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A6" w:rsidRPr="007A5796" w:rsidRDefault="00420AA6" w:rsidP="00420AA6">
      <w:pPr>
        <w:pStyle w:val="Tekstpodstawowy"/>
        <w:tabs>
          <w:tab w:val="clear" w:pos="5670"/>
        </w:tabs>
        <w:spacing w:before="120" w:after="360" w:line="276" w:lineRule="auto"/>
        <w:jc w:val="center"/>
        <w:rPr>
          <w:rFonts w:cs="Arial"/>
          <w:b/>
          <w:i/>
          <w:sz w:val="22"/>
          <w:szCs w:val="22"/>
        </w:rPr>
      </w:pPr>
      <w:r w:rsidRPr="007A5796">
        <w:rPr>
          <w:rFonts w:cs="Arial"/>
          <w:b/>
          <w:i/>
          <w:sz w:val="22"/>
          <w:szCs w:val="22"/>
        </w:rPr>
        <w:t xml:space="preserve">Załącznik nr </w:t>
      </w:r>
      <w:r>
        <w:rPr>
          <w:rFonts w:cs="Arial"/>
          <w:b/>
          <w:i/>
          <w:sz w:val="22"/>
          <w:szCs w:val="22"/>
        </w:rPr>
        <w:t>1</w:t>
      </w:r>
      <w:r w:rsidRPr="007A5796">
        <w:rPr>
          <w:rFonts w:cs="Arial"/>
          <w:b/>
          <w:i/>
          <w:sz w:val="22"/>
          <w:szCs w:val="22"/>
        </w:rPr>
        <w:t xml:space="preserve"> do umowy</w:t>
      </w:r>
    </w:p>
    <w:p w:rsidR="00420AA6" w:rsidRDefault="00420AA6" w:rsidP="00420AA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(Wzór)</w:t>
      </w:r>
    </w:p>
    <w:p w:rsidR="00420AA6" w:rsidRDefault="00420AA6" w:rsidP="00420AA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20AA6" w:rsidRDefault="00420AA6" w:rsidP="00420AA6">
      <w:pPr>
        <w:pStyle w:val="Nagwek1"/>
        <w:overflowPunct/>
        <w:autoSpaceDE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Protokół odbioru technicznego</w:t>
      </w:r>
    </w:p>
    <w:p w:rsidR="00420AA6" w:rsidRDefault="00420AA6" w:rsidP="00420AA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Członu środkowego wagonu typu ..............................................</w:t>
      </w:r>
    </w:p>
    <w:p w:rsidR="00420AA6" w:rsidRDefault="00420AA6" w:rsidP="00420AA6">
      <w:pPr>
        <w:pStyle w:val="Stopka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420AA6" w:rsidRDefault="00420AA6" w:rsidP="00420AA6">
      <w:pPr>
        <w:spacing w:line="276" w:lineRule="auto"/>
        <w:rPr>
          <w:rFonts w:ascii="Arial" w:hAnsi="Arial" w:cs="Arial"/>
          <w:sz w:val="22"/>
          <w:szCs w:val="22"/>
        </w:rPr>
      </w:pPr>
    </w:p>
    <w:p w:rsidR="00420AA6" w:rsidRDefault="00420AA6" w:rsidP="00420AA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dniach ...............................  -  ............................... na terenie ……………………………. .......................................................................... </w:t>
      </w:r>
      <w:r w:rsidRPr="00DE739A">
        <w:rPr>
          <w:rFonts w:ascii="Arial" w:hAnsi="Arial" w:cs="Arial"/>
          <w:i/>
          <w:sz w:val="18"/>
          <w:szCs w:val="18"/>
        </w:rPr>
        <w:t xml:space="preserve">(wpisać </w:t>
      </w:r>
      <w:r>
        <w:rPr>
          <w:rFonts w:ascii="Arial" w:hAnsi="Arial" w:cs="Arial"/>
          <w:i/>
          <w:sz w:val="18"/>
          <w:szCs w:val="18"/>
        </w:rPr>
        <w:t>miejsce odbioru</w:t>
      </w:r>
      <w:r w:rsidRPr="00DE739A"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sz w:val="22"/>
          <w:szCs w:val="22"/>
        </w:rPr>
        <w:t>, komisja odbiorcza przedstawicieli Zamawiającego  w składzie:</w:t>
      </w:r>
    </w:p>
    <w:p w:rsidR="00420AA6" w:rsidRDefault="00420AA6" w:rsidP="00420AA6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</w:t>
      </w:r>
    </w:p>
    <w:p w:rsidR="00420AA6" w:rsidRDefault="00420AA6" w:rsidP="00420AA6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</w:t>
      </w:r>
    </w:p>
    <w:p w:rsidR="00420AA6" w:rsidRDefault="00420AA6" w:rsidP="00420AA6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................................................... </w:t>
      </w:r>
    </w:p>
    <w:p w:rsidR="00420AA6" w:rsidRDefault="00420AA6" w:rsidP="00420AA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obecności przedstawicieli Wykonawcy .......................................................... </w:t>
      </w:r>
      <w:r w:rsidRPr="000E53D8">
        <w:rPr>
          <w:rFonts w:ascii="Arial" w:hAnsi="Arial" w:cs="Arial"/>
          <w:i/>
          <w:sz w:val="18"/>
          <w:szCs w:val="18"/>
        </w:rPr>
        <w:t>(wpisać nazwę Wykonawcy)</w:t>
      </w:r>
      <w:r>
        <w:rPr>
          <w:rFonts w:ascii="Arial" w:hAnsi="Arial" w:cs="Arial"/>
          <w:sz w:val="22"/>
          <w:szCs w:val="22"/>
        </w:rPr>
        <w:t>:</w:t>
      </w:r>
    </w:p>
    <w:p w:rsidR="00420AA6" w:rsidRDefault="00420AA6" w:rsidP="00420AA6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</w:t>
      </w:r>
    </w:p>
    <w:p w:rsidR="00420AA6" w:rsidRDefault="00420AA6" w:rsidP="00420AA6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</w:t>
      </w:r>
    </w:p>
    <w:p w:rsidR="00420AA6" w:rsidRDefault="00420AA6" w:rsidP="00420AA6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</w:t>
      </w:r>
    </w:p>
    <w:p w:rsidR="00420AA6" w:rsidRDefault="00420AA6" w:rsidP="00420AA6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420AA6" w:rsidRDefault="00420AA6" w:rsidP="00420AA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dokonała odbioru technicznego członu środkowego  wagonu typu ........................................................  nr ...................... .</w:t>
      </w:r>
    </w:p>
    <w:p w:rsidR="00420AA6" w:rsidRDefault="00420AA6" w:rsidP="00420AA6">
      <w:pPr>
        <w:spacing w:line="276" w:lineRule="auto"/>
        <w:rPr>
          <w:rFonts w:ascii="Arial" w:hAnsi="Arial" w:cs="Arial"/>
          <w:sz w:val="22"/>
          <w:szCs w:val="22"/>
        </w:rPr>
      </w:pPr>
    </w:p>
    <w:p w:rsidR="00420AA6" w:rsidRDefault="00420AA6" w:rsidP="00420AA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Odbioru dokonano na podstawie:</w:t>
      </w:r>
    </w:p>
    <w:p w:rsidR="00420AA6" w:rsidRDefault="00420AA6" w:rsidP="00420AA6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Dokumentacji postępowania o udzielenie zamówienia </w:t>
      </w:r>
      <w:r>
        <w:rPr>
          <w:rFonts w:ascii="Arial" w:hAnsi="Arial"/>
          <w:sz w:val="22"/>
        </w:rPr>
        <w:t xml:space="preserve">nr </w:t>
      </w:r>
      <w:r w:rsidR="008864D7">
        <w:rPr>
          <w:rFonts w:ascii="Arial" w:hAnsi="Arial"/>
          <w:sz w:val="22"/>
        </w:rPr>
        <w:t>………………………..</w:t>
      </w:r>
      <w:r>
        <w:rPr>
          <w:rFonts w:ascii="Arial" w:hAnsi="Arial"/>
          <w:sz w:val="22"/>
        </w:rPr>
        <w:t>,</w:t>
      </w:r>
    </w:p>
    <w:p w:rsidR="00420AA6" w:rsidRPr="00793052" w:rsidRDefault="00420AA6" w:rsidP="00420AA6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Złożonej oferty</w:t>
      </w:r>
      <w:r>
        <w:rPr>
          <w:rFonts w:ascii="Arial" w:hAnsi="Arial"/>
          <w:sz w:val="22"/>
        </w:rPr>
        <w:t>,</w:t>
      </w:r>
    </w:p>
    <w:p w:rsidR="00420AA6" w:rsidRPr="001A1F23" w:rsidRDefault="00420AA6" w:rsidP="00420AA6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Umowy nr </w:t>
      </w:r>
      <w:r w:rsidR="008864D7">
        <w:rPr>
          <w:rFonts w:ascii="Arial" w:hAnsi="Arial"/>
          <w:sz w:val="22"/>
        </w:rPr>
        <w:t>………………….</w:t>
      </w:r>
      <w:r>
        <w:rPr>
          <w:rFonts w:ascii="Arial" w:hAnsi="Arial"/>
          <w:sz w:val="22"/>
        </w:rPr>
        <w:t xml:space="preserve"> z dnia ……………….</w:t>
      </w:r>
    </w:p>
    <w:p w:rsidR="00420AA6" w:rsidRPr="00B050B7" w:rsidRDefault="00420AA6" w:rsidP="00420AA6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B050B7">
        <w:rPr>
          <w:rFonts w:ascii="Arial" w:hAnsi="Arial"/>
          <w:sz w:val="22"/>
        </w:rPr>
        <w:t xml:space="preserve">Projektu </w:t>
      </w:r>
      <w:r w:rsidR="008864D7">
        <w:rPr>
          <w:rFonts w:ascii="Arial" w:hAnsi="Arial"/>
          <w:sz w:val="22"/>
        </w:rPr>
        <w:t>………………………</w:t>
      </w:r>
    </w:p>
    <w:p w:rsidR="00420AA6" w:rsidRDefault="00420AA6" w:rsidP="00420AA6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B050B7">
        <w:rPr>
          <w:rFonts w:ascii="Arial" w:hAnsi="Arial" w:cs="Arial"/>
          <w:sz w:val="22"/>
          <w:szCs w:val="22"/>
        </w:rPr>
        <w:t>Dokumen</w:t>
      </w:r>
      <w:r w:rsidR="008864D7">
        <w:rPr>
          <w:rFonts w:ascii="Arial" w:hAnsi="Arial" w:cs="Arial"/>
          <w:sz w:val="22"/>
          <w:szCs w:val="22"/>
        </w:rPr>
        <w:t>tacji technicznej powykonawczej</w:t>
      </w:r>
    </w:p>
    <w:p w:rsidR="008864D7" w:rsidRPr="00B050B7" w:rsidRDefault="008864D7" w:rsidP="00420AA6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420AA6" w:rsidRDefault="00420AA6" w:rsidP="00420AA6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246" w:type="dxa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530"/>
        <w:gridCol w:w="3090"/>
        <w:gridCol w:w="16"/>
      </w:tblGrid>
      <w:tr w:rsidR="00420AA6" w:rsidTr="00BA252C">
        <w:trPr>
          <w:cantSplit/>
          <w:trHeight w:val="796"/>
        </w:trPr>
        <w:tc>
          <w:tcPr>
            <w:tcW w:w="610" w:type="dxa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  <w:vAlign w:val="center"/>
          </w:tcPr>
          <w:p w:rsidR="00420AA6" w:rsidRDefault="00420AA6" w:rsidP="000F448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5530" w:type="dxa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20AA6" w:rsidRDefault="00420AA6" w:rsidP="000F4488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Opis czynności</w:t>
            </w:r>
          </w:p>
        </w:tc>
        <w:tc>
          <w:tcPr>
            <w:tcW w:w="3106" w:type="dxa"/>
            <w:gridSpan w:val="2"/>
            <w:tcBorders>
              <w:top w:val="double" w:sz="1" w:space="0" w:color="000000"/>
              <w:left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20AA6" w:rsidRDefault="00420AA6" w:rsidP="000F4488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Uwaga</w:t>
            </w:r>
          </w:p>
        </w:tc>
      </w:tr>
      <w:tr w:rsidR="00BA252C" w:rsidTr="00BA252C">
        <w:trPr>
          <w:gridAfter w:val="1"/>
          <w:wAfter w:w="16" w:type="dxa"/>
          <w:trHeight w:val="30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52C" w:rsidRDefault="00BA252C" w:rsidP="009C0AC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52C" w:rsidRDefault="00BA252C" w:rsidP="009C0AC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52C" w:rsidRDefault="00BA252C" w:rsidP="009C0AC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52C" w:rsidTr="00BA252C">
        <w:trPr>
          <w:gridAfter w:val="1"/>
          <w:wAfter w:w="16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52C" w:rsidRDefault="00BA252C" w:rsidP="009C0AC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52C" w:rsidRDefault="00BA252C" w:rsidP="009C0AC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52C" w:rsidRDefault="00BA252C" w:rsidP="009C0AC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52C" w:rsidTr="00BA252C">
        <w:trPr>
          <w:gridAfter w:val="1"/>
          <w:wAfter w:w="16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52C" w:rsidRDefault="00BA252C" w:rsidP="009C0AC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52C" w:rsidRDefault="00BA252C" w:rsidP="009C0AC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52C" w:rsidRDefault="00BA252C" w:rsidP="009C0AC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52C" w:rsidTr="00BA252C">
        <w:trPr>
          <w:gridAfter w:val="1"/>
          <w:wAfter w:w="16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52C" w:rsidRDefault="00BA252C" w:rsidP="009C0AC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52C" w:rsidRDefault="00BA252C" w:rsidP="009C0AC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52C" w:rsidRDefault="00BA252C" w:rsidP="009C0AC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52C" w:rsidTr="00BA252C">
        <w:trPr>
          <w:gridAfter w:val="1"/>
          <w:wAfter w:w="16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52C" w:rsidRDefault="00BA252C" w:rsidP="009C0AC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52C" w:rsidRDefault="00BA252C" w:rsidP="009C0AC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52C" w:rsidRDefault="00BA252C" w:rsidP="009C0AC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52C" w:rsidTr="00BA252C">
        <w:trPr>
          <w:gridAfter w:val="1"/>
          <w:wAfter w:w="16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52C" w:rsidRDefault="00BA252C" w:rsidP="009C0AC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52C" w:rsidRDefault="00BA252C" w:rsidP="009C0AC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52C" w:rsidRDefault="00BA252C" w:rsidP="009C0AC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52C" w:rsidTr="00BA252C">
        <w:trPr>
          <w:gridAfter w:val="1"/>
          <w:wAfter w:w="16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52C" w:rsidRDefault="00BA252C" w:rsidP="009C0AC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52C" w:rsidRDefault="00BA252C" w:rsidP="009C0AC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52C" w:rsidRDefault="00BA252C" w:rsidP="009C0AC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52C" w:rsidTr="00BA252C">
        <w:trPr>
          <w:gridAfter w:val="1"/>
          <w:wAfter w:w="16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52C" w:rsidRDefault="00BA252C" w:rsidP="009C0AC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52C" w:rsidRDefault="00BA252C" w:rsidP="009C0AC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52C" w:rsidRDefault="00BA252C" w:rsidP="009C0AC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AA6" w:rsidTr="00BA252C">
        <w:trPr>
          <w:gridAfter w:val="1"/>
          <w:wAfter w:w="16" w:type="dxa"/>
          <w:trHeight w:val="30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AA6" w:rsidRDefault="00420AA6" w:rsidP="000F448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AA6" w:rsidRDefault="00420AA6" w:rsidP="000F448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AA6" w:rsidRDefault="00420AA6" w:rsidP="000F448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AA6" w:rsidTr="00BA252C">
        <w:trPr>
          <w:gridAfter w:val="1"/>
          <w:wAfter w:w="16" w:type="dxa"/>
          <w:trHeight w:val="30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0AA6" w:rsidRDefault="00420AA6" w:rsidP="000F448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0AA6" w:rsidRDefault="00420AA6" w:rsidP="000F448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0AA6" w:rsidRDefault="00420AA6" w:rsidP="000F448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AA6" w:rsidTr="00BA252C">
        <w:trPr>
          <w:gridAfter w:val="1"/>
          <w:wAfter w:w="16" w:type="dxa"/>
          <w:trHeight w:val="30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AA6" w:rsidRDefault="00420AA6" w:rsidP="000F448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AA6" w:rsidRDefault="00420AA6" w:rsidP="000F4488">
            <w:pPr>
              <w:pStyle w:val="Nagwek4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AA6" w:rsidRDefault="00420AA6" w:rsidP="000F448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AA6" w:rsidTr="00BA252C">
        <w:trPr>
          <w:gridAfter w:val="1"/>
          <w:wAfter w:w="16" w:type="dxa"/>
          <w:trHeight w:val="30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AA6" w:rsidRDefault="00420AA6" w:rsidP="000F448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AA6" w:rsidRDefault="00420AA6" w:rsidP="000F448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AA6" w:rsidRDefault="00420AA6" w:rsidP="000F448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AA6" w:rsidTr="00BA252C">
        <w:trPr>
          <w:gridAfter w:val="1"/>
          <w:wAfter w:w="16" w:type="dxa"/>
          <w:trHeight w:val="30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AA6" w:rsidRDefault="00420AA6" w:rsidP="000F448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AA6" w:rsidRDefault="00420AA6" w:rsidP="000F448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AA6" w:rsidRDefault="00420AA6" w:rsidP="000F448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AA6" w:rsidTr="00BA252C">
        <w:trPr>
          <w:gridAfter w:val="1"/>
          <w:wAfter w:w="16" w:type="dxa"/>
          <w:trHeight w:val="30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AA6" w:rsidRDefault="00420AA6" w:rsidP="000F448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AA6" w:rsidRDefault="00420AA6" w:rsidP="000F448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AA6" w:rsidRDefault="00420AA6" w:rsidP="000F448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AA6" w:rsidTr="00BA252C">
        <w:trPr>
          <w:gridAfter w:val="1"/>
          <w:wAfter w:w="16" w:type="dxa"/>
          <w:trHeight w:val="30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AA6" w:rsidRDefault="00420AA6" w:rsidP="000F448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AA6" w:rsidRDefault="00420AA6" w:rsidP="000F448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AA6" w:rsidRDefault="00420AA6" w:rsidP="000F448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AA6" w:rsidTr="00BA252C">
        <w:trPr>
          <w:gridAfter w:val="1"/>
          <w:wAfter w:w="16" w:type="dxa"/>
          <w:trHeight w:val="30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AA6" w:rsidRDefault="00420AA6" w:rsidP="000F448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AA6" w:rsidRDefault="00420AA6" w:rsidP="000F448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AA6" w:rsidRDefault="00420AA6" w:rsidP="000F448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AA6" w:rsidTr="00BA252C">
        <w:trPr>
          <w:gridAfter w:val="1"/>
          <w:wAfter w:w="16" w:type="dxa"/>
          <w:trHeight w:val="30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0AA6" w:rsidRDefault="00420AA6" w:rsidP="000F448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0AA6" w:rsidRDefault="00420AA6" w:rsidP="000F448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0AA6" w:rsidRDefault="00420AA6" w:rsidP="000F448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AA6" w:rsidTr="00BA252C">
        <w:trPr>
          <w:gridAfter w:val="1"/>
          <w:wAfter w:w="16" w:type="dxa"/>
          <w:trHeight w:val="30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AA6" w:rsidRDefault="00420AA6" w:rsidP="000F448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AA6" w:rsidRDefault="00420AA6" w:rsidP="000F448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AA6" w:rsidRDefault="00420AA6" w:rsidP="000F448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AA6" w:rsidTr="00BA252C">
        <w:trPr>
          <w:gridAfter w:val="1"/>
          <w:wAfter w:w="16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AA6" w:rsidRDefault="00420AA6" w:rsidP="000F448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AA6" w:rsidRDefault="00420AA6" w:rsidP="000F448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AA6" w:rsidRDefault="00420AA6" w:rsidP="000F448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AA6" w:rsidTr="00BA252C">
        <w:trPr>
          <w:gridAfter w:val="1"/>
          <w:wAfter w:w="16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AA6" w:rsidRDefault="00420AA6" w:rsidP="000F448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AA6" w:rsidRDefault="00420AA6" w:rsidP="000F448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AA6" w:rsidRDefault="00420AA6" w:rsidP="000F448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AA6" w:rsidTr="00BA252C">
        <w:trPr>
          <w:gridAfter w:val="1"/>
          <w:wAfter w:w="16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AA6" w:rsidRDefault="00420AA6" w:rsidP="000F448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AA6" w:rsidRDefault="00420AA6" w:rsidP="000F448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AA6" w:rsidRDefault="00420AA6" w:rsidP="000F448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AA6" w:rsidTr="00BA252C">
        <w:trPr>
          <w:gridAfter w:val="1"/>
          <w:wAfter w:w="16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AA6" w:rsidRDefault="00420AA6" w:rsidP="000F448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AA6" w:rsidRDefault="00420AA6" w:rsidP="000F448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AA6" w:rsidRDefault="00420AA6" w:rsidP="000F448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AA6" w:rsidTr="00BA252C">
        <w:trPr>
          <w:gridAfter w:val="1"/>
          <w:wAfter w:w="16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AA6" w:rsidRDefault="00420AA6" w:rsidP="000F448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AA6" w:rsidRDefault="00420AA6" w:rsidP="000F448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AA6" w:rsidRDefault="00420AA6" w:rsidP="000F448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AA6" w:rsidTr="00BA252C">
        <w:trPr>
          <w:gridAfter w:val="1"/>
          <w:wAfter w:w="16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AA6" w:rsidRDefault="00420AA6" w:rsidP="000F448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AA6" w:rsidRDefault="00420AA6" w:rsidP="000F448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AA6" w:rsidRDefault="00420AA6" w:rsidP="000F448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AA6" w:rsidTr="00BA252C">
        <w:trPr>
          <w:gridAfter w:val="1"/>
          <w:wAfter w:w="16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AA6" w:rsidRDefault="00420AA6" w:rsidP="000F448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AA6" w:rsidRDefault="00420AA6" w:rsidP="000F448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AA6" w:rsidRDefault="00420AA6" w:rsidP="000F448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20AA6" w:rsidRDefault="00420AA6" w:rsidP="00420AA6">
      <w:pPr>
        <w:spacing w:line="276" w:lineRule="auto"/>
        <w:rPr>
          <w:rFonts w:ascii="Arial" w:hAnsi="Arial" w:cs="Arial"/>
          <w:sz w:val="22"/>
          <w:szCs w:val="22"/>
        </w:rPr>
      </w:pPr>
    </w:p>
    <w:p w:rsidR="00420AA6" w:rsidRDefault="00420AA6" w:rsidP="00420AA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Komisja po wykonaniu w/w czynności stwierdza, że człon wagonu:</w:t>
      </w:r>
    </w:p>
    <w:p w:rsidR="00420AA6" w:rsidRDefault="00420AA6" w:rsidP="00420AA6"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Odpowiada parametrom zawartym w:</w:t>
      </w:r>
    </w:p>
    <w:p w:rsidR="00420AA6" w:rsidRDefault="00420AA6" w:rsidP="00420AA6">
      <w:pPr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Dokumentacji postępowania o udzielenie zamówienia </w:t>
      </w:r>
      <w:r w:rsidRPr="001A1F23">
        <w:rPr>
          <w:rFonts w:ascii="Arial" w:hAnsi="Arial" w:cs="Arial"/>
          <w:sz w:val="22"/>
          <w:szCs w:val="22"/>
        </w:rPr>
        <w:t xml:space="preserve">nr </w:t>
      </w:r>
      <w:r w:rsidR="008864D7">
        <w:rPr>
          <w:rFonts w:ascii="Arial" w:hAnsi="Arial" w:cs="Arial"/>
          <w:sz w:val="22"/>
          <w:szCs w:val="22"/>
        </w:rPr>
        <w:t>………….</w:t>
      </w:r>
      <w:r w:rsidRPr="001A1F23">
        <w:rPr>
          <w:rFonts w:ascii="Arial" w:hAnsi="Arial" w:cs="Arial"/>
          <w:sz w:val="22"/>
          <w:szCs w:val="22"/>
        </w:rPr>
        <w:t>,</w:t>
      </w:r>
    </w:p>
    <w:p w:rsidR="00420AA6" w:rsidRPr="00793052" w:rsidRDefault="00420AA6" w:rsidP="00420AA6">
      <w:pPr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Złożonej ofercie</w:t>
      </w:r>
      <w:r w:rsidRPr="001A1F23">
        <w:rPr>
          <w:rFonts w:ascii="Arial" w:hAnsi="Arial" w:cs="Arial"/>
          <w:sz w:val="22"/>
          <w:szCs w:val="22"/>
        </w:rPr>
        <w:t>,</w:t>
      </w:r>
    </w:p>
    <w:p w:rsidR="00420AA6" w:rsidRPr="001A1F23" w:rsidRDefault="00420AA6" w:rsidP="00420AA6">
      <w:pPr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1A1F23">
        <w:rPr>
          <w:rFonts w:ascii="Arial" w:hAnsi="Arial" w:cs="Arial"/>
          <w:sz w:val="22"/>
          <w:szCs w:val="22"/>
        </w:rPr>
        <w:t>Umow</w:t>
      </w:r>
      <w:r>
        <w:rPr>
          <w:rFonts w:ascii="Arial" w:hAnsi="Arial" w:cs="Arial"/>
          <w:sz w:val="22"/>
          <w:szCs w:val="22"/>
        </w:rPr>
        <w:t>ie</w:t>
      </w:r>
      <w:r w:rsidRPr="001A1F23">
        <w:rPr>
          <w:rFonts w:ascii="Arial" w:hAnsi="Arial" w:cs="Arial"/>
          <w:sz w:val="22"/>
          <w:szCs w:val="22"/>
        </w:rPr>
        <w:t xml:space="preserve"> nr </w:t>
      </w:r>
      <w:r w:rsidR="008864D7">
        <w:rPr>
          <w:rFonts w:ascii="Arial" w:hAnsi="Arial" w:cs="Arial"/>
          <w:sz w:val="22"/>
          <w:szCs w:val="22"/>
        </w:rPr>
        <w:t>……………</w:t>
      </w:r>
      <w:r w:rsidRPr="001A1F23">
        <w:rPr>
          <w:rFonts w:ascii="Arial" w:hAnsi="Arial" w:cs="Arial"/>
          <w:sz w:val="22"/>
          <w:szCs w:val="22"/>
        </w:rPr>
        <w:t xml:space="preserve"> z dnia ……………….</w:t>
      </w:r>
    </w:p>
    <w:p w:rsidR="00420AA6" w:rsidRDefault="00420AA6" w:rsidP="00420AA6">
      <w:pPr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Projekcie</w:t>
      </w:r>
      <w:r w:rsidRPr="001A1F23">
        <w:rPr>
          <w:rFonts w:ascii="Arial" w:hAnsi="Arial" w:cs="Arial"/>
          <w:sz w:val="22"/>
          <w:szCs w:val="22"/>
        </w:rPr>
        <w:t xml:space="preserve"> </w:t>
      </w:r>
      <w:r w:rsidR="008864D7">
        <w:rPr>
          <w:rFonts w:ascii="Arial" w:hAnsi="Arial" w:cs="Arial"/>
          <w:sz w:val="22"/>
          <w:szCs w:val="22"/>
        </w:rPr>
        <w:t>…………….</w:t>
      </w:r>
    </w:p>
    <w:p w:rsidR="00420AA6" w:rsidRDefault="00420AA6" w:rsidP="00420AA6">
      <w:pPr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Dokumentacji technicznej powykonawczej  dostarczonej przez …………………….. ....................................................... </w:t>
      </w:r>
      <w:r w:rsidRPr="001A1F23">
        <w:rPr>
          <w:rFonts w:ascii="Arial" w:hAnsi="Arial" w:cs="Arial"/>
          <w:sz w:val="22"/>
          <w:szCs w:val="22"/>
        </w:rPr>
        <w:t>(wpisać nazwę Wykonawcy)</w:t>
      </w:r>
    </w:p>
    <w:p w:rsidR="008864D7" w:rsidRDefault="008864D7" w:rsidP="00420AA6">
      <w:pPr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</w:t>
      </w:r>
    </w:p>
    <w:p w:rsidR="00420AA6" w:rsidRDefault="00420AA6" w:rsidP="00420AA6"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 sprawny technicznie i gotowy do przekazania Zamawiającemu.</w:t>
      </w:r>
    </w:p>
    <w:p w:rsidR="00420AA6" w:rsidRDefault="00420AA6" w:rsidP="00420AA6"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dostawy członu do Zamawiającego - ....................................... </w:t>
      </w:r>
    </w:p>
    <w:p w:rsidR="00420AA6" w:rsidRDefault="00420AA6" w:rsidP="00420AA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420AA6" w:rsidRDefault="00420AA6" w:rsidP="00420AA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tym protokół zakończono.</w:t>
      </w:r>
    </w:p>
    <w:p w:rsidR="00420AA6" w:rsidRDefault="00420AA6" w:rsidP="00420AA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420AA6" w:rsidRDefault="00420AA6" w:rsidP="00420AA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420AA6" w:rsidRDefault="00420AA6" w:rsidP="00420AA6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  <w:u w:val="single"/>
        </w:rPr>
        <w:t>Podpisy komisji:</w:t>
      </w:r>
    </w:p>
    <w:p w:rsidR="00420AA6" w:rsidRDefault="00420AA6" w:rsidP="00420AA6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420AA6" w:rsidRDefault="00420AA6" w:rsidP="00420AA6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 xml:space="preserve">Zamawiający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Wykonawca</w:t>
      </w:r>
    </w:p>
    <w:p w:rsidR="00420AA6" w:rsidRDefault="00420AA6" w:rsidP="00420AA6">
      <w:pPr>
        <w:spacing w:line="276" w:lineRule="auto"/>
        <w:ind w:left="49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............................................... </w:t>
      </w:r>
    </w:p>
    <w:p w:rsidR="00420AA6" w:rsidRPr="00DE739A" w:rsidRDefault="00420AA6" w:rsidP="00420AA6">
      <w:pPr>
        <w:spacing w:line="276" w:lineRule="auto"/>
        <w:ind w:left="4950" w:firstLine="6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</w:t>
      </w:r>
      <w:r w:rsidRPr="00DE739A">
        <w:rPr>
          <w:rFonts w:ascii="Arial" w:hAnsi="Arial" w:cs="Arial"/>
          <w:i/>
          <w:sz w:val="18"/>
          <w:szCs w:val="18"/>
        </w:rPr>
        <w:t xml:space="preserve">(wpisać nazwę Wykonawcy) </w:t>
      </w:r>
    </w:p>
    <w:p w:rsidR="00420AA6" w:rsidRDefault="00420AA6" w:rsidP="00420AA6">
      <w:pPr>
        <w:spacing w:line="276" w:lineRule="auto"/>
        <w:ind w:left="4950"/>
        <w:rPr>
          <w:rFonts w:ascii="Arial" w:hAnsi="Arial" w:cs="Arial"/>
          <w:sz w:val="22"/>
          <w:szCs w:val="22"/>
        </w:rPr>
      </w:pPr>
    </w:p>
    <w:p w:rsidR="00420AA6" w:rsidRDefault="00420AA6" w:rsidP="00420AA6">
      <w:pPr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1. .............................................</w:t>
      </w:r>
    </w:p>
    <w:p w:rsidR="00420AA6" w:rsidRDefault="00420AA6" w:rsidP="00420AA6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420AA6" w:rsidRDefault="00420AA6" w:rsidP="00420AA6">
      <w:pPr>
        <w:numPr>
          <w:ilvl w:val="0"/>
          <w:numId w:val="6"/>
        </w:numPr>
        <w:tabs>
          <w:tab w:val="left" w:pos="4678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2. .............................................</w:t>
      </w:r>
    </w:p>
    <w:p w:rsidR="00420AA6" w:rsidRDefault="00420AA6" w:rsidP="00420AA6">
      <w:pPr>
        <w:spacing w:line="276" w:lineRule="auto"/>
        <w:rPr>
          <w:rFonts w:ascii="Arial" w:hAnsi="Arial" w:cs="Arial"/>
          <w:sz w:val="22"/>
          <w:szCs w:val="22"/>
        </w:rPr>
      </w:pPr>
    </w:p>
    <w:p w:rsidR="00420AA6" w:rsidRPr="00B050B7" w:rsidRDefault="00420AA6" w:rsidP="00420AA6">
      <w:pPr>
        <w:numPr>
          <w:ilvl w:val="0"/>
          <w:numId w:val="6"/>
        </w:numPr>
        <w:tabs>
          <w:tab w:val="left" w:pos="4395"/>
        </w:tabs>
        <w:spacing w:line="276" w:lineRule="auto"/>
      </w:pPr>
      <w:r>
        <w:rPr>
          <w:rFonts w:ascii="Arial" w:hAnsi="Arial" w:cs="Arial"/>
          <w:sz w:val="22"/>
          <w:szCs w:val="22"/>
        </w:rPr>
        <w:t>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3. .............................................</w:t>
      </w:r>
    </w:p>
    <w:p w:rsidR="00420AA6" w:rsidRDefault="00420AA6" w:rsidP="00420AA6">
      <w:pPr>
        <w:pStyle w:val="Akapitzlist"/>
      </w:pPr>
    </w:p>
    <w:p w:rsidR="00420AA6" w:rsidRDefault="00420AA6" w:rsidP="00420AA6">
      <w:pPr>
        <w:tabs>
          <w:tab w:val="left" w:pos="4395"/>
        </w:tabs>
        <w:spacing w:line="276" w:lineRule="auto"/>
      </w:pPr>
    </w:p>
    <w:p w:rsidR="0054461A" w:rsidRDefault="0054461A"/>
    <w:sectPr w:rsidR="0054461A" w:rsidSect="00300BE1">
      <w:headerReference w:type="default" r:id="rId7"/>
      <w:footerReference w:type="default" r:id="rId8"/>
      <w:pgSz w:w="11906" w:h="16838"/>
      <w:pgMar w:top="1417" w:right="1417" w:bottom="1417" w:left="1417" w:header="708" w:footer="663" w:gutter="0"/>
      <w:pgNumType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29D" w:rsidRDefault="00CC529D" w:rsidP="00AB20E6">
      <w:r>
        <w:separator/>
      </w:r>
    </w:p>
  </w:endnote>
  <w:endnote w:type="continuationSeparator" w:id="0">
    <w:p w:rsidR="00CC529D" w:rsidRDefault="00CC529D" w:rsidP="00AB2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725" w:rsidRPr="00300BE1" w:rsidRDefault="00864686">
    <w:pPr>
      <w:pStyle w:val="Stopka"/>
      <w:jc w:val="right"/>
      <w:rPr>
        <w:rFonts w:asciiTheme="minorHAnsi" w:hAnsiTheme="minorHAnsi"/>
        <w:color w:val="808080" w:themeColor="background1" w:themeShade="80"/>
        <w:sz w:val="22"/>
        <w:szCs w:val="22"/>
      </w:rPr>
    </w:pPr>
  </w:p>
  <w:p w:rsidR="00BC5725" w:rsidRPr="00300BE1" w:rsidRDefault="00864686" w:rsidP="00300BE1">
    <w:pPr>
      <w:pStyle w:val="Stopka"/>
      <w:rPr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29D" w:rsidRDefault="00CC529D" w:rsidP="00AB20E6">
      <w:r>
        <w:separator/>
      </w:r>
    </w:p>
  </w:footnote>
  <w:footnote w:type="continuationSeparator" w:id="0">
    <w:p w:rsidR="00CC529D" w:rsidRDefault="00CC529D" w:rsidP="00AB2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725" w:rsidRDefault="00420AA6" w:rsidP="004D2752">
    <w:pPr>
      <w:pStyle w:val="Nagwek"/>
      <w:jc w:val="right"/>
      <w:rPr>
        <w:rFonts w:ascii="Arial" w:hAnsi="Arial" w:cs="Arial"/>
        <w:b/>
        <w:color w:val="808080" w:themeColor="background1" w:themeShade="80"/>
        <w:sz w:val="20"/>
      </w:rPr>
    </w:pPr>
    <w:r w:rsidRPr="00A34F71">
      <w:rPr>
        <w:rFonts w:ascii="Arial" w:hAnsi="Arial" w:cs="Arial"/>
        <w:color w:val="808080" w:themeColor="background1" w:themeShade="80"/>
        <w:sz w:val="20"/>
      </w:rPr>
      <w:t xml:space="preserve">Załącznik nr </w:t>
    </w:r>
    <w:r>
      <w:rPr>
        <w:rFonts w:ascii="Arial" w:hAnsi="Arial" w:cs="Arial"/>
        <w:color w:val="808080" w:themeColor="background1" w:themeShade="80"/>
        <w:sz w:val="20"/>
      </w:rPr>
      <w:t>1</w:t>
    </w:r>
    <w:r w:rsidRPr="00A34F71">
      <w:rPr>
        <w:rFonts w:ascii="Arial" w:hAnsi="Arial" w:cs="Arial"/>
        <w:color w:val="808080" w:themeColor="background1" w:themeShade="80"/>
        <w:sz w:val="20"/>
      </w:rPr>
      <w:t xml:space="preserve"> </w:t>
    </w:r>
    <w:r>
      <w:rPr>
        <w:rFonts w:ascii="Arial" w:hAnsi="Arial" w:cs="Arial"/>
        <w:color w:val="808080" w:themeColor="background1" w:themeShade="80"/>
        <w:sz w:val="20"/>
      </w:rPr>
      <w:t xml:space="preserve">do umowy nr </w:t>
    </w:r>
    <w:r w:rsidR="00864686">
      <w:rPr>
        <w:rFonts w:ascii="Arial" w:hAnsi="Arial" w:cs="Arial"/>
        <w:b/>
        <w:color w:val="808080" w:themeColor="background1" w:themeShade="80"/>
        <w:sz w:val="20"/>
      </w:rPr>
      <w:t>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4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17"/>
    <w:multiLevelType w:val="multi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5DDF0F03"/>
    <w:multiLevelType w:val="hybridMultilevel"/>
    <w:tmpl w:val="53B01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AA6"/>
    <w:rsid w:val="00210F00"/>
    <w:rsid w:val="00420AA6"/>
    <w:rsid w:val="0054461A"/>
    <w:rsid w:val="008314C8"/>
    <w:rsid w:val="00864686"/>
    <w:rsid w:val="008864D7"/>
    <w:rsid w:val="00AB20E6"/>
    <w:rsid w:val="00BA252C"/>
    <w:rsid w:val="00BD201D"/>
    <w:rsid w:val="00C34C1F"/>
    <w:rsid w:val="00CC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A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20AA6"/>
    <w:pPr>
      <w:keepNext/>
      <w:numPr>
        <w:numId w:val="1"/>
      </w:numPr>
      <w:overflowPunct w:val="0"/>
      <w:autoSpaceDE w:val="0"/>
      <w:jc w:val="center"/>
      <w:textAlignment w:val="baseline"/>
      <w:outlineLvl w:val="0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420AA6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  <w:sz w:val="22"/>
      <w:szCs w:val="24"/>
    </w:rPr>
  </w:style>
  <w:style w:type="paragraph" w:styleId="Nagwek4">
    <w:name w:val="heading 4"/>
    <w:basedOn w:val="Normalny"/>
    <w:next w:val="Normalny"/>
    <w:link w:val="Nagwek4Znak"/>
    <w:qFormat/>
    <w:rsid w:val="00420AA6"/>
    <w:pPr>
      <w:keepNext/>
      <w:numPr>
        <w:ilvl w:val="3"/>
        <w:numId w:val="1"/>
      </w:numPr>
      <w:spacing w:line="360" w:lineRule="auto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0AA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20AA6"/>
    <w:rPr>
      <w:rFonts w:ascii="Arial" w:eastAsia="Times New Roman" w:hAnsi="Arial" w:cs="Times New Roman"/>
      <w:b/>
      <w:bCs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420A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0AA6"/>
    <w:pPr>
      <w:tabs>
        <w:tab w:val="left" w:pos="5670"/>
      </w:tabs>
      <w:overflowPunct w:val="0"/>
      <w:autoSpaceDE w:val="0"/>
      <w:textAlignment w:val="baseline"/>
    </w:pPr>
    <w:rPr>
      <w:sz w:val="24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420AA6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styleId="Nagwek">
    <w:name w:val="header"/>
    <w:basedOn w:val="Normalny"/>
    <w:link w:val="NagwekZnak"/>
    <w:rsid w:val="00420AA6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420A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20A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0A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20AA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337</Words>
  <Characters>2028</Characters>
  <Application>Microsoft Office Word</Application>
  <DocSecurity>0</DocSecurity>
  <Lines>16</Lines>
  <Paragraphs>4</Paragraphs>
  <ScaleCrop>false</ScaleCrop>
  <Company>MPK S.A.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Kowalik</dc:creator>
  <cp:keywords/>
  <dc:description/>
  <cp:lastModifiedBy>adebowski</cp:lastModifiedBy>
  <cp:revision>4</cp:revision>
  <dcterms:created xsi:type="dcterms:W3CDTF">2013-07-24T06:21:00Z</dcterms:created>
  <dcterms:modified xsi:type="dcterms:W3CDTF">2017-01-10T08:23:00Z</dcterms:modified>
</cp:coreProperties>
</file>