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spacing w:before="20" w:line="276" w:lineRule="auto"/>
        <w:jc w:val="center"/>
        <w:rPr>
          <w:rFonts w:ascii="Arial" w:hAnsi="Arial" w:cs="Arial"/>
          <w:bCs/>
          <w:sz w:val="22"/>
          <w:szCs w:val="22"/>
          <w:lang w:eastAsia="en-US"/>
        </w:rPr>
      </w:pPr>
      <w:r w:rsidRPr="005F3317">
        <w:rPr>
          <w:rFonts w:ascii="Arial" w:hAnsi="Arial" w:cs="Arial"/>
          <w:bCs/>
          <w:sz w:val="22"/>
          <w:szCs w:val="22"/>
          <w:lang w:eastAsia="en-US"/>
        </w:rPr>
        <w:t>SPECYFIKACJA ISTOTNYCH WARUNKÓW ZAMÓWIENIA</w:t>
      </w:r>
    </w:p>
    <w:p w:rsidR="0071236A" w:rsidRPr="005F3317" w:rsidRDefault="0071236A" w:rsidP="00A25EE2">
      <w:pPr>
        <w:keepNext/>
        <w:suppressLineNumbers/>
        <w:spacing w:before="20" w:line="276" w:lineRule="auto"/>
        <w:jc w:val="both"/>
        <w:rPr>
          <w:rFonts w:ascii="Arial" w:hAnsi="Arial" w:cs="Arial"/>
          <w:bCs/>
          <w:sz w:val="22"/>
          <w:szCs w:val="22"/>
          <w:lang w:eastAsia="en-US"/>
        </w:rPr>
      </w:pPr>
    </w:p>
    <w:p w:rsidR="0071236A" w:rsidRPr="005F3317" w:rsidRDefault="0071236A" w:rsidP="00842189">
      <w:pPr>
        <w:spacing w:before="20" w:line="276" w:lineRule="auto"/>
        <w:ind w:left="567" w:hanging="567"/>
        <w:jc w:val="center"/>
        <w:rPr>
          <w:rFonts w:ascii="Arial" w:hAnsi="Arial" w:cs="Arial"/>
          <w:b/>
          <w:sz w:val="22"/>
          <w:szCs w:val="22"/>
        </w:rPr>
      </w:pPr>
      <w:r w:rsidRPr="005F3317">
        <w:rPr>
          <w:rFonts w:ascii="Arial" w:hAnsi="Arial" w:cs="Arial"/>
          <w:b/>
          <w:sz w:val="22"/>
          <w:szCs w:val="22"/>
        </w:rPr>
        <w:t>„</w:t>
      </w:r>
      <w:r w:rsidR="00542CDF">
        <w:rPr>
          <w:rFonts w:ascii="Arial" w:hAnsi="Arial" w:cs="Arial"/>
          <w:b/>
          <w:bCs/>
          <w:color w:val="000000"/>
        </w:rPr>
        <w:t>Remont hali wraz z pomieszczeniami zaplecza hali, wymiana bram w halach, budowa separatorów w Stacji Obsługi Autobusów Wola Duchacka Miejskiego Przedsiębiorstwa Komunikacyjnego Spółka Akcyjna w Krakowie</w:t>
      </w:r>
      <w:r w:rsidRPr="005F3317">
        <w:rPr>
          <w:rFonts w:ascii="Arial" w:hAnsi="Arial" w:cs="Arial"/>
          <w:b/>
          <w:sz w:val="22"/>
          <w:szCs w:val="22"/>
        </w:rPr>
        <w:t>”</w:t>
      </w:r>
    </w:p>
    <w:p w:rsidR="0071236A" w:rsidRPr="005F3317" w:rsidRDefault="0071236A" w:rsidP="00A25EE2">
      <w:pPr>
        <w:keepNext/>
        <w:suppressLineNumbers/>
        <w:spacing w:before="20" w:line="276" w:lineRule="auto"/>
        <w:jc w:val="center"/>
        <w:rPr>
          <w:rFonts w:ascii="Arial" w:hAnsi="Arial" w:cs="Arial"/>
          <w:bCs/>
          <w:smallCaps/>
          <w:spacing w:val="20"/>
          <w:sz w:val="20"/>
          <w:szCs w:val="20"/>
          <w:lang w:eastAsia="en-US"/>
        </w:rPr>
      </w:pPr>
    </w:p>
    <w:p w:rsidR="0071236A" w:rsidRPr="005F3317" w:rsidRDefault="0071236A" w:rsidP="00A25EE2">
      <w:pPr>
        <w:keepNext/>
        <w:suppressLineNumbers/>
        <w:spacing w:before="20" w:line="276" w:lineRule="auto"/>
        <w:jc w:val="center"/>
        <w:rPr>
          <w:rFonts w:ascii="Arial" w:hAnsi="Arial" w:cs="Arial"/>
          <w:bCs/>
          <w:smallCaps/>
          <w:spacing w:val="20"/>
          <w:sz w:val="20"/>
          <w:szCs w:val="20"/>
          <w:lang w:eastAsia="en-US"/>
        </w:rPr>
      </w:pPr>
      <w:r w:rsidRPr="005F3317">
        <w:rPr>
          <w:rFonts w:ascii="Arial" w:hAnsi="Arial" w:cs="Arial"/>
          <w:bCs/>
          <w:smallCaps/>
          <w:spacing w:val="20"/>
          <w:sz w:val="20"/>
          <w:szCs w:val="20"/>
          <w:lang w:eastAsia="en-US"/>
        </w:rPr>
        <w:t>zamówienie sektorowe</w:t>
      </w:r>
    </w:p>
    <w:p w:rsidR="0071236A" w:rsidRPr="005F3317" w:rsidRDefault="0071236A" w:rsidP="00A25EE2">
      <w:pPr>
        <w:keepNext/>
        <w:suppressLineNumbers/>
        <w:spacing w:before="20" w:line="276" w:lineRule="auto"/>
        <w:jc w:val="center"/>
        <w:rPr>
          <w:rFonts w:ascii="Arial" w:hAnsi="Arial"/>
          <w:bCs/>
          <w:sz w:val="20"/>
          <w:szCs w:val="20"/>
          <w:lang w:eastAsia="en-US"/>
        </w:rPr>
      </w:pPr>
      <w:r w:rsidRPr="005F3317">
        <w:rPr>
          <w:rFonts w:ascii="Arial" w:hAnsi="Arial"/>
          <w:bCs/>
          <w:sz w:val="20"/>
          <w:szCs w:val="20"/>
          <w:lang w:eastAsia="en-US"/>
        </w:rPr>
        <w:t>o wartości poniżej 5 225 000 euro</w:t>
      </w: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5F3317">
        <w:rPr>
          <w:rFonts w:ascii="Arial" w:hAnsi="Arial"/>
          <w:bCs/>
          <w:sz w:val="20"/>
          <w:szCs w:val="20"/>
          <w:lang w:eastAsia="en-US"/>
        </w:rPr>
        <w:tab/>
        <w:t xml:space="preserve">Znak sprawy: </w:t>
      </w:r>
      <w:r w:rsidRPr="005F3317">
        <w:rPr>
          <w:rFonts w:ascii="Arial" w:hAnsi="Arial"/>
          <w:b/>
          <w:bCs/>
          <w:sz w:val="20"/>
          <w:szCs w:val="20"/>
          <w:lang w:eastAsia="en-US"/>
        </w:rPr>
        <w:t>FZ-281-</w:t>
      </w:r>
      <w:r w:rsidR="00881A72" w:rsidRPr="005F3317">
        <w:rPr>
          <w:rFonts w:ascii="Arial" w:hAnsi="Arial"/>
          <w:b/>
          <w:bCs/>
          <w:sz w:val="20"/>
          <w:szCs w:val="20"/>
          <w:lang w:eastAsia="en-US"/>
        </w:rPr>
        <w:t>46</w:t>
      </w:r>
      <w:r w:rsidR="00F37E17" w:rsidRPr="005F3317">
        <w:rPr>
          <w:rFonts w:ascii="Arial" w:hAnsi="Arial"/>
          <w:b/>
          <w:bCs/>
          <w:sz w:val="20"/>
          <w:szCs w:val="20"/>
          <w:lang w:eastAsia="en-US"/>
        </w:rPr>
        <w:t>/17</w:t>
      </w: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pacing w:before="20" w:line="276" w:lineRule="auto"/>
        <w:jc w:val="center"/>
        <w:rPr>
          <w:rFonts w:ascii="Arial" w:hAnsi="Arial"/>
          <w:bCs/>
          <w:sz w:val="20"/>
          <w:szCs w:val="20"/>
          <w:lang w:eastAsia="en-US"/>
        </w:rPr>
      </w:pPr>
      <w:r w:rsidRPr="005F3317">
        <w:rPr>
          <w:rFonts w:ascii="Arial" w:hAnsi="Arial"/>
          <w:bCs/>
          <w:sz w:val="20"/>
          <w:szCs w:val="20"/>
          <w:lang w:eastAsia="en-US"/>
        </w:rPr>
        <w:t>Postępowanie o udzielenie zamówienia prowadzone jest w trybie przetargu sektorowego, na podstawie „Regulaminu udzielania zamówień sektorowych przez MPK S.A. w Krakowie”.</w:t>
      </w:r>
    </w:p>
    <w:p w:rsidR="0071236A" w:rsidRPr="005F3317" w:rsidRDefault="0071236A" w:rsidP="00A25EE2">
      <w:pPr>
        <w:keepNext/>
        <w:spacing w:before="20" w:line="276" w:lineRule="auto"/>
        <w:jc w:val="center"/>
        <w:rPr>
          <w:rFonts w:ascii="Arial" w:hAnsi="Arial"/>
          <w:bCs/>
          <w:sz w:val="20"/>
          <w:szCs w:val="20"/>
          <w:lang w:eastAsia="en-US"/>
        </w:rPr>
      </w:pPr>
      <w:r w:rsidRPr="005F3317">
        <w:rPr>
          <w:rFonts w:ascii="Arial" w:hAnsi="Arial"/>
          <w:bCs/>
          <w:sz w:val="20"/>
          <w:szCs w:val="20"/>
          <w:lang w:eastAsia="en-US"/>
        </w:rPr>
        <w:t xml:space="preserve">W przedmiotowym postępowaniu </w:t>
      </w:r>
      <w:r w:rsidRPr="005F3317">
        <w:rPr>
          <w:rFonts w:ascii="Arial" w:hAnsi="Arial"/>
          <w:bCs/>
          <w:sz w:val="20"/>
          <w:szCs w:val="20"/>
          <w:u w:val="single"/>
          <w:lang w:eastAsia="en-US"/>
        </w:rPr>
        <w:t>nie stosuje się</w:t>
      </w:r>
      <w:r w:rsidRPr="005F3317">
        <w:rPr>
          <w:rFonts w:ascii="Arial" w:hAnsi="Arial"/>
          <w:bCs/>
          <w:sz w:val="20"/>
          <w:szCs w:val="20"/>
          <w:lang w:eastAsia="en-US"/>
        </w:rPr>
        <w:t xml:space="preserve"> przepisów ustawy z dnia 29 stycznia 2004r. Prawo zamówień publicznych (</w:t>
      </w:r>
      <w:r w:rsidRPr="005F3317">
        <w:rPr>
          <w:rFonts w:ascii="Arial" w:hAnsi="Arial" w:cs="Arial"/>
          <w:bCs/>
          <w:sz w:val="20"/>
          <w:szCs w:val="20"/>
          <w:lang w:eastAsia="en-US"/>
        </w:rPr>
        <w:t>tekst jednolity Dz. U. 2015 poz. 2164</w:t>
      </w:r>
      <w:r w:rsidR="00F37E17" w:rsidRPr="005F3317">
        <w:rPr>
          <w:rFonts w:ascii="Arial" w:hAnsi="Arial" w:cs="Arial"/>
          <w:bCs/>
          <w:sz w:val="20"/>
          <w:szCs w:val="20"/>
          <w:lang w:eastAsia="en-US"/>
        </w:rPr>
        <w:t xml:space="preserve"> z późn. zm.</w:t>
      </w:r>
      <w:r w:rsidRPr="005F3317">
        <w:rPr>
          <w:rFonts w:ascii="Arial" w:hAnsi="Arial" w:cs="Arial"/>
          <w:bCs/>
          <w:sz w:val="20"/>
          <w:szCs w:val="20"/>
          <w:lang w:eastAsia="en-US"/>
        </w:rPr>
        <w:t>)</w:t>
      </w:r>
      <w:r w:rsidRPr="005F3317">
        <w:rPr>
          <w:rFonts w:ascii="Arial" w:hAnsi="Arial"/>
          <w:bCs/>
          <w:sz w:val="20"/>
          <w:szCs w:val="20"/>
          <w:lang w:eastAsia="en-US"/>
        </w:rPr>
        <w:br/>
        <w:t>na podstawie art. 132 ust. 1 pkt.</w:t>
      </w:r>
      <w:r w:rsidR="00D42CA7" w:rsidRPr="005F3317">
        <w:rPr>
          <w:rFonts w:ascii="Arial" w:hAnsi="Arial"/>
          <w:bCs/>
          <w:sz w:val="20"/>
          <w:szCs w:val="20"/>
          <w:lang w:eastAsia="en-US"/>
        </w:rPr>
        <w:t xml:space="preserve"> </w:t>
      </w:r>
      <w:r w:rsidR="00BB05C5" w:rsidRPr="005F3317">
        <w:rPr>
          <w:rFonts w:ascii="Arial" w:hAnsi="Arial"/>
          <w:bCs/>
          <w:sz w:val="20"/>
          <w:szCs w:val="20"/>
          <w:lang w:eastAsia="en-US"/>
        </w:rPr>
        <w:t>6</w:t>
      </w:r>
      <w:r w:rsidR="00A64AB8" w:rsidRPr="005F3317">
        <w:rPr>
          <w:rFonts w:ascii="Arial" w:hAnsi="Arial"/>
          <w:bCs/>
          <w:sz w:val="20"/>
          <w:szCs w:val="20"/>
          <w:lang w:eastAsia="en-US"/>
        </w:rPr>
        <w:t xml:space="preserve"> </w:t>
      </w:r>
      <w:r w:rsidRPr="005F3317">
        <w:rPr>
          <w:rFonts w:ascii="Arial" w:hAnsi="Arial"/>
          <w:bCs/>
          <w:sz w:val="20"/>
          <w:szCs w:val="20"/>
          <w:lang w:eastAsia="en-US"/>
        </w:rPr>
        <w:t>oraz art. 133 ust. 1 ustawy.</w:t>
      </w:r>
    </w:p>
    <w:p w:rsidR="0071236A" w:rsidRPr="005F3317" w:rsidRDefault="0071236A" w:rsidP="00A25EE2">
      <w:pPr>
        <w:keepNext/>
        <w:suppressLineNumbers/>
        <w:spacing w:before="20" w:line="276" w:lineRule="auto"/>
        <w:jc w:val="center"/>
        <w:rPr>
          <w:rFonts w:ascii="Arial" w:hAnsi="Arial"/>
          <w:bCs/>
          <w:sz w:val="20"/>
          <w:szCs w:val="20"/>
          <w:lang w:eastAsia="en-US"/>
        </w:rPr>
      </w:pPr>
    </w:p>
    <w:p w:rsidR="0071236A" w:rsidRPr="005F3317" w:rsidRDefault="0071236A" w:rsidP="00A25EE2">
      <w:pPr>
        <w:keepNext/>
        <w:suppressLineNumbers/>
        <w:spacing w:before="20" w:line="276" w:lineRule="auto"/>
        <w:jc w:val="center"/>
        <w:rPr>
          <w:rFonts w:ascii="Arial" w:hAnsi="Arial"/>
          <w:bCs/>
          <w:sz w:val="20"/>
          <w:szCs w:val="20"/>
          <w:lang w:eastAsia="en-US"/>
        </w:rPr>
      </w:pPr>
    </w:p>
    <w:p w:rsidR="0071236A" w:rsidRPr="005F3317" w:rsidRDefault="0071236A" w:rsidP="00A25EE2">
      <w:pPr>
        <w:keepNext/>
        <w:suppressLineNumbers/>
        <w:spacing w:before="20" w:line="276" w:lineRule="auto"/>
        <w:jc w:val="center"/>
        <w:rPr>
          <w:rFonts w:ascii="Arial" w:hAnsi="Arial"/>
          <w:bCs/>
          <w:sz w:val="20"/>
          <w:szCs w:val="20"/>
          <w:lang w:eastAsia="en-US"/>
        </w:rPr>
      </w:pPr>
    </w:p>
    <w:p w:rsidR="0071236A" w:rsidRPr="005F3317" w:rsidRDefault="0071236A" w:rsidP="00A25EE2">
      <w:pPr>
        <w:spacing w:before="20" w:line="276" w:lineRule="auto"/>
        <w:rPr>
          <w:rFonts w:ascii="Arial" w:hAnsi="Arial"/>
          <w:bCs/>
          <w:sz w:val="20"/>
          <w:szCs w:val="20"/>
          <w:lang w:eastAsia="en-US"/>
        </w:rPr>
      </w:pP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u w:val="single"/>
        </w:rPr>
        <w:t>Zamawiający</w:t>
      </w:r>
      <w:r w:rsidRPr="005F3317">
        <w:rPr>
          <w:rFonts w:ascii="Arial" w:hAnsi="Arial" w:cs="Arial"/>
          <w:b/>
          <w:sz w:val="20"/>
          <w:szCs w:val="20"/>
        </w:rPr>
        <w:t>:</w:t>
      </w: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Miejskie Przedsiębiorstwo Komunikacyjne S</w:t>
      </w:r>
      <w:r w:rsidR="008E1769" w:rsidRPr="005F3317">
        <w:rPr>
          <w:rFonts w:ascii="Arial" w:hAnsi="Arial" w:cs="Arial"/>
          <w:b/>
          <w:sz w:val="20"/>
          <w:szCs w:val="20"/>
        </w:rPr>
        <w:t xml:space="preserve">półka </w:t>
      </w:r>
      <w:r w:rsidRPr="005F3317">
        <w:rPr>
          <w:rFonts w:ascii="Arial" w:hAnsi="Arial" w:cs="Arial"/>
          <w:b/>
          <w:sz w:val="20"/>
          <w:szCs w:val="20"/>
        </w:rPr>
        <w:t>A</w:t>
      </w:r>
      <w:r w:rsidR="008E1769" w:rsidRPr="005F3317">
        <w:rPr>
          <w:rFonts w:ascii="Arial" w:hAnsi="Arial" w:cs="Arial"/>
          <w:b/>
          <w:sz w:val="20"/>
          <w:szCs w:val="20"/>
        </w:rPr>
        <w:t>kcyjna</w:t>
      </w:r>
      <w:r w:rsidRPr="005F3317">
        <w:rPr>
          <w:rFonts w:ascii="Arial" w:hAnsi="Arial" w:cs="Arial"/>
          <w:b/>
          <w:sz w:val="20"/>
          <w:szCs w:val="20"/>
        </w:rPr>
        <w:t xml:space="preserve"> w Krakowie</w:t>
      </w: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31-060 Kraków, ul. św. Wawrzyńca 13</w:t>
      </w:r>
    </w:p>
    <w:p w:rsidR="0071236A" w:rsidRPr="005F3317" w:rsidRDefault="0071236A" w:rsidP="00A25EE2">
      <w:pPr>
        <w:spacing w:before="20" w:line="276" w:lineRule="auto"/>
        <w:jc w:val="both"/>
        <w:rPr>
          <w:rFonts w:ascii="Arial" w:hAnsi="Arial" w:cs="Arial"/>
          <w:b/>
          <w:sz w:val="20"/>
          <w:szCs w:val="20"/>
        </w:rPr>
      </w:pP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 xml:space="preserve">Adres do korespondencji: </w:t>
      </w: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30-347 Kraków, ul. Jana Brożka 3</w:t>
      </w: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 Dział Zamówień</w:t>
      </w:r>
    </w:p>
    <w:p w:rsidR="0071236A" w:rsidRPr="005F3317" w:rsidRDefault="0071236A" w:rsidP="00A25EE2">
      <w:pPr>
        <w:spacing w:before="20" w:line="276" w:lineRule="auto"/>
        <w:jc w:val="both"/>
        <w:rPr>
          <w:rFonts w:ascii="Arial" w:hAnsi="Arial" w:cs="Arial"/>
          <w:b/>
          <w:sz w:val="20"/>
          <w:szCs w:val="20"/>
        </w:rPr>
      </w:pPr>
    </w:p>
    <w:p w:rsidR="0071236A" w:rsidRPr="005F3317" w:rsidRDefault="00E939F4" w:rsidP="00A25EE2">
      <w:pPr>
        <w:spacing w:before="20" w:line="276" w:lineRule="auto"/>
        <w:jc w:val="both"/>
        <w:rPr>
          <w:rFonts w:ascii="Arial" w:hAnsi="Arial" w:cs="Arial"/>
          <w:b/>
          <w:sz w:val="20"/>
          <w:szCs w:val="20"/>
        </w:rPr>
      </w:pPr>
      <w:r w:rsidRPr="005F3317">
        <w:rPr>
          <w:rFonts w:ascii="Arial" w:hAnsi="Arial" w:cs="Arial"/>
          <w:b/>
          <w:sz w:val="20"/>
          <w:szCs w:val="20"/>
        </w:rPr>
        <w:t>tel.: 12  254-12-44</w:t>
      </w:r>
    </w:p>
    <w:p w:rsidR="0071236A" w:rsidRPr="005F3317" w:rsidRDefault="00E939F4" w:rsidP="00A25EE2">
      <w:pPr>
        <w:spacing w:before="20" w:line="276" w:lineRule="auto"/>
        <w:jc w:val="both"/>
        <w:rPr>
          <w:rFonts w:ascii="Arial" w:hAnsi="Arial" w:cs="Arial"/>
          <w:b/>
          <w:sz w:val="20"/>
          <w:szCs w:val="20"/>
        </w:rPr>
      </w:pPr>
      <w:proofErr w:type="spellStart"/>
      <w:r w:rsidRPr="005F3317">
        <w:rPr>
          <w:rFonts w:ascii="Arial" w:hAnsi="Arial" w:cs="Arial"/>
          <w:b/>
          <w:sz w:val="20"/>
          <w:szCs w:val="20"/>
        </w:rPr>
        <w:t>fax</w:t>
      </w:r>
      <w:proofErr w:type="spellEnd"/>
      <w:r w:rsidRPr="005F3317">
        <w:rPr>
          <w:rFonts w:ascii="Arial" w:hAnsi="Arial" w:cs="Arial"/>
          <w:b/>
          <w:sz w:val="20"/>
          <w:szCs w:val="20"/>
        </w:rPr>
        <w:t>: 12  254-12-41</w:t>
      </w:r>
    </w:p>
    <w:p w:rsidR="0071236A" w:rsidRPr="005F3317" w:rsidRDefault="00E939F4" w:rsidP="00A25EE2">
      <w:pPr>
        <w:spacing w:before="20" w:line="276" w:lineRule="auto"/>
        <w:rPr>
          <w:rFonts w:ascii="Arial" w:hAnsi="Arial"/>
          <w:sz w:val="20"/>
          <w:szCs w:val="20"/>
          <w:lang w:eastAsia="en-US"/>
        </w:rPr>
      </w:pPr>
      <w:r w:rsidRPr="005F3317">
        <w:rPr>
          <w:rFonts w:ascii="Arial" w:hAnsi="Arial" w:cs="Arial"/>
          <w:b/>
          <w:sz w:val="20"/>
          <w:szCs w:val="20"/>
        </w:rPr>
        <w:t>e-mail: zamowienia@mpk.krakow.pl</w:t>
      </w:r>
    </w:p>
    <w:p w:rsidR="0071236A" w:rsidRPr="005F3317" w:rsidRDefault="0071236A" w:rsidP="00A25EE2">
      <w:pPr>
        <w:pStyle w:val="Zwykytekst"/>
        <w:spacing w:before="20" w:line="276" w:lineRule="auto"/>
        <w:rPr>
          <w:rFonts w:ascii="Arial" w:hAnsi="Arial"/>
          <w:sz w:val="22"/>
          <w:rPrChange w:id="0" w:author="Unknown">
            <w:rPr>
              <w:rFonts w:ascii="Arial" w:hAnsi="Arial"/>
              <w:sz w:val="22"/>
              <w:lang w:val="en-US"/>
            </w:rPr>
          </w:rPrChange>
        </w:rPr>
        <w:sectPr w:rsidR="0071236A" w:rsidRPr="005F3317">
          <w:headerReference w:type="even" r:id="rId8"/>
          <w:footerReference w:type="default" r:id="rId9"/>
          <w:pgSz w:w="11906" w:h="16838"/>
          <w:pgMar w:top="1701" w:right="1418" w:bottom="1418" w:left="1418" w:header="709" w:footer="709" w:gutter="0"/>
          <w:cols w:space="708"/>
          <w:titlePg/>
          <w:docGrid w:linePitch="360"/>
        </w:sectPr>
      </w:pPr>
    </w:p>
    <w:p w:rsidR="0071236A" w:rsidRPr="005F3317" w:rsidRDefault="0071236A" w:rsidP="00A25EE2">
      <w:pPr>
        <w:pStyle w:val="Zwykytekst"/>
        <w:tabs>
          <w:tab w:val="left" w:pos="7893"/>
          <w:tab w:val="right" w:pos="9214"/>
        </w:tabs>
        <w:spacing w:before="20" w:line="276" w:lineRule="auto"/>
        <w:jc w:val="both"/>
        <w:rPr>
          <w:rFonts w:ascii="Arial" w:hAnsi="Arial"/>
          <w:b/>
        </w:rPr>
      </w:pPr>
      <w:r w:rsidRPr="005F3317">
        <w:rPr>
          <w:rFonts w:ascii="Arial" w:hAnsi="Arial"/>
          <w:b/>
        </w:rPr>
        <w:lastRenderedPageBreak/>
        <w:t>SPIS  TREŚCI:</w:t>
      </w:r>
      <w:r w:rsidRPr="005F3317">
        <w:rPr>
          <w:rFonts w:ascii="Arial" w:hAnsi="Arial"/>
          <w:b/>
        </w:rPr>
        <w:tab/>
      </w:r>
      <w:r w:rsidRPr="005F3317">
        <w:rPr>
          <w:rFonts w:ascii="Arial" w:hAnsi="Arial"/>
          <w:b/>
        </w:rPr>
        <w:tab/>
      </w:r>
    </w:p>
    <w:p w:rsidR="00F6590A" w:rsidRPr="005F3317" w:rsidRDefault="00383996">
      <w:pPr>
        <w:pStyle w:val="Spistreci1"/>
        <w:rPr>
          <w:rFonts w:asciiTheme="minorHAnsi" w:eastAsiaTheme="minorEastAsia" w:hAnsiTheme="minorHAnsi" w:cstheme="minorBidi"/>
          <w:b w:val="0"/>
          <w:caps w:val="0"/>
          <w:szCs w:val="22"/>
        </w:rPr>
      </w:pPr>
      <w:r w:rsidRPr="00383996">
        <w:rPr>
          <w:sz w:val="20"/>
          <w:szCs w:val="20"/>
        </w:rPr>
        <w:fldChar w:fldCharType="begin"/>
      </w:r>
      <w:r w:rsidR="0071236A" w:rsidRPr="005F3317">
        <w:rPr>
          <w:sz w:val="20"/>
          <w:szCs w:val="20"/>
        </w:rPr>
        <w:instrText xml:space="preserve"> TOC \o "1-1" </w:instrText>
      </w:r>
      <w:r w:rsidRPr="00383996">
        <w:rPr>
          <w:sz w:val="20"/>
          <w:szCs w:val="20"/>
        </w:rPr>
        <w:fldChar w:fldCharType="separate"/>
      </w:r>
      <w:r w:rsidR="00F6590A" w:rsidRPr="005F3317">
        <w:t>I.</w:t>
      </w:r>
      <w:r w:rsidR="00F6590A" w:rsidRPr="005F3317">
        <w:rPr>
          <w:rFonts w:asciiTheme="minorHAnsi" w:eastAsiaTheme="minorEastAsia" w:hAnsiTheme="minorHAnsi" w:cstheme="minorBidi"/>
          <w:b w:val="0"/>
          <w:caps w:val="0"/>
          <w:szCs w:val="22"/>
        </w:rPr>
        <w:tab/>
      </w:r>
      <w:r w:rsidR="00F6590A" w:rsidRPr="005F3317">
        <w:t>Opis  przedmiotu  zamówienia</w:t>
      </w:r>
      <w:r w:rsidR="00F6590A" w:rsidRPr="005F3317">
        <w:tab/>
      </w:r>
      <w:r w:rsidRPr="005F3317">
        <w:fldChar w:fldCharType="begin"/>
      </w:r>
      <w:r w:rsidR="00F6590A" w:rsidRPr="005F3317">
        <w:instrText xml:space="preserve"> PAGEREF _Toc451944599 \h </w:instrText>
      </w:r>
      <w:r w:rsidRPr="005F3317">
        <w:fldChar w:fldCharType="separate"/>
      </w:r>
      <w:r w:rsidR="00535A29">
        <w:t>3</w:t>
      </w:r>
      <w:r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II.</w:t>
      </w:r>
      <w:r w:rsidRPr="005F3317">
        <w:rPr>
          <w:rFonts w:asciiTheme="minorHAnsi" w:eastAsiaTheme="minorEastAsia" w:hAnsiTheme="minorHAnsi" w:cstheme="minorBidi"/>
          <w:b w:val="0"/>
          <w:caps w:val="0"/>
          <w:szCs w:val="22"/>
        </w:rPr>
        <w:tab/>
      </w:r>
      <w:r w:rsidRPr="005F3317">
        <w:t>Termin wykonania zamówienia</w:t>
      </w:r>
      <w:r w:rsidRPr="005F3317">
        <w:tab/>
      </w:r>
      <w:r w:rsidR="00383996" w:rsidRPr="005F3317">
        <w:fldChar w:fldCharType="begin"/>
      </w:r>
      <w:r w:rsidRPr="005F3317">
        <w:instrText xml:space="preserve"> PAGEREF _Toc451944600 \h </w:instrText>
      </w:r>
      <w:r w:rsidR="00383996" w:rsidRPr="005F3317">
        <w:fldChar w:fldCharType="separate"/>
      </w:r>
      <w:r w:rsidR="00535A29">
        <w:t>7</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III.</w:t>
      </w:r>
      <w:r w:rsidRPr="005F3317">
        <w:rPr>
          <w:rFonts w:asciiTheme="minorHAnsi" w:eastAsiaTheme="minorEastAsia" w:hAnsiTheme="minorHAnsi" w:cstheme="minorBidi"/>
          <w:b w:val="0"/>
          <w:caps w:val="0"/>
          <w:szCs w:val="22"/>
        </w:rPr>
        <w:tab/>
      </w:r>
      <w:r w:rsidRPr="005F3317">
        <w:t>Opis  warunków  udziału  w  postępowaniu  oraz  opis  sposobu  dokonywania  oceny  spełniania  tych  warunków</w:t>
      </w:r>
      <w:r w:rsidRPr="005F3317">
        <w:tab/>
      </w:r>
      <w:r w:rsidR="00383996" w:rsidRPr="005F3317">
        <w:fldChar w:fldCharType="begin"/>
      </w:r>
      <w:r w:rsidRPr="005F3317">
        <w:instrText xml:space="preserve"> PAGEREF _Toc451944601 \h </w:instrText>
      </w:r>
      <w:r w:rsidR="00383996" w:rsidRPr="005F3317">
        <w:fldChar w:fldCharType="separate"/>
      </w:r>
      <w:r w:rsidR="00535A29">
        <w:t>7</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IV.</w:t>
      </w:r>
      <w:r w:rsidRPr="005F3317">
        <w:rPr>
          <w:rFonts w:asciiTheme="minorHAnsi" w:eastAsiaTheme="minorEastAsia" w:hAnsiTheme="minorHAnsi" w:cstheme="minorBidi"/>
          <w:b w:val="0"/>
          <w:caps w:val="0"/>
          <w:szCs w:val="22"/>
        </w:rPr>
        <w:tab/>
      </w:r>
      <w:r w:rsidRPr="005F3317">
        <w:t>Informacja o oświadczeniach i dokumentach,  jakie  mają  dostarczyć Wykonawcy  w  celu  potwierdzenia  spełnienia  warunków  udziału  w  postępowaniu</w:t>
      </w:r>
      <w:r w:rsidRPr="005F3317">
        <w:tab/>
      </w:r>
      <w:r w:rsidR="00383996" w:rsidRPr="005F3317">
        <w:fldChar w:fldCharType="begin"/>
      </w:r>
      <w:r w:rsidRPr="005F3317">
        <w:instrText xml:space="preserve"> PAGEREF _Toc451944602 \h </w:instrText>
      </w:r>
      <w:r w:rsidR="00383996" w:rsidRPr="005F3317">
        <w:fldChar w:fldCharType="separate"/>
      </w:r>
      <w:r w:rsidR="00535A29">
        <w:t>10</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V.</w:t>
      </w:r>
      <w:r w:rsidRPr="005F3317">
        <w:rPr>
          <w:rFonts w:asciiTheme="minorHAnsi" w:eastAsiaTheme="minorEastAsia" w:hAnsiTheme="minorHAnsi" w:cstheme="minorBidi"/>
          <w:b w:val="0"/>
          <w:caps w:val="0"/>
          <w:szCs w:val="22"/>
        </w:rPr>
        <w:tab/>
      </w:r>
      <w:r w:rsidRPr="005F3317">
        <w:t>Informacja  o  sposobie  porozumiewania  się  Zamawiającego  z  Wykonawcami  oraz  przekazywania  oświadczeń  i  dokumentów</w:t>
      </w:r>
      <w:r w:rsidRPr="005F3317">
        <w:tab/>
      </w:r>
      <w:r w:rsidR="00383996" w:rsidRPr="005F3317">
        <w:fldChar w:fldCharType="begin"/>
      </w:r>
      <w:r w:rsidRPr="005F3317">
        <w:instrText xml:space="preserve"> PAGEREF _Toc451944603 \h </w:instrText>
      </w:r>
      <w:r w:rsidR="00383996" w:rsidRPr="005F3317">
        <w:fldChar w:fldCharType="separate"/>
      </w:r>
      <w:r w:rsidR="00535A29">
        <w:t>11</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VI.</w:t>
      </w:r>
      <w:r w:rsidRPr="005F3317">
        <w:rPr>
          <w:rFonts w:asciiTheme="minorHAnsi" w:eastAsiaTheme="minorEastAsia" w:hAnsiTheme="minorHAnsi" w:cstheme="minorBidi"/>
          <w:b w:val="0"/>
          <w:caps w:val="0"/>
          <w:szCs w:val="22"/>
        </w:rPr>
        <w:tab/>
      </w:r>
      <w:r w:rsidRPr="005F3317">
        <w:t>Wskazanie  osób  uprawnionych  do  porozumiewania  się  z  Wykonawcami</w:t>
      </w:r>
      <w:r w:rsidRPr="005F3317">
        <w:tab/>
      </w:r>
      <w:r w:rsidR="00383996" w:rsidRPr="005F3317">
        <w:fldChar w:fldCharType="begin"/>
      </w:r>
      <w:r w:rsidRPr="005F3317">
        <w:instrText xml:space="preserve"> PAGEREF _Toc451944604 \h </w:instrText>
      </w:r>
      <w:r w:rsidR="00383996" w:rsidRPr="005F3317">
        <w:fldChar w:fldCharType="separate"/>
      </w:r>
      <w:r w:rsidR="00535A29">
        <w:t>11</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VII.</w:t>
      </w:r>
      <w:r w:rsidRPr="005F3317">
        <w:rPr>
          <w:rFonts w:asciiTheme="minorHAnsi" w:eastAsiaTheme="minorEastAsia" w:hAnsiTheme="minorHAnsi" w:cstheme="minorBidi"/>
          <w:b w:val="0"/>
          <w:caps w:val="0"/>
          <w:szCs w:val="22"/>
        </w:rPr>
        <w:tab/>
      </w:r>
      <w:r w:rsidRPr="005F3317">
        <w:t>Termin  związania  ofertą</w:t>
      </w:r>
      <w:r w:rsidRPr="005F3317">
        <w:tab/>
      </w:r>
      <w:r w:rsidR="00383996" w:rsidRPr="005F3317">
        <w:fldChar w:fldCharType="begin"/>
      </w:r>
      <w:r w:rsidRPr="005F3317">
        <w:instrText xml:space="preserve"> PAGEREF _Toc451944605 \h </w:instrText>
      </w:r>
      <w:r w:rsidR="00383996" w:rsidRPr="005F3317">
        <w:fldChar w:fldCharType="separate"/>
      </w:r>
      <w:r w:rsidR="00535A29">
        <w:t>11</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VIII.</w:t>
      </w:r>
      <w:r w:rsidRPr="005F3317">
        <w:rPr>
          <w:rFonts w:asciiTheme="minorHAnsi" w:eastAsiaTheme="minorEastAsia" w:hAnsiTheme="minorHAnsi" w:cstheme="minorBidi"/>
          <w:b w:val="0"/>
          <w:caps w:val="0"/>
          <w:szCs w:val="22"/>
        </w:rPr>
        <w:tab/>
      </w:r>
      <w:r w:rsidRPr="005F3317">
        <w:t>Wymagania  dotyczące  wadium</w:t>
      </w:r>
      <w:r w:rsidRPr="005F3317">
        <w:tab/>
      </w:r>
      <w:r w:rsidR="00383996" w:rsidRPr="005F3317">
        <w:fldChar w:fldCharType="begin"/>
      </w:r>
      <w:r w:rsidRPr="005F3317">
        <w:instrText xml:space="preserve"> PAGEREF _Toc451944606 \h </w:instrText>
      </w:r>
      <w:r w:rsidR="00383996" w:rsidRPr="005F3317">
        <w:fldChar w:fldCharType="separate"/>
      </w:r>
      <w:r w:rsidR="00535A29">
        <w:t>12</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IX.</w:t>
      </w:r>
      <w:r w:rsidRPr="005F3317">
        <w:rPr>
          <w:rFonts w:asciiTheme="minorHAnsi" w:eastAsiaTheme="minorEastAsia" w:hAnsiTheme="minorHAnsi" w:cstheme="minorBidi"/>
          <w:b w:val="0"/>
          <w:caps w:val="0"/>
          <w:szCs w:val="22"/>
        </w:rPr>
        <w:tab/>
      </w:r>
      <w:r w:rsidRPr="005F3317">
        <w:t>Opis  sposobu  przygotowywania  ofert</w:t>
      </w:r>
      <w:r w:rsidRPr="005F3317">
        <w:tab/>
      </w:r>
      <w:r w:rsidR="00383996" w:rsidRPr="005F3317">
        <w:fldChar w:fldCharType="begin"/>
      </w:r>
      <w:r w:rsidRPr="005F3317">
        <w:instrText xml:space="preserve"> PAGEREF _Toc451944607 \h </w:instrText>
      </w:r>
      <w:r w:rsidR="00383996" w:rsidRPr="005F3317">
        <w:fldChar w:fldCharType="separate"/>
      </w:r>
      <w:r w:rsidR="00535A29">
        <w:t>13</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w:t>
      </w:r>
      <w:r w:rsidRPr="005F3317">
        <w:rPr>
          <w:rFonts w:asciiTheme="minorHAnsi" w:eastAsiaTheme="minorEastAsia" w:hAnsiTheme="minorHAnsi" w:cstheme="minorBidi"/>
          <w:b w:val="0"/>
          <w:caps w:val="0"/>
          <w:szCs w:val="22"/>
        </w:rPr>
        <w:tab/>
      </w:r>
      <w:r w:rsidRPr="005F3317">
        <w:t>Miejsce  oraz  termin  składania  i  otwarcia  ofert</w:t>
      </w:r>
      <w:r w:rsidRPr="005F3317">
        <w:tab/>
      </w:r>
      <w:r w:rsidR="00383996" w:rsidRPr="005F3317">
        <w:fldChar w:fldCharType="begin"/>
      </w:r>
      <w:r w:rsidRPr="005F3317">
        <w:instrText xml:space="preserve"> PAGEREF _Toc451944608 \h </w:instrText>
      </w:r>
      <w:r w:rsidR="00383996" w:rsidRPr="005F3317">
        <w:fldChar w:fldCharType="separate"/>
      </w:r>
      <w:r w:rsidR="00535A29">
        <w:t>14</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XI.</w:t>
      </w:r>
      <w:r w:rsidRPr="005F3317">
        <w:rPr>
          <w:rFonts w:asciiTheme="minorHAnsi" w:eastAsiaTheme="minorEastAsia" w:hAnsiTheme="minorHAnsi" w:cstheme="minorBidi"/>
          <w:b w:val="0"/>
          <w:caps w:val="0"/>
          <w:szCs w:val="22"/>
        </w:rPr>
        <w:tab/>
      </w:r>
      <w:r w:rsidRPr="005F3317">
        <w:t>Opis  sposobu  obliczenia  ceny</w:t>
      </w:r>
      <w:r w:rsidRPr="005F3317">
        <w:tab/>
      </w:r>
      <w:r w:rsidR="00383996" w:rsidRPr="005F3317">
        <w:fldChar w:fldCharType="begin"/>
      </w:r>
      <w:r w:rsidRPr="005F3317">
        <w:instrText xml:space="preserve"> PAGEREF _Toc451944609 \h </w:instrText>
      </w:r>
      <w:r w:rsidR="00383996" w:rsidRPr="005F3317">
        <w:fldChar w:fldCharType="separate"/>
      </w:r>
      <w:r w:rsidR="00535A29">
        <w:t>15</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XII.</w:t>
      </w:r>
      <w:r w:rsidRPr="005F3317">
        <w:rPr>
          <w:rFonts w:asciiTheme="minorHAnsi" w:eastAsiaTheme="minorEastAsia" w:hAnsiTheme="minorHAnsi" w:cstheme="minorBidi"/>
          <w:b w:val="0"/>
          <w:caps w:val="0"/>
          <w:szCs w:val="22"/>
        </w:rPr>
        <w:tab/>
      </w:r>
      <w:r w:rsidRPr="005F3317">
        <w:t>Opis  kryteriów,  którymi  Zamawiający  będzie  się  kierował  przy  wyborze  oferty  wraz  z  podaniem  znaczenia  tych  kryteriów  oraz  sposobu  oceny  ofert</w:t>
      </w:r>
      <w:r w:rsidRPr="005F3317">
        <w:tab/>
      </w:r>
      <w:r w:rsidR="00383996" w:rsidRPr="005F3317">
        <w:fldChar w:fldCharType="begin"/>
      </w:r>
      <w:r w:rsidRPr="005F3317">
        <w:instrText xml:space="preserve"> PAGEREF _Toc451944610 \h </w:instrText>
      </w:r>
      <w:r w:rsidR="00383996" w:rsidRPr="005F3317">
        <w:fldChar w:fldCharType="separate"/>
      </w:r>
      <w:r w:rsidR="00535A29">
        <w:t>16</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XIII.</w:t>
      </w:r>
      <w:r w:rsidRPr="005F3317">
        <w:rPr>
          <w:rFonts w:asciiTheme="minorHAnsi" w:eastAsiaTheme="minorEastAsia" w:hAnsiTheme="minorHAnsi" w:cstheme="minorBidi"/>
          <w:b w:val="0"/>
          <w:caps w:val="0"/>
          <w:szCs w:val="22"/>
        </w:rPr>
        <w:tab/>
      </w:r>
      <w:r w:rsidRPr="005F3317">
        <w:t>Informacja  o  formalnościach,  jakie  powinny  zostać  dopełnione  po  wyborze  oferty  w  celu  zawarcia  umowy  w  sprawie  zamówienia</w:t>
      </w:r>
      <w:r w:rsidRPr="005F3317">
        <w:tab/>
      </w:r>
      <w:r w:rsidR="00383996" w:rsidRPr="005F3317">
        <w:fldChar w:fldCharType="begin"/>
      </w:r>
      <w:r w:rsidRPr="005F3317">
        <w:instrText xml:space="preserve"> PAGEREF _Toc451944611 \h </w:instrText>
      </w:r>
      <w:r w:rsidR="00383996" w:rsidRPr="005F3317">
        <w:fldChar w:fldCharType="separate"/>
      </w:r>
      <w:r w:rsidR="00535A29">
        <w:t>18</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XIV.</w:t>
      </w:r>
      <w:r w:rsidRPr="005F3317">
        <w:rPr>
          <w:rFonts w:asciiTheme="minorHAnsi" w:eastAsiaTheme="minorEastAsia" w:hAnsiTheme="minorHAnsi" w:cstheme="minorBidi"/>
          <w:b w:val="0"/>
          <w:caps w:val="0"/>
          <w:szCs w:val="22"/>
        </w:rPr>
        <w:tab/>
      </w:r>
      <w:r w:rsidRPr="005F3317">
        <w:t>Wymagania  dotyczące  zabezpieczenia  należytego  wykonania  umowy</w:t>
      </w:r>
      <w:r w:rsidRPr="005F3317">
        <w:tab/>
      </w:r>
      <w:r w:rsidR="00383996" w:rsidRPr="005F3317">
        <w:fldChar w:fldCharType="begin"/>
      </w:r>
      <w:r w:rsidRPr="005F3317">
        <w:instrText xml:space="preserve"> PAGEREF _Toc451944612 \h </w:instrText>
      </w:r>
      <w:r w:rsidR="00383996" w:rsidRPr="005F3317">
        <w:fldChar w:fldCharType="separate"/>
      </w:r>
      <w:r w:rsidR="00535A29">
        <w:t>20</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XV.</w:t>
      </w:r>
      <w:r w:rsidRPr="005F3317">
        <w:rPr>
          <w:rFonts w:asciiTheme="minorHAnsi" w:eastAsiaTheme="minorEastAsia" w:hAnsiTheme="minorHAnsi" w:cstheme="minorBidi"/>
          <w:b w:val="0"/>
          <w:caps w:val="0"/>
          <w:szCs w:val="22"/>
        </w:rPr>
        <w:tab/>
      </w:r>
      <w:r w:rsidRPr="005F3317">
        <w:t>Informacja o formalnościach, jakie powinny zostać dopełnione po zawarciu umowy</w:t>
      </w:r>
      <w:r w:rsidRPr="005F3317">
        <w:tab/>
      </w:r>
      <w:r w:rsidR="00383996" w:rsidRPr="005F3317">
        <w:fldChar w:fldCharType="begin"/>
      </w:r>
      <w:r w:rsidRPr="005F3317">
        <w:instrText xml:space="preserve"> PAGEREF _Toc451944613 \h </w:instrText>
      </w:r>
      <w:r w:rsidR="00383996" w:rsidRPr="005F3317">
        <w:fldChar w:fldCharType="separate"/>
      </w:r>
      <w:r w:rsidR="00535A29">
        <w:t>20</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XVI.</w:t>
      </w:r>
      <w:r w:rsidRPr="005F3317">
        <w:rPr>
          <w:rFonts w:asciiTheme="minorHAnsi" w:eastAsiaTheme="minorEastAsia" w:hAnsiTheme="minorHAnsi" w:cstheme="minorBidi"/>
          <w:b w:val="0"/>
          <w:caps w:val="0"/>
          <w:szCs w:val="22"/>
        </w:rPr>
        <w:tab/>
      </w:r>
      <w:r w:rsidRPr="005F3317">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5F3317">
        <w:tab/>
      </w:r>
      <w:r w:rsidR="00383996" w:rsidRPr="005F3317">
        <w:fldChar w:fldCharType="begin"/>
      </w:r>
      <w:r w:rsidRPr="005F3317">
        <w:instrText xml:space="preserve"> PAGEREF _Toc451944614 \h </w:instrText>
      </w:r>
      <w:r w:rsidR="00383996" w:rsidRPr="005F3317">
        <w:fldChar w:fldCharType="separate"/>
      </w:r>
      <w:r w:rsidR="00535A29">
        <w:t>21</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XVII.</w:t>
      </w:r>
      <w:r w:rsidRPr="005F3317">
        <w:rPr>
          <w:rFonts w:asciiTheme="minorHAnsi" w:eastAsiaTheme="minorEastAsia" w:hAnsiTheme="minorHAnsi" w:cstheme="minorBidi"/>
          <w:b w:val="0"/>
          <w:caps w:val="0"/>
          <w:szCs w:val="22"/>
        </w:rPr>
        <w:tab/>
      </w:r>
      <w:r w:rsidRPr="005F3317">
        <w:t>Pouczenie  o  środkach  ochrony  prawnej  przysługujących  Wykonawcy  w  toku  postępowania  o  udzielenie  zamówienia</w:t>
      </w:r>
      <w:r w:rsidRPr="005F3317">
        <w:tab/>
      </w:r>
      <w:r w:rsidR="00383996" w:rsidRPr="005F3317">
        <w:fldChar w:fldCharType="begin"/>
      </w:r>
      <w:r w:rsidRPr="005F3317">
        <w:instrText xml:space="preserve"> PAGEREF _Toc451944615 \h </w:instrText>
      </w:r>
      <w:r w:rsidR="00383996" w:rsidRPr="005F3317">
        <w:fldChar w:fldCharType="separate"/>
      </w:r>
      <w:r w:rsidR="00535A29">
        <w:t>22</w:t>
      </w:r>
      <w:r w:rsidR="00383996"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XVIII.</w:t>
      </w:r>
      <w:r w:rsidRPr="005F3317">
        <w:rPr>
          <w:rFonts w:asciiTheme="minorHAnsi" w:eastAsiaTheme="minorEastAsia" w:hAnsiTheme="minorHAnsi" w:cstheme="minorBidi"/>
          <w:b w:val="0"/>
          <w:caps w:val="0"/>
          <w:szCs w:val="22"/>
        </w:rPr>
        <w:tab/>
      </w:r>
      <w:r w:rsidRPr="005F3317">
        <w:t>Pozostałe  informacje</w:t>
      </w:r>
      <w:r w:rsidRPr="005F3317">
        <w:tab/>
      </w:r>
      <w:r w:rsidR="00383996" w:rsidRPr="005F3317">
        <w:fldChar w:fldCharType="begin"/>
      </w:r>
      <w:r w:rsidRPr="005F3317">
        <w:instrText xml:space="preserve"> PAGEREF _Toc451944616 \h </w:instrText>
      </w:r>
      <w:r w:rsidR="00383996" w:rsidRPr="005F3317">
        <w:fldChar w:fldCharType="separate"/>
      </w:r>
      <w:r w:rsidR="00535A29">
        <w:t>22</w:t>
      </w:r>
      <w:r w:rsidR="00383996" w:rsidRPr="005F3317">
        <w:fldChar w:fldCharType="end"/>
      </w:r>
    </w:p>
    <w:p w:rsidR="0071236A" w:rsidRPr="005F3317" w:rsidRDefault="00383996" w:rsidP="00A25EE2">
      <w:pPr>
        <w:pStyle w:val="pkt"/>
        <w:spacing w:before="20" w:after="0" w:line="276" w:lineRule="auto"/>
        <w:ind w:left="0" w:firstLine="0"/>
        <w:rPr>
          <w:rFonts w:ascii="Arial" w:hAnsi="Arial"/>
          <w:sz w:val="20"/>
          <w:szCs w:val="20"/>
        </w:rPr>
      </w:pPr>
      <w:r w:rsidRPr="005F3317">
        <w:rPr>
          <w:sz w:val="20"/>
          <w:szCs w:val="20"/>
        </w:rPr>
        <w:fldChar w:fldCharType="end"/>
      </w:r>
      <w:r w:rsidR="0071236A" w:rsidRPr="005F3317">
        <w:rPr>
          <w:rFonts w:ascii="Arial" w:hAnsi="Arial"/>
          <w:sz w:val="20"/>
          <w:szCs w:val="20"/>
        </w:rPr>
        <w:t xml:space="preserve"> </w:t>
      </w:r>
    </w:p>
    <w:p w:rsidR="0071236A" w:rsidRPr="005F3317" w:rsidRDefault="0071236A" w:rsidP="00A25EE2">
      <w:pPr>
        <w:pStyle w:val="pkt"/>
        <w:spacing w:before="20" w:after="0" w:line="276" w:lineRule="auto"/>
        <w:ind w:left="0" w:firstLine="0"/>
        <w:rPr>
          <w:rFonts w:ascii="Arial" w:hAnsi="Arial"/>
          <w:sz w:val="20"/>
          <w:szCs w:val="20"/>
        </w:rPr>
      </w:pPr>
      <w:r w:rsidRPr="005F3317">
        <w:rPr>
          <w:rFonts w:ascii="Arial" w:hAnsi="Arial"/>
          <w:sz w:val="20"/>
          <w:szCs w:val="20"/>
        </w:rPr>
        <w:t>Załącznikami do niniejszej specyfikacji są:</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specyfikacja techniczn</w:t>
      </w:r>
      <w:r w:rsidR="00BB56A9" w:rsidRPr="005F3317">
        <w:rPr>
          <w:rFonts w:ascii="Arial" w:hAnsi="Arial"/>
          <w:sz w:val="20"/>
          <w:szCs w:val="20"/>
        </w:rPr>
        <w:t>a wykonania i odbioru robót: ST</w:t>
      </w:r>
      <w:r w:rsidRPr="005F3317">
        <w:rPr>
          <w:rFonts w:ascii="Arial" w:hAnsi="Arial"/>
          <w:sz w:val="20"/>
          <w:szCs w:val="20"/>
        </w:rPr>
        <w:t xml:space="preserve"> (załącznik nr 1),</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formularza oferty (załącznik nr 2),</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oświadczenia o spełnianiu warunków udziału w postępowaniu (załącznik nr 3),</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przedmiar robót (załącznik nr 4),</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wykazu wykonanych robót budowlanych (załącznik nr 5),</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projekt umowy (załącznik nr 6),</w:t>
      </w:r>
    </w:p>
    <w:p w:rsidR="0071236A" w:rsidRPr="005F3317" w:rsidRDefault="0071236A" w:rsidP="00A25EE2">
      <w:pPr>
        <w:pStyle w:val="pkt"/>
        <w:numPr>
          <w:ilvl w:val="1"/>
          <w:numId w:val="13"/>
        </w:numPr>
        <w:spacing w:before="20" w:after="0" w:line="276" w:lineRule="auto"/>
        <w:rPr>
          <w:rFonts w:ascii="Arial" w:hAnsi="Arial"/>
          <w:sz w:val="20"/>
          <w:szCs w:val="20"/>
        </w:rPr>
      </w:pPr>
      <w:r w:rsidRPr="005F3317">
        <w:rPr>
          <w:rFonts w:ascii="Arial" w:hAnsi="Arial"/>
          <w:sz w:val="20"/>
          <w:szCs w:val="20"/>
        </w:rPr>
        <w:t xml:space="preserve">warunki </w:t>
      </w:r>
      <w:r w:rsidRPr="005F3317">
        <w:rPr>
          <w:rFonts w:ascii="Arial" w:hAnsi="Arial" w:cs="Arial"/>
          <w:sz w:val="20"/>
          <w:szCs w:val="20"/>
        </w:rPr>
        <w:t xml:space="preserve">gwarancji bankowej / gwarancji ubezpieczeniowej lub poręczenia wnoszonych jako wadium </w:t>
      </w:r>
      <w:r w:rsidRPr="005F3317">
        <w:rPr>
          <w:rFonts w:ascii="Arial" w:hAnsi="Arial"/>
          <w:sz w:val="20"/>
          <w:szCs w:val="20"/>
        </w:rPr>
        <w:t>(załącznik nr 7),</w:t>
      </w: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Nagwek1"/>
        <w:spacing w:before="20" w:afterLines="0" w:line="276" w:lineRule="auto"/>
      </w:pPr>
      <w:bookmarkStart w:id="1" w:name="_Toc451944599"/>
      <w:r w:rsidRPr="005F3317">
        <w:lastRenderedPageBreak/>
        <w:t>Opis  przedmiotu  zamówienia</w:t>
      </w:r>
      <w:bookmarkEnd w:id="1"/>
    </w:p>
    <w:p w:rsidR="00F37E17" w:rsidRPr="005F3317" w:rsidRDefault="0071236A" w:rsidP="00863C8C">
      <w:pPr>
        <w:keepNext/>
        <w:numPr>
          <w:ilvl w:val="0"/>
          <w:numId w:val="16"/>
        </w:numPr>
        <w:suppressLineNumbers/>
        <w:spacing w:before="20" w:line="276" w:lineRule="auto"/>
        <w:jc w:val="both"/>
        <w:rPr>
          <w:rFonts w:ascii="Arial" w:hAnsi="Arial" w:cs="Arial"/>
          <w:sz w:val="20"/>
          <w:szCs w:val="20"/>
        </w:rPr>
      </w:pPr>
      <w:bookmarkStart w:id="2" w:name="_Toc255534430"/>
      <w:r w:rsidRPr="005F3317">
        <w:rPr>
          <w:rFonts w:ascii="Arial" w:hAnsi="Arial" w:cs="Arial"/>
          <w:sz w:val="20"/>
          <w:szCs w:val="20"/>
        </w:rPr>
        <w:t xml:space="preserve">Przedmiotem zamówienia </w:t>
      </w:r>
      <w:r w:rsidR="00405A97" w:rsidRPr="005F3317">
        <w:rPr>
          <w:rFonts w:ascii="Arial" w:hAnsi="Arial" w:cs="Arial"/>
          <w:sz w:val="20"/>
          <w:szCs w:val="20"/>
        </w:rPr>
        <w:t>są roboty budowlane na które składa się</w:t>
      </w:r>
      <w:r w:rsidR="00F37E17" w:rsidRPr="005F3317">
        <w:rPr>
          <w:rFonts w:ascii="Arial" w:hAnsi="Arial" w:cs="Arial"/>
          <w:sz w:val="20"/>
          <w:szCs w:val="20"/>
        </w:rPr>
        <w:t>:</w:t>
      </w:r>
    </w:p>
    <w:p w:rsidR="008C7348" w:rsidRPr="005F3317" w:rsidRDefault="008C7348" w:rsidP="00F37E17">
      <w:pPr>
        <w:keepNext/>
        <w:numPr>
          <w:ilvl w:val="1"/>
          <w:numId w:val="16"/>
        </w:numPr>
        <w:suppressLineNumbers/>
        <w:spacing w:before="20" w:line="276" w:lineRule="auto"/>
        <w:jc w:val="both"/>
        <w:rPr>
          <w:rFonts w:ascii="Arial" w:hAnsi="Arial" w:cs="Arial"/>
          <w:sz w:val="20"/>
          <w:szCs w:val="20"/>
        </w:rPr>
      </w:pPr>
      <w:r w:rsidRPr="005F3317">
        <w:rPr>
          <w:rFonts w:ascii="Arial" w:hAnsi="Arial" w:cs="Arial"/>
          <w:sz w:val="20"/>
          <w:szCs w:val="20"/>
        </w:rPr>
        <w:t xml:space="preserve">remont hali NB wraz z pomieszczeniami zaplecza hali, </w:t>
      </w:r>
    </w:p>
    <w:p w:rsidR="003E01C9" w:rsidRPr="005F3317" w:rsidRDefault="008C7348" w:rsidP="008C7348">
      <w:pPr>
        <w:keepNext/>
        <w:numPr>
          <w:ilvl w:val="1"/>
          <w:numId w:val="16"/>
        </w:numPr>
        <w:suppressLineNumbers/>
        <w:spacing w:before="20" w:line="276" w:lineRule="auto"/>
        <w:jc w:val="both"/>
        <w:rPr>
          <w:rFonts w:ascii="Arial" w:hAnsi="Arial" w:cs="Arial"/>
          <w:sz w:val="20"/>
          <w:szCs w:val="20"/>
        </w:rPr>
      </w:pPr>
      <w:r w:rsidRPr="005F3317">
        <w:rPr>
          <w:rFonts w:ascii="Arial" w:hAnsi="Arial" w:cs="Arial"/>
          <w:sz w:val="20"/>
          <w:szCs w:val="20"/>
        </w:rPr>
        <w:t>wymiana bram w halach</w:t>
      </w:r>
      <w:r w:rsidR="007E5EDB" w:rsidRPr="005F3317">
        <w:rPr>
          <w:rFonts w:ascii="Arial" w:hAnsi="Arial" w:cs="Arial"/>
          <w:sz w:val="20"/>
          <w:szCs w:val="20"/>
        </w:rPr>
        <w:t xml:space="preserve"> (OC – obsługi codziennej  i NB – napraw bieżących)</w:t>
      </w:r>
      <w:r w:rsidRPr="005F3317">
        <w:rPr>
          <w:rFonts w:ascii="Arial" w:hAnsi="Arial" w:cs="Arial"/>
          <w:sz w:val="20"/>
          <w:szCs w:val="20"/>
        </w:rPr>
        <w:t xml:space="preserve"> .</w:t>
      </w:r>
    </w:p>
    <w:p w:rsidR="0071236A" w:rsidRPr="005F3317" w:rsidRDefault="003E01C9" w:rsidP="00863C8C">
      <w:pPr>
        <w:keepNext/>
        <w:numPr>
          <w:ilvl w:val="0"/>
          <w:numId w:val="16"/>
        </w:numPr>
        <w:suppressLineNumbers/>
        <w:spacing w:before="20" w:line="276" w:lineRule="auto"/>
        <w:jc w:val="both"/>
        <w:rPr>
          <w:rFonts w:ascii="Arial" w:hAnsi="Arial" w:cs="Arial"/>
          <w:sz w:val="20"/>
          <w:szCs w:val="20"/>
        </w:rPr>
      </w:pPr>
      <w:r w:rsidRPr="005F3317">
        <w:rPr>
          <w:rFonts w:ascii="Arial" w:hAnsi="Arial" w:cs="Arial"/>
          <w:sz w:val="20"/>
          <w:szCs w:val="20"/>
        </w:rPr>
        <w:t xml:space="preserve"> </w:t>
      </w:r>
      <w:r w:rsidR="0071236A" w:rsidRPr="005F3317">
        <w:rPr>
          <w:rFonts w:ascii="Arial" w:hAnsi="Arial" w:cs="Arial"/>
          <w:sz w:val="20"/>
          <w:szCs w:val="20"/>
        </w:rPr>
        <w:t>Szczegółowy opis przedmiotu zamówienia, wymagania dotyczące jego realizacji oraz zakres rzeczowo – ilościowy zawierają:</w:t>
      </w:r>
    </w:p>
    <w:p w:rsidR="0071236A" w:rsidRPr="005F3317" w:rsidRDefault="0071236A" w:rsidP="00A25EE2">
      <w:pPr>
        <w:pStyle w:val="pkt"/>
        <w:numPr>
          <w:ilvl w:val="1"/>
          <w:numId w:val="16"/>
        </w:numPr>
        <w:spacing w:before="20" w:after="0" w:line="276" w:lineRule="auto"/>
        <w:ind w:left="850" w:hanging="493"/>
        <w:rPr>
          <w:rFonts w:ascii="Arial" w:hAnsi="Arial" w:cs="Arial"/>
          <w:sz w:val="20"/>
          <w:szCs w:val="20"/>
        </w:rPr>
      </w:pPr>
      <w:r w:rsidRPr="005F3317">
        <w:rPr>
          <w:rFonts w:ascii="Arial" w:hAnsi="Arial" w:cs="Arial"/>
          <w:sz w:val="20"/>
          <w:szCs w:val="20"/>
        </w:rPr>
        <w:t>Specyfikacja techniczna wykonania i odbioru robót (</w:t>
      </w:r>
      <w:r w:rsidR="00BB56A9" w:rsidRPr="005F3317">
        <w:rPr>
          <w:rFonts w:ascii="Arial" w:hAnsi="Arial"/>
          <w:sz w:val="20"/>
          <w:szCs w:val="20"/>
        </w:rPr>
        <w:t>ST</w:t>
      </w:r>
      <w:r w:rsidRPr="005F3317">
        <w:rPr>
          <w:rFonts w:ascii="Arial" w:hAnsi="Arial" w:cs="Arial"/>
          <w:sz w:val="20"/>
          <w:szCs w:val="20"/>
        </w:rPr>
        <w:t>), stanowiąca załącznik nr 1 do niniejszej „Specyfikacji istotnych warunków zamówienia” (SIWZ).</w:t>
      </w:r>
    </w:p>
    <w:p w:rsidR="0071236A" w:rsidRPr="005F3317" w:rsidRDefault="0071236A" w:rsidP="00A25EE2">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Przedmiar robót stanowiący załącznik nr 4 do SIWZ.</w:t>
      </w:r>
    </w:p>
    <w:p w:rsidR="0071236A" w:rsidRPr="005F3317" w:rsidRDefault="0071236A" w:rsidP="000747AB">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(t.j. Dz.U. 2014 r. poz. 883 z późn. zm.), wymaganiom przedmiaru robót i </w:t>
      </w:r>
      <w:r w:rsidR="00BB56A9" w:rsidRPr="005F3317">
        <w:rPr>
          <w:rFonts w:ascii="Arial" w:hAnsi="Arial"/>
          <w:sz w:val="20"/>
          <w:szCs w:val="20"/>
        </w:rPr>
        <w:t>ST</w:t>
      </w:r>
      <w:r w:rsidRPr="005F3317">
        <w:rPr>
          <w:rFonts w:ascii="Arial" w:hAnsi="Arial" w:cs="Arial"/>
          <w:sz w:val="20"/>
          <w:szCs w:val="20"/>
        </w:rPr>
        <w:t>, posiadać stosowne certyfikaty, atesty, itp. Materiały muszą odpowiadać wymaganiom Polskich Norm oraz wymaganiom określonym w ustawie - Prawo Budowlane (</w:t>
      </w:r>
      <w:r w:rsidR="00301D4F" w:rsidRPr="005F3317">
        <w:rPr>
          <w:rFonts w:ascii="Arial" w:hAnsi="Arial" w:cs="Arial"/>
          <w:sz w:val="20"/>
          <w:szCs w:val="20"/>
        </w:rPr>
        <w:t>t.j</w:t>
      </w:r>
      <w:r w:rsidRPr="005F3317">
        <w:rPr>
          <w:rFonts w:ascii="Arial" w:hAnsi="Arial" w:cs="Arial"/>
          <w:sz w:val="20"/>
          <w:szCs w:val="20"/>
        </w:rPr>
        <w:t xml:space="preserve"> Dz. U. 2013 poz.1409 z późn. zm.).</w:t>
      </w:r>
    </w:p>
    <w:p w:rsidR="0071236A" w:rsidRPr="005F3317" w:rsidRDefault="0071236A" w:rsidP="000747AB">
      <w:pPr>
        <w:pStyle w:val="Zwykytekst"/>
        <w:numPr>
          <w:ilvl w:val="0"/>
          <w:numId w:val="16"/>
        </w:numPr>
        <w:spacing w:before="20" w:line="276" w:lineRule="auto"/>
        <w:jc w:val="both"/>
        <w:rPr>
          <w:rStyle w:val="HTMLMarkup"/>
          <w:rFonts w:ascii="Arial" w:hAnsi="Arial" w:cs="Arial"/>
          <w:vanish w:val="0"/>
          <w:color w:val="auto"/>
        </w:rPr>
      </w:pPr>
      <w:r w:rsidRPr="005F3317">
        <w:rPr>
          <w:rStyle w:val="HTMLMarkup"/>
          <w:rFonts w:ascii="Arial" w:hAnsi="Arial" w:cs="Arial"/>
          <w:vanish w:val="0"/>
          <w:color w:val="auto"/>
        </w:rPr>
        <w:t>Wykonawca obowiązany jest uzyskać pisemną zgodę Zamawiającego na wbudowywane materiały, urządzenia przed ich wbudowaniem przedstawiając atesty, ce</w:t>
      </w:r>
      <w:r w:rsidR="00F24DE6" w:rsidRPr="005F3317">
        <w:rPr>
          <w:rStyle w:val="HTMLMarkup"/>
          <w:rFonts w:ascii="Arial" w:hAnsi="Arial" w:cs="Arial"/>
          <w:vanish w:val="0"/>
          <w:color w:val="auto"/>
        </w:rPr>
        <w:t>rtyfikaty, deklaracje zgodności.</w:t>
      </w:r>
    </w:p>
    <w:p w:rsidR="0071236A" w:rsidRPr="005F3317" w:rsidRDefault="0071236A" w:rsidP="000747AB">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rPr>
        <w:t xml:space="preserve">Roboty budowlane powinny być prowadzone zgodnie z obowiązującymi przepisami w oparciu o Polskie Normy, przedmiar robót, </w:t>
      </w:r>
      <w:r w:rsidR="00BB56A9" w:rsidRPr="005F3317">
        <w:rPr>
          <w:rFonts w:ascii="Arial" w:hAnsi="Arial"/>
          <w:sz w:val="20"/>
          <w:szCs w:val="20"/>
        </w:rPr>
        <w:t>ST</w:t>
      </w:r>
      <w:r w:rsidRPr="005F3317">
        <w:rPr>
          <w:rFonts w:ascii="Arial" w:hAnsi="Arial" w:cs="Arial"/>
          <w:sz w:val="20"/>
          <w:szCs w:val="20"/>
        </w:rPr>
        <w:t>, wytyczne polskich instytucji (Państwowej Inspekcji Pracy, Państwowej Straży Pożarnej, Wojewódzkiego Inspektora Ochrony Środowiska, Państwowej Inspekcji Sanitarnej, itp.) i zgodnie z Prawem Budowlanym oraz ze sztuką budowlaną, a także zgodnie z wytycznymi i zaleceniami Zamawiającego uzgodnionymi do wykonania w czasie realizacji robót.</w:t>
      </w:r>
    </w:p>
    <w:p w:rsidR="0071236A" w:rsidRPr="005F3317" w:rsidRDefault="0071236A" w:rsidP="00A25EE2">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u w:val="single"/>
        </w:rPr>
        <w:t>Warunki realizacji zamówienia:</w:t>
      </w:r>
    </w:p>
    <w:p w:rsidR="0071236A" w:rsidRPr="005F3317" w:rsidRDefault="0071236A" w:rsidP="00143483">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Przekazanie terenu budowy oraz przejęcie go przez Wykonawcę nastąpi w terminie </w:t>
      </w:r>
      <w:r w:rsidRPr="005F3317">
        <w:rPr>
          <w:rFonts w:ascii="Arial" w:hAnsi="Arial" w:cs="Arial"/>
          <w:b/>
          <w:sz w:val="20"/>
          <w:szCs w:val="20"/>
        </w:rPr>
        <w:t>do</w:t>
      </w:r>
      <w:r w:rsidRPr="005F3317">
        <w:rPr>
          <w:rFonts w:ascii="Arial" w:hAnsi="Arial" w:cs="Arial"/>
          <w:sz w:val="20"/>
          <w:szCs w:val="20"/>
        </w:rPr>
        <w:t xml:space="preserve"> </w:t>
      </w:r>
      <w:r w:rsidR="00B675F4" w:rsidRPr="005F3317">
        <w:rPr>
          <w:rFonts w:ascii="Arial" w:hAnsi="Arial" w:cs="Arial"/>
          <w:b/>
          <w:sz w:val="20"/>
          <w:szCs w:val="20"/>
        </w:rPr>
        <w:t xml:space="preserve">3 </w:t>
      </w:r>
      <w:r w:rsidRPr="005F3317">
        <w:rPr>
          <w:rFonts w:ascii="Arial" w:hAnsi="Arial" w:cs="Arial"/>
          <w:b/>
          <w:sz w:val="20"/>
          <w:szCs w:val="20"/>
        </w:rPr>
        <w:t>dni roboczych</w:t>
      </w:r>
      <w:r w:rsidRPr="005F3317">
        <w:rPr>
          <w:rFonts w:ascii="Arial" w:hAnsi="Arial" w:cs="Arial"/>
          <w:sz w:val="20"/>
          <w:szCs w:val="20"/>
        </w:rPr>
        <w:t xml:space="preserve"> od daty zawarcia umowy.</w:t>
      </w:r>
    </w:p>
    <w:p w:rsidR="0071236A" w:rsidRPr="005F3317" w:rsidRDefault="0071236A" w:rsidP="000747AB">
      <w:pPr>
        <w:pStyle w:val="pkt"/>
        <w:spacing w:before="20" w:after="0" w:line="276" w:lineRule="auto"/>
        <w:ind w:left="360" w:firstLine="0"/>
        <w:rPr>
          <w:rFonts w:ascii="Arial" w:hAnsi="Arial" w:cs="Arial"/>
          <w:sz w:val="20"/>
          <w:szCs w:val="20"/>
        </w:rPr>
      </w:pPr>
      <w:r w:rsidRPr="005F3317">
        <w:rPr>
          <w:rFonts w:ascii="Arial" w:hAnsi="Arial" w:cs="Arial"/>
          <w:sz w:val="20"/>
          <w:szCs w:val="20"/>
        </w:rPr>
        <w:t xml:space="preserve">Przez </w:t>
      </w:r>
      <w:r w:rsidRPr="005F3317">
        <w:rPr>
          <w:rFonts w:ascii="Arial" w:hAnsi="Arial" w:cs="Arial"/>
          <w:b/>
          <w:sz w:val="20"/>
          <w:szCs w:val="20"/>
        </w:rPr>
        <w:t>dni robocze</w:t>
      </w:r>
      <w:r w:rsidRPr="005F3317">
        <w:rPr>
          <w:rFonts w:ascii="Arial" w:hAnsi="Arial" w:cs="Arial"/>
          <w:sz w:val="20"/>
          <w:szCs w:val="20"/>
        </w:rPr>
        <w:t xml:space="preserve"> rozumie się kolejne dni tygodnia od poniedziałku do piątku z wyłączeniem dni ustawowo wolnych od pracy.</w:t>
      </w:r>
    </w:p>
    <w:p w:rsidR="000E5617" w:rsidRPr="005F3317" w:rsidRDefault="0071236A" w:rsidP="00A25EE2">
      <w:pPr>
        <w:pStyle w:val="pkt"/>
        <w:numPr>
          <w:ilvl w:val="1"/>
          <w:numId w:val="16"/>
        </w:numPr>
        <w:tabs>
          <w:tab w:val="left" w:pos="900"/>
          <w:tab w:val="left" w:pos="1620"/>
        </w:tabs>
        <w:spacing w:before="20" w:after="0" w:line="276" w:lineRule="auto"/>
        <w:rPr>
          <w:rFonts w:ascii="Arial" w:hAnsi="Arial" w:cs="Arial"/>
          <w:sz w:val="20"/>
          <w:szCs w:val="20"/>
          <w:u w:val="single"/>
        </w:rPr>
      </w:pPr>
      <w:r w:rsidRPr="005F3317">
        <w:rPr>
          <w:rFonts w:ascii="Arial" w:hAnsi="Arial" w:cs="Arial"/>
          <w:sz w:val="20"/>
          <w:szCs w:val="20"/>
        </w:rPr>
        <w:t xml:space="preserve">Wykonawca jest zobowiązany rozpocząć roboty objęte niniejszym zamówieniem w terminie </w:t>
      </w:r>
      <w:r w:rsidRPr="005F3317">
        <w:rPr>
          <w:rFonts w:ascii="Arial" w:hAnsi="Arial" w:cs="Arial"/>
          <w:b/>
          <w:sz w:val="20"/>
          <w:szCs w:val="20"/>
        </w:rPr>
        <w:t xml:space="preserve">do </w:t>
      </w:r>
      <w:r w:rsidR="00B675F4" w:rsidRPr="005F3317">
        <w:rPr>
          <w:rFonts w:ascii="Arial" w:hAnsi="Arial" w:cs="Arial"/>
          <w:b/>
          <w:sz w:val="20"/>
          <w:szCs w:val="20"/>
        </w:rPr>
        <w:t xml:space="preserve">2 </w:t>
      </w:r>
      <w:r w:rsidRPr="005F3317">
        <w:rPr>
          <w:rFonts w:ascii="Arial" w:hAnsi="Arial" w:cs="Arial"/>
          <w:b/>
          <w:sz w:val="20"/>
          <w:szCs w:val="20"/>
        </w:rPr>
        <w:t>dni roboczych</w:t>
      </w:r>
      <w:r w:rsidRPr="005F3317">
        <w:rPr>
          <w:rFonts w:ascii="Arial" w:hAnsi="Arial" w:cs="Arial"/>
          <w:sz w:val="20"/>
          <w:szCs w:val="20"/>
        </w:rPr>
        <w:t xml:space="preserve"> po przejęciu terenu budowy.</w:t>
      </w:r>
      <w:r w:rsidR="00C2318E" w:rsidRPr="005F3317">
        <w:rPr>
          <w:rFonts w:ascii="Arial" w:hAnsi="Arial" w:cs="Arial"/>
          <w:sz w:val="20"/>
          <w:szCs w:val="20"/>
        </w:rPr>
        <w:t xml:space="preserve"> </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 przypadku nieprzejęcia przez Wykonawcę terenu budowy w terminie określonym w pkt. 6.1., z upływem</w:t>
      </w:r>
      <w:r w:rsidRPr="005F3317">
        <w:rPr>
          <w:rFonts w:ascii="Arial" w:hAnsi="Arial" w:cs="Arial"/>
          <w:b/>
          <w:szCs w:val="20"/>
        </w:rPr>
        <w:t xml:space="preserve"> </w:t>
      </w:r>
      <w:r w:rsidR="00B675F4" w:rsidRPr="005F3317">
        <w:rPr>
          <w:rFonts w:ascii="Arial" w:hAnsi="Arial" w:cs="Arial"/>
          <w:b/>
          <w:szCs w:val="20"/>
        </w:rPr>
        <w:t>3</w:t>
      </w:r>
      <w:r w:rsidR="009D2F39" w:rsidRPr="005F3317">
        <w:rPr>
          <w:rFonts w:ascii="Arial" w:hAnsi="Arial" w:cs="Arial"/>
          <w:b/>
          <w:szCs w:val="20"/>
        </w:rPr>
        <w:t>-ego</w:t>
      </w:r>
      <w:r w:rsidRPr="005F3317">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obciążają go od momentu przekazania terenu budowy.</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u w:val="single"/>
        </w:rPr>
        <w:t>Miejsce wykonania zamówienia</w:t>
      </w:r>
      <w:r w:rsidRPr="005F3317">
        <w:rPr>
          <w:rFonts w:ascii="Arial" w:hAnsi="Arial" w:cs="Arial"/>
          <w:szCs w:val="20"/>
        </w:rPr>
        <w:t xml:space="preserve">: </w:t>
      </w:r>
      <w:r w:rsidR="00301D4F" w:rsidRPr="005F3317">
        <w:rPr>
          <w:rFonts w:ascii="Arial" w:hAnsi="Arial" w:cs="Arial"/>
          <w:szCs w:val="20"/>
        </w:rPr>
        <w:t>Miejskie Przedsiębiorstwo Komunikacyjne Spółka Akcyjna w Krakowie Stacja Obsługi Autobusów Wola Duchacka (TW) ul. Walerego Sławka 10, Kraków</w:t>
      </w:r>
      <w:r w:rsidR="00F02834" w:rsidRPr="005F3317">
        <w:rPr>
          <w:rFonts w:ascii="Arial" w:hAnsi="Arial" w:cs="Arial"/>
          <w:szCs w:val="20"/>
        </w:rPr>
        <w:t>.</w:t>
      </w:r>
      <w:r w:rsidR="00E030A5" w:rsidRPr="005F3317">
        <w:rPr>
          <w:rFonts w:ascii="Arial" w:hAnsi="Arial" w:cs="Arial"/>
          <w:szCs w:val="20"/>
        </w:rPr>
        <w:t xml:space="preserve"> </w:t>
      </w:r>
    </w:p>
    <w:p w:rsidR="007E5EDB" w:rsidRPr="005F3317" w:rsidRDefault="007E5EDB"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Godziny realizacji prac:</w:t>
      </w:r>
    </w:p>
    <w:p w:rsidR="007E5EDB" w:rsidRPr="005F3317" w:rsidRDefault="00143483" w:rsidP="007E5EDB">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w:t>
      </w:r>
      <w:r w:rsidR="00E03AEB" w:rsidRPr="005F3317">
        <w:rPr>
          <w:rFonts w:ascii="Arial" w:hAnsi="Arial" w:cs="Arial"/>
          <w:szCs w:val="20"/>
        </w:rPr>
        <w:t xml:space="preserve"> hali NB Zamawiający dopuszcza prowadzenie prac od poniedziałku do soboty w godzinach od 6:30 do 22:00. </w:t>
      </w:r>
    </w:p>
    <w:p w:rsidR="007E5EDB" w:rsidRPr="005F3317" w:rsidRDefault="00143483" w:rsidP="007E5EDB">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w:t>
      </w:r>
      <w:r w:rsidR="007E5EDB" w:rsidRPr="005F3317">
        <w:rPr>
          <w:rFonts w:ascii="Arial" w:hAnsi="Arial" w:cs="Arial"/>
          <w:szCs w:val="20"/>
        </w:rPr>
        <w:t xml:space="preserve"> hali OC Zam</w:t>
      </w:r>
      <w:r w:rsidR="00396B3E">
        <w:rPr>
          <w:rFonts w:ascii="Arial" w:hAnsi="Arial" w:cs="Arial"/>
          <w:szCs w:val="20"/>
        </w:rPr>
        <w:t>awiajacy dopuszcza prowadzenie o</w:t>
      </w:r>
      <w:r w:rsidR="007E5EDB" w:rsidRPr="005F3317">
        <w:rPr>
          <w:rFonts w:ascii="Arial" w:hAnsi="Arial" w:cs="Arial"/>
          <w:szCs w:val="20"/>
        </w:rPr>
        <w:t>raz od poniedziałku do soboty w godzinach od 6:30 do 15:00, w sposób nie zakłócający pracy myjni i wykonywania czynności na hali OC. Zamawiajacy  informuje, iż w godz. od 9:00 do 16:00 w hali OC przeprowadzane są mycia kompleksowe pojazdów.</w:t>
      </w:r>
      <w:r w:rsidRPr="005F3317">
        <w:rPr>
          <w:rFonts w:ascii="Arial" w:hAnsi="Arial" w:cs="Arial"/>
          <w:szCs w:val="20"/>
        </w:rPr>
        <w:t xml:space="preserve"> Wymiana bram w hali OC może odbywać się tylko wzdłuż jednej linii technologicznej tzn. myjnia nr 3 , następnie nr 2 itd.</w:t>
      </w:r>
    </w:p>
    <w:p w:rsidR="003271E8" w:rsidRPr="005F3317" w:rsidRDefault="003271E8" w:rsidP="007E5EDB">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Wykonawca nie może blokować dróg przejazdowych i wyjazdowych z terenu stacji. Zamawiający dopuszcza możliwość wystąpienia ograniczeń czasowych oraz po uzyskaniu zgody Kierownika Stacji Obsługi Autobusów Wola Duchacka i Inspektora Nadzoru Inwestorskiego- także wydłużenia czasu pracy.</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lastRenderedPageBreak/>
        <w:t>Wszyscy pracownicy i podwykonawcy oraz sprzęt wykorzystywany do budowy muszą posiadać zezwolenie na wjazd i wejście na teren stacji wydane przez odpowiednie służby Zamawiającego.</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Zamawiający </w:t>
      </w:r>
      <w:r w:rsidRPr="005F3317">
        <w:rPr>
          <w:rFonts w:ascii="Arial" w:hAnsi="Arial" w:cs="Arial"/>
          <w:b/>
          <w:szCs w:val="20"/>
        </w:rPr>
        <w:t>nie zapewnia</w:t>
      </w:r>
      <w:r w:rsidRPr="005F3317">
        <w:rPr>
          <w:rFonts w:ascii="Arial" w:hAnsi="Arial" w:cs="Arial"/>
          <w:szCs w:val="20"/>
        </w:rPr>
        <w:t xml:space="preserve"> pomieszczenia dla pracowników oraz nie zapewnia miejsc parkingowych dla samochodów.</w:t>
      </w:r>
    </w:p>
    <w:p w:rsidR="008B2315" w:rsidRPr="005F3317" w:rsidRDefault="008B2315"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Zamawiający informuje, że w trakcie prowadzenia prac budowlanych na terenie hali będą prowadzone prace związane z eksploatacją autobusów. Wykonawca ma zapewnić możliwość zachowania ciągłości wykonywania prac będących w gestii Zamawiającego.</w:t>
      </w:r>
    </w:p>
    <w:p w:rsidR="0071236A" w:rsidRPr="005F3317"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u w:val="single"/>
        </w:rPr>
        <w:t>Zamawiający zobowiązuje się:</w:t>
      </w:r>
    </w:p>
    <w:p w:rsidR="0071236A" w:rsidRPr="005F3317"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udostępnić wodę oraz energię elektryczną konieczne do wykonania przedmiotu zamówienia bez dodatkowych opłat,</w:t>
      </w:r>
    </w:p>
    <w:p w:rsidR="0071236A" w:rsidRPr="005F3317"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zapewnić miejsce na składowanie materiałów na wolnym powietrzu,</w:t>
      </w:r>
    </w:p>
    <w:p w:rsidR="0071236A" w:rsidRPr="005F3317"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zapewnić nadzór inwestorski.</w:t>
      </w:r>
    </w:p>
    <w:p w:rsidR="0071236A" w:rsidRPr="005F3317"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u w:val="single"/>
        </w:rPr>
        <w:t>Wykonawca jest zobowiązany:</w:t>
      </w:r>
    </w:p>
    <w:p w:rsidR="0071236A" w:rsidRPr="005F3317"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w terminie </w:t>
      </w:r>
      <w:r w:rsidRPr="005F3317">
        <w:rPr>
          <w:rFonts w:ascii="Arial" w:hAnsi="Arial" w:cs="Arial"/>
          <w:b/>
          <w:szCs w:val="20"/>
        </w:rPr>
        <w:t>do</w:t>
      </w:r>
      <w:r w:rsidR="00054C45" w:rsidRPr="005F3317">
        <w:rPr>
          <w:rFonts w:ascii="Arial" w:hAnsi="Arial" w:cs="Arial"/>
          <w:b/>
          <w:szCs w:val="20"/>
        </w:rPr>
        <w:t xml:space="preserve"> </w:t>
      </w:r>
      <w:r w:rsidR="00B675F4" w:rsidRPr="005F3317">
        <w:rPr>
          <w:rFonts w:ascii="Arial" w:hAnsi="Arial" w:cs="Arial"/>
          <w:b/>
          <w:szCs w:val="20"/>
        </w:rPr>
        <w:t>2</w:t>
      </w:r>
      <w:r w:rsidRPr="005F3317">
        <w:rPr>
          <w:rFonts w:ascii="Arial" w:hAnsi="Arial" w:cs="Arial"/>
          <w:b/>
          <w:szCs w:val="20"/>
        </w:rPr>
        <w:t xml:space="preserve"> dni roboczych</w:t>
      </w:r>
      <w:r w:rsidRPr="005F3317">
        <w:rPr>
          <w:rFonts w:ascii="Arial" w:hAnsi="Arial" w:cs="Arial"/>
          <w:szCs w:val="20"/>
        </w:rPr>
        <w:t xml:space="preserve"> od dnia zawarcia umowy dostarczyć </w:t>
      </w:r>
      <w:r w:rsidR="00044837" w:rsidRPr="005F3317">
        <w:rPr>
          <w:rFonts w:ascii="Arial" w:hAnsi="Arial" w:cs="Arial"/>
          <w:szCs w:val="20"/>
        </w:rPr>
        <w:t xml:space="preserve">Kierownikowi </w:t>
      </w:r>
      <w:r w:rsidR="008B2315" w:rsidRPr="005F3317">
        <w:rPr>
          <w:rFonts w:ascii="Arial" w:hAnsi="Arial" w:cs="Arial"/>
          <w:szCs w:val="20"/>
        </w:rPr>
        <w:t xml:space="preserve">Stacji Obsługi Autobusów </w:t>
      </w:r>
      <w:r w:rsidR="00143483" w:rsidRPr="005F3317">
        <w:rPr>
          <w:rFonts w:ascii="Arial" w:hAnsi="Arial" w:cs="Arial"/>
          <w:szCs w:val="20"/>
        </w:rPr>
        <w:t xml:space="preserve">Wola Duchacka </w:t>
      </w:r>
      <w:r w:rsidRPr="005F3317">
        <w:rPr>
          <w:rFonts w:ascii="Arial" w:hAnsi="Arial" w:cs="Arial"/>
          <w:szCs w:val="20"/>
        </w:rPr>
        <w:t>podpisane oświadczenie, że wszyscy pracownicy zapoznali się z</w:t>
      </w:r>
      <w:r w:rsidR="007E5EDB" w:rsidRPr="005F3317">
        <w:rPr>
          <w:rFonts w:ascii="Arial" w:hAnsi="Arial" w:cs="Arial"/>
          <w:szCs w:val="20"/>
        </w:rPr>
        <w:t> </w:t>
      </w:r>
      <w:r w:rsidRPr="005F3317">
        <w:rPr>
          <w:rFonts w:ascii="Arial" w:hAnsi="Arial" w:cs="Arial"/>
          <w:szCs w:val="20"/>
        </w:rPr>
        <w:t>„Instrukcją bezpie</w:t>
      </w:r>
      <w:r w:rsidR="008E1769" w:rsidRPr="005F3317">
        <w:rPr>
          <w:rFonts w:ascii="Arial" w:hAnsi="Arial" w:cs="Arial"/>
          <w:szCs w:val="20"/>
        </w:rPr>
        <w:t xml:space="preserve">czeństwa pożarowego” </w:t>
      </w:r>
      <w:r w:rsidR="00C67228" w:rsidRPr="005F3317">
        <w:rPr>
          <w:rFonts w:ascii="Arial" w:hAnsi="Arial" w:cs="Arial"/>
          <w:szCs w:val="20"/>
        </w:rPr>
        <w:t>dla obiektu Stacji Obsługi Autobusów Wola Duchacka, którą przekaże Wykonawcy Kierownik tej Stacji</w:t>
      </w:r>
      <w:r w:rsidRPr="005F3317">
        <w:rPr>
          <w:rFonts w:ascii="Arial" w:hAnsi="Arial" w:cs="Arial"/>
          <w:szCs w:val="20"/>
        </w:rPr>
        <w:t>;</w:t>
      </w:r>
    </w:p>
    <w:p w:rsidR="007E5EDB" w:rsidRPr="005F3317" w:rsidRDefault="0071236A" w:rsidP="0014348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w terminie </w:t>
      </w:r>
      <w:r w:rsidRPr="005F3317">
        <w:rPr>
          <w:rFonts w:ascii="Arial" w:hAnsi="Arial" w:cs="Arial"/>
          <w:b/>
          <w:szCs w:val="20"/>
        </w:rPr>
        <w:t xml:space="preserve">do </w:t>
      </w:r>
      <w:r w:rsidR="00B675F4" w:rsidRPr="005F3317">
        <w:rPr>
          <w:rFonts w:ascii="Arial" w:hAnsi="Arial" w:cs="Arial"/>
          <w:b/>
          <w:szCs w:val="20"/>
        </w:rPr>
        <w:t xml:space="preserve">2 </w:t>
      </w:r>
      <w:r w:rsidRPr="005F3317">
        <w:rPr>
          <w:rFonts w:ascii="Arial" w:hAnsi="Arial" w:cs="Arial"/>
          <w:b/>
          <w:szCs w:val="20"/>
        </w:rPr>
        <w:t>dni roboczych</w:t>
      </w:r>
      <w:r w:rsidRPr="005F3317">
        <w:rPr>
          <w:rFonts w:ascii="Arial" w:hAnsi="Arial" w:cs="Arial"/>
          <w:szCs w:val="20"/>
        </w:rPr>
        <w:t xml:space="preserve"> od daty zawarcia umowy uzgodnić z </w:t>
      </w:r>
      <w:r w:rsidR="00143483" w:rsidRPr="005F3317">
        <w:rPr>
          <w:rFonts w:ascii="Arial" w:hAnsi="Arial" w:cs="Arial"/>
          <w:szCs w:val="20"/>
        </w:rPr>
        <w:t xml:space="preserve">Kierownikiem Stacji, </w:t>
      </w:r>
      <w:r w:rsidR="008B2315" w:rsidRPr="005F3317">
        <w:rPr>
          <w:rFonts w:ascii="Arial" w:hAnsi="Arial" w:cs="Arial"/>
          <w:szCs w:val="20"/>
        </w:rPr>
        <w:t>Kierownikiem Działu Inwestycji i Obsługi Infrastruktury</w:t>
      </w:r>
      <w:r w:rsidR="00143483" w:rsidRPr="005F3317">
        <w:rPr>
          <w:rFonts w:ascii="Arial" w:hAnsi="Arial" w:cs="Arial"/>
          <w:szCs w:val="20"/>
        </w:rPr>
        <w:t>, Inspektorem Nadzoru Inwestorskiego</w:t>
      </w:r>
      <w:r w:rsidR="008B2315" w:rsidRPr="005F3317">
        <w:rPr>
          <w:rFonts w:ascii="Arial" w:hAnsi="Arial" w:cs="Arial"/>
          <w:szCs w:val="20"/>
        </w:rPr>
        <w:t xml:space="preserve"> </w:t>
      </w:r>
      <w:r w:rsidRPr="005F3317">
        <w:rPr>
          <w:rFonts w:ascii="Arial" w:hAnsi="Arial" w:cs="Arial"/>
          <w:szCs w:val="20"/>
        </w:rPr>
        <w:t>w formie pisemnej</w:t>
      </w:r>
      <w:r w:rsidR="00143483" w:rsidRPr="005F3317">
        <w:rPr>
          <w:rFonts w:ascii="Arial" w:hAnsi="Arial" w:cs="Arial"/>
          <w:szCs w:val="20"/>
        </w:rPr>
        <w:t xml:space="preserve"> </w:t>
      </w:r>
      <w:r w:rsidRPr="005F3317">
        <w:rPr>
          <w:rFonts w:ascii="Arial" w:hAnsi="Arial" w:cs="Arial"/>
          <w:szCs w:val="20"/>
          <w:u w:val="single"/>
        </w:rPr>
        <w:t>projekt organizacji ruchu</w:t>
      </w:r>
      <w:r w:rsidRPr="005F3317">
        <w:rPr>
          <w:rFonts w:ascii="Arial" w:hAnsi="Arial" w:cs="Arial"/>
          <w:szCs w:val="20"/>
        </w:rPr>
        <w:t xml:space="preserve"> na obszarze </w:t>
      </w:r>
      <w:r w:rsidR="00C67228" w:rsidRPr="005F3317">
        <w:rPr>
          <w:rFonts w:ascii="Arial" w:hAnsi="Arial" w:cs="Arial"/>
          <w:szCs w:val="20"/>
        </w:rPr>
        <w:t xml:space="preserve">Stacji Obsługi Autobusów Wola Duchacka </w:t>
      </w:r>
      <w:r w:rsidRPr="005F3317">
        <w:rPr>
          <w:rFonts w:ascii="Arial" w:hAnsi="Arial" w:cs="Arial"/>
          <w:szCs w:val="20"/>
        </w:rPr>
        <w:t>oraz</w:t>
      </w:r>
      <w:r w:rsidR="00143483" w:rsidRPr="005F3317">
        <w:rPr>
          <w:rFonts w:ascii="Arial" w:hAnsi="Arial" w:cs="Arial"/>
          <w:szCs w:val="20"/>
        </w:rPr>
        <w:t xml:space="preserve">  projekt</w:t>
      </w:r>
      <w:r w:rsidRPr="005F3317">
        <w:rPr>
          <w:rFonts w:ascii="Arial" w:hAnsi="Arial" w:cs="Arial"/>
          <w:szCs w:val="20"/>
        </w:rPr>
        <w:t xml:space="preserve"> organizacji robót i oznakowania terenu</w:t>
      </w:r>
      <w:r w:rsidR="00143483" w:rsidRPr="005F3317">
        <w:rPr>
          <w:rFonts w:ascii="Arial" w:hAnsi="Arial" w:cs="Arial"/>
          <w:szCs w:val="20"/>
        </w:rPr>
        <w:t xml:space="preserve"> budowy</w:t>
      </w:r>
      <w:r w:rsidRPr="005F3317">
        <w:rPr>
          <w:rFonts w:ascii="Arial" w:hAnsi="Arial" w:cs="Arial"/>
          <w:szCs w:val="20"/>
        </w:rPr>
        <w:t xml:space="preserve"> </w:t>
      </w:r>
      <w:r w:rsidR="006C6106" w:rsidRPr="005F3317">
        <w:rPr>
          <w:rFonts w:ascii="Arial" w:hAnsi="Arial" w:cs="Arial"/>
          <w:szCs w:val="20"/>
        </w:rPr>
        <w:t>;</w:t>
      </w:r>
    </w:p>
    <w:p w:rsidR="0071236A" w:rsidRPr="005F3317" w:rsidRDefault="0071236A" w:rsidP="007E5EDB">
      <w:pPr>
        <w:pStyle w:val="Nagwek"/>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rPr>
        <w:t>Koszt opracowania projektów należy wliczyć w cenę oferty;</w:t>
      </w:r>
    </w:p>
    <w:p w:rsidR="00143483" w:rsidRPr="005F3317" w:rsidRDefault="00143483"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prowadzić prace w etapach umożliwiających prowadzenie bieżącej pracy w Stacji Obsługi Autobusów; kolejność wejścia na poszczególne etapy w tym również do pomieszczeń zaplecza zostanie ustalona przez Strony przy przekazaniu terenu budowy. Podział na etapy nie powoduje wydłużenia terminu realizacji zamówienia</w:t>
      </w:r>
    </w:p>
    <w:p w:rsidR="0071236A" w:rsidRPr="005F3317" w:rsidRDefault="00933A8C"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u w:val="single"/>
        </w:rPr>
        <w:t>przejąć i zorganizować te</w:t>
      </w:r>
      <w:r w:rsidRPr="005F3317">
        <w:rPr>
          <w:rFonts w:ascii="Arial" w:hAnsi="Arial" w:cs="Arial"/>
          <w:szCs w:val="20"/>
        </w:rPr>
        <w:t>ren realizacji robót;</w:t>
      </w:r>
    </w:p>
    <w:p w:rsidR="009D2F39" w:rsidRPr="005F3317" w:rsidRDefault="00933A8C"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dostarczyć, zainstalować i utrzymywać tymczasowe urządzenia zabe</w:t>
      </w:r>
      <w:r w:rsidR="007E5EDB" w:rsidRPr="005F3317">
        <w:rPr>
          <w:rFonts w:ascii="Arial" w:hAnsi="Arial" w:cs="Arial"/>
          <w:szCs w:val="20"/>
        </w:rPr>
        <w:t>zpieczające, w </w:t>
      </w:r>
      <w:r w:rsidRPr="005F3317">
        <w:rPr>
          <w:rFonts w:ascii="Arial" w:hAnsi="Arial" w:cs="Arial"/>
          <w:szCs w:val="20"/>
        </w:rPr>
        <w:t>tym: ogrodzenia, poręcze, oświetlenie, sygnały i znaki ostrzegawcze i wszelkie inne środki niezbędne do ochrony robót; koszty związane z zabezpiecze</w:t>
      </w:r>
      <w:r w:rsidRPr="005F3317">
        <w:rPr>
          <w:rFonts w:ascii="Arial" w:hAnsi="Arial" w:cs="Arial"/>
          <w:szCs w:val="20"/>
          <w:u w:val="single"/>
        </w:rPr>
        <w:t>n</w:t>
      </w:r>
      <w:r w:rsidR="0071236A" w:rsidRPr="005F3317">
        <w:rPr>
          <w:rFonts w:ascii="Arial" w:hAnsi="Arial" w:cs="Arial"/>
          <w:szCs w:val="20"/>
        </w:rPr>
        <w:t>iem terenu budowy ponosi Wykonawca;</w:t>
      </w:r>
      <w:r w:rsidR="00B33684" w:rsidRPr="005F3317">
        <w:rPr>
          <w:rFonts w:ascii="Arial" w:hAnsi="Arial" w:cs="Arial"/>
          <w:szCs w:val="20"/>
        </w:rPr>
        <w:t xml:space="preserve"> </w:t>
      </w:r>
      <w:r w:rsidR="00C67228" w:rsidRPr="005F3317">
        <w:rPr>
          <w:rFonts w:ascii="Arial" w:hAnsi="Arial" w:cs="Arial"/>
          <w:b/>
          <w:szCs w:val="20"/>
          <w:u w:val="single"/>
        </w:rPr>
        <w:t>zapewnić ciągły wjazd i wyjazd z terenu Stacji Obsługi Autobusów Wola Duchacka</w:t>
      </w:r>
      <w:r w:rsidR="008B2315" w:rsidRPr="005F3317">
        <w:rPr>
          <w:rFonts w:ascii="Arial" w:hAnsi="Arial" w:cs="Arial"/>
          <w:b/>
          <w:szCs w:val="20"/>
          <w:u w:val="single"/>
        </w:rPr>
        <w:t xml:space="preserve"> oraz z terenu hal</w:t>
      </w:r>
      <w:r w:rsidR="009D2F39" w:rsidRPr="005F3317">
        <w:rPr>
          <w:rFonts w:ascii="Arial" w:hAnsi="Arial" w:cs="Arial"/>
          <w:b/>
          <w:szCs w:val="20"/>
          <w:u w:val="single"/>
        </w:rPr>
        <w:t>.</w:t>
      </w:r>
    </w:p>
    <w:p w:rsidR="0071236A" w:rsidRPr="005F3317"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prowadzić prace zgodnie z zasadami BHP i przepisami przeciwpożarowymi oraz przestrzegać wszystkich warunków wskazanych w załączniku nr 3 do projektu umowy;</w:t>
      </w:r>
    </w:p>
    <w:p w:rsidR="005E0886" w:rsidRPr="005F3317" w:rsidRDefault="005E0886" w:rsidP="005E088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prowadzić </w:t>
      </w:r>
      <w:r w:rsidRPr="005F3317">
        <w:rPr>
          <w:rFonts w:ascii="Arial" w:hAnsi="Arial" w:cs="Arial"/>
          <w:b/>
          <w:szCs w:val="20"/>
          <w:u w:val="single"/>
        </w:rPr>
        <w:t>dokumenty budowy</w:t>
      </w:r>
      <w:r w:rsidRPr="005F3317">
        <w:rPr>
          <w:rFonts w:ascii="Arial" w:hAnsi="Arial" w:cs="Arial"/>
          <w:szCs w:val="20"/>
        </w:rPr>
        <w:t xml:space="preserve">, zgodnie z wymaganiami określonymi w </w:t>
      </w:r>
      <w:r w:rsidR="00BB56A9" w:rsidRPr="005F3317">
        <w:rPr>
          <w:rFonts w:ascii="Arial" w:hAnsi="Arial"/>
          <w:szCs w:val="20"/>
        </w:rPr>
        <w:t xml:space="preserve">ST </w:t>
      </w:r>
      <w:r w:rsidRPr="005F3317">
        <w:rPr>
          <w:rFonts w:ascii="Arial" w:hAnsi="Arial" w:cs="Arial"/>
          <w:szCs w:val="20"/>
        </w:rPr>
        <w:t>tj.:</w:t>
      </w:r>
    </w:p>
    <w:p w:rsidR="005E0886" w:rsidRPr="005F3317"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protokoły przekazania terenu budowy Wykonawcy,</w:t>
      </w:r>
    </w:p>
    <w:p w:rsidR="005E0886" w:rsidRPr="005F3317" w:rsidRDefault="00681AB0"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zatwierdzenia materiałów oraz urządzeń wraz z kartami charakterystyki substancji chemicznych, wraz z dokumentacją urządzeń, certyfikaty, </w:t>
      </w:r>
    </w:p>
    <w:p w:rsidR="005E0886" w:rsidRPr="005F3317"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zatwierdzone próbki materiałów,</w:t>
      </w:r>
    </w:p>
    <w:p w:rsidR="005E0886" w:rsidRPr="005F3317"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umowy cywilno-prawne z osobami trzecimi i inne umowy i porozumienia cywilno-prawne,</w:t>
      </w:r>
    </w:p>
    <w:p w:rsidR="005E0886" w:rsidRPr="005F3317"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sprawozdania ze spotkań i narad na budowie,</w:t>
      </w:r>
    </w:p>
    <w:p w:rsidR="005E0886" w:rsidRPr="005F3317"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protokoły odbioru robót,</w:t>
      </w:r>
    </w:p>
    <w:p w:rsidR="005E0886" w:rsidRPr="005F3317"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korespondencja dotycząca budowy.</w:t>
      </w:r>
    </w:p>
    <w:p w:rsidR="0071236A" w:rsidRPr="005F3317" w:rsidRDefault="0071236A" w:rsidP="004139B4">
      <w:pPr>
        <w:pStyle w:val="Tekstpodstawowy"/>
        <w:numPr>
          <w:ilvl w:val="1"/>
          <w:numId w:val="16"/>
        </w:numPr>
        <w:spacing w:before="20" w:line="276" w:lineRule="auto"/>
        <w:rPr>
          <w:rStyle w:val="HTMLMarkup"/>
          <w:vanish w:val="0"/>
          <w:color w:val="auto"/>
          <w:sz w:val="20"/>
          <w:szCs w:val="20"/>
        </w:rPr>
      </w:pPr>
      <w:r w:rsidRPr="005F3317">
        <w:rPr>
          <w:rStyle w:val="HTMLMarkup"/>
          <w:vanish w:val="0"/>
          <w:color w:val="auto"/>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utrzymywać w czystości drogi dojazd</w:t>
      </w:r>
      <w:r w:rsidR="009235B2" w:rsidRPr="005F3317">
        <w:rPr>
          <w:rFonts w:ascii="Arial" w:hAnsi="Arial" w:cs="Arial"/>
          <w:szCs w:val="20"/>
        </w:rPr>
        <w:t xml:space="preserve">owe </w:t>
      </w:r>
      <w:r w:rsidRPr="005F3317">
        <w:rPr>
          <w:rFonts w:ascii="Arial" w:hAnsi="Arial" w:cs="Arial"/>
          <w:szCs w:val="20"/>
        </w:rPr>
        <w:t xml:space="preserve">i ciągi </w:t>
      </w:r>
      <w:proofErr w:type="spellStart"/>
      <w:r w:rsidRPr="005F3317">
        <w:rPr>
          <w:rFonts w:ascii="Arial" w:hAnsi="Arial" w:cs="Arial"/>
          <w:szCs w:val="20"/>
        </w:rPr>
        <w:t>komunikacyjne</w:t>
      </w:r>
      <w:proofErr w:type="spellEnd"/>
      <w:r w:rsidRPr="005F3317">
        <w:rPr>
          <w:rFonts w:ascii="Arial" w:hAnsi="Arial" w:cs="Arial"/>
          <w:szCs w:val="20"/>
        </w:rPr>
        <w:t xml:space="preserve"> w rejonie terenu budowy;</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 przypadku uszkodzenia dróg wewnętrznych oraz dróg dojazdowych, naprawić wszystkie uszkodzenia na własny koszt;</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lastRenderedPageBreak/>
        <w:t xml:space="preserve">przekazać złom metalowy oczyszczony z gruzu i ziemi (pocięty na maksymalnie </w:t>
      </w:r>
      <w:r w:rsidR="00B675F4" w:rsidRPr="005F3317">
        <w:rPr>
          <w:rFonts w:ascii="Arial" w:hAnsi="Arial" w:cs="Arial"/>
          <w:szCs w:val="20"/>
        </w:rPr>
        <w:t xml:space="preserve">4 </w:t>
      </w:r>
      <w:r w:rsidRPr="005F3317">
        <w:rPr>
          <w:rFonts w:ascii="Arial" w:hAnsi="Arial" w:cs="Arial"/>
          <w:szCs w:val="20"/>
        </w:rPr>
        <w:t xml:space="preserve">metrowe odcinki) </w:t>
      </w:r>
      <w:r w:rsidR="00C2318E" w:rsidRPr="005F3317">
        <w:rPr>
          <w:rFonts w:ascii="Arial" w:hAnsi="Arial" w:cs="Arial"/>
          <w:szCs w:val="20"/>
        </w:rPr>
        <w:t>Kierownikowi Stacji Obsługi Autobusów Wola Duchacka</w:t>
      </w:r>
      <w:r w:rsidR="00B36BF3" w:rsidRPr="005F3317">
        <w:rPr>
          <w:rFonts w:ascii="Arial" w:hAnsi="Arial" w:cs="Arial"/>
          <w:szCs w:val="20"/>
        </w:rPr>
        <w:t>.</w:t>
      </w:r>
      <w:r w:rsidR="00BF56F6" w:rsidRPr="005F3317">
        <w:rPr>
          <w:rFonts w:ascii="Arial" w:hAnsi="Arial" w:cs="Arial"/>
          <w:szCs w:val="20"/>
        </w:rPr>
        <w:t xml:space="preserve"> </w:t>
      </w:r>
      <w:r w:rsidRPr="005F3317">
        <w:rPr>
          <w:rFonts w:ascii="Arial" w:hAnsi="Arial" w:cs="Arial"/>
          <w:szCs w:val="20"/>
        </w:rPr>
        <w:t>K</w:t>
      </w:r>
      <w:r w:rsidR="00CC04E6" w:rsidRPr="005F3317">
        <w:rPr>
          <w:rFonts w:ascii="Arial" w:hAnsi="Arial" w:cs="Arial"/>
          <w:szCs w:val="20"/>
        </w:rPr>
        <w:t>oszt cięcia należy uwzględnić w </w:t>
      </w:r>
      <w:r w:rsidRPr="005F3317">
        <w:rPr>
          <w:rFonts w:ascii="Arial" w:hAnsi="Arial" w:cs="Arial"/>
          <w:szCs w:val="20"/>
        </w:rPr>
        <w:t>cenie oferty.</w:t>
      </w:r>
    </w:p>
    <w:p w:rsidR="007E5EDB" w:rsidRPr="005F3317" w:rsidRDefault="007E5EDB"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s</w:t>
      </w:r>
      <w:r w:rsidR="008B2315" w:rsidRPr="005F3317">
        <w:rPr>
          <w:rFonts w:ascii="Arial" w:hAnsi="Arial" w:cs="Arial"/>
          <w:szCs w:val="20"/>
        </w:rPr>
        <w:t xml:space="preserve">tosować </w:t>
      </w:r>
      <w:r w:rsidRPr="005F3317">
        <w:rPr>
          <w:rFonts w:ascii="Arial" w:hAnsi="Arial" w:cs="Arial"/>
          <w:szCs w:val="20"/>
        </w:rPr>
        <w:t xml:space="preserve">skuteczną ochronę w postaci kurtyn pyłoszczelnych  i innych zabezpieczeń </w:t>
      </w:r>
      <w:r w:rsidR="00B307E8" w:rsidRPr="005F3317">
        <w:rPr>
          <w:rFonts w:ascii="Arial" w:hAnsi="Arial" w:cs="Arial"/>
          <w:szCs w:val="20"/>
        </w:rPr>
        <w:t xml:space="preserve">w miejscach prowadzenia prac w celu ochrony przed zapyleniem oraz trwałym zabrudzeniem mienia Zamawiającego. Niedopuszczalne jest aby Wykonawca pozostawił niezabudowane otwory drzwiowe (bez zamontowanych bram) po zakończeniu prac w danym dniu. </w:t>
      </w:r>
    </w:p>
    <w:p w:rsidR="007E5EDB" w:rsidRPr="005F3317" w:rsidRDefault="007E5EDB" w:rsidP="00143483">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Zamawiający</w:t>
      </w:r>
      <w:r w:rsidR="0003738E">
        <w:rPr>
          <w:rFonts w:ascii="Arial" w:hAnsi="Arial" w:cs="Arial"/>
          <w:szCs w:val="20"/>
        </w:rPr>
        <w:t xml:space="preserve"> informuje, iż posadzka w halach OB i NB </w:t>
      </w:r>
      <w:r w:rsidRPr="005F3317">
        <w:rPr>
          <w:rFonts w:ascii="Arial" w:hAnsi="Arial" w:cs="Arial"/>
          <w:szCs w:val="20"/>
        </w:rPr>
        <w:t>jest na gwarancji. W związku z powyższym Wykonawca zobowiązany jest zabezpieczyć ją przed uderzeniami mechanicznymi i trwałymi zabrudzeniami (zamalowani</w:t>
      </w:r>
      <w:r w:rsidR="00143483" w:rsidRPr="005F3317">
        <w:rPr>
          <w:rFonts w:ascii="Arial" w:hAnsi="Arial" w:cs="Arial"/>
          <w:szCs w:val="20"/>
        </w:rPr>
        <w:t>em</w:t>
      </w:r>
      <w:r w:rsidRPr="005F3317">
        <w:rPr>
          <w:rFonts w:ascii="Arial" w:hAnsi="Arial" w:cs="Arial"/>
          <w:szCs w:val="20"/>
        </w:rPr>
        <w:t xml:space="preserve">). </w:t>
      </w:r>
      <w:r w:rsidR="00143483" w:rsidRPr="005F3317">
        <w:rPr>
          <w:rFonts w:ascii="Arial" w:hAnsi="Arial" w:cs="Arial"/>
          <w:szCs w:val="20"/>
        </w:rPr>
        <w:t>Wykonawca zobowiązany jest do usunięcia wszystkich uszkodzeń z zachowaniem kolorystyki posadzki z zachowaniem gwarancji lub przejęciem na siebie gwarancji.</w:t>
      </w:r>
    </w:p>
    <w:p w:rsidR="007E5EDB" w:rsidRPr="005F3317" w:rsidRDefault="007E5EDB" w:rsidP="007E5EDB">
      <w:pPr>
        <w:pStyle w:val="Nagwek"/>
        <w:tabs>
          <w:tab w:val="clear" w:pos="4536"/>
          <w:tab w:val="clear" w:pos="9072"/>
          <w:tab w:val="left" w:pos="900"/>
          <w:tab w:val="left" w:pos="1620"/>
        </w:tabs>
        <w:spacing w:before="20" w:line="276" w:lineRule="auto"/>
        <w:ind w:left="851"/>
        <w:jc w:val="both"/>
        <w:rPr>
          <w:rFonts w:ascii="Arial" w:hAnsi="Arial" w:cs="Arial"/>
          <w:szCs w:val="20"/>
        </w:rPr>
      </w:pPr>
      <w:r w:rsidRPr="005F3317">
        <w:rPr>
          <w:rFonts w:ascii="Arial" w:hAnsi="Arial" w:cs="Arial"/>
          <w:szCs w:val="20"/>
        </w:rPr>
        <w:t>Koszt zastosowanych zabezpieczeń należy wliczyć w cenę oferty.</w:t>
      </w:r>
    </w:p>
    <w:p w:rsidR="00143483" w:rsidRPr="005F3317" w:rsidRDefault="00143483"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każdorazowo po wykonaniu prac, posprzątać,</w:t>
      </w:r>
    </w:p>
    <w:p w:rsidR="0071236A" w:rsidRPr="005F3317" w:rsidRDefault="007E5EDB"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w:t>
      </w:r>
      <w:r w:rsidR="0071236A" w:rsidRPr="005F3317">
        <w:rPr>
          <w:rFonts w:ascii="Arial" w:hAnsi="Arial" w:cs="Arial"/>
          <w:szCs w:val="20"/>
        </w:rPr>
        <w:t>osprzątać</w:t>
      </w:r>
      <w:r w:rsidR="008B2315" w:rsidRPr="005F3317">
        <w:rPr>
          <w:rFonts w:ascii="Arial" w:hAnsi="Arial" w:cs="Arial"/>
          <w:szCs w:val="20"/>
        </w:rPr>
        <w:t xml:space="preserve"> i umyć</w:t>
      </w:r>
      <w:r w:rsidR="0071236A" w:rsidRPr="005F3317">
        <w:rPr>
          <w:rFonts w:ascii="Arial" w:hAnsi="Arial" w:cs="Arial"/>
          <w:szCs w:val="20"/>
        </w:rPr>
        <w:t xml:space="preserve"> przed odbiorem końcowym cały teren budowy wraz dojściami do niego oraz usunąć wszystkie zamontowane zabezpieczenia niezbędne do ochrony robót;</w:t>
      </w:r>
    </w:p>
    <w:p w:rsidR="0071236A" w:rsidRPr="005F3317" w:rsidRDefault="0071236A" w:rsidP="00A25EE2">
      <w:pPr>
        <w:pStyle w:val="Tekstpodstawowy"/>
        <w:numPr>
          <w:ilvl w:val="1"/>
          <w:numId w:val="16"/>
        </w:numPr>
        <w:spacing w:before="20" w:line="276" w:lineRule="auto"/>
        <w:rPr>
          <w:rStyle w:val="HTMLMarkup"/>
          <w:vanish w:val="0"/>
          <w:color w:val="auto"/>
          <w:sz w:val="20"/>
          <w:szCs w:val="20"/>
        </w:rPr>
      </w:pPr>
      <w:r w:rsidRPr="005F3317">
        <w:rPr>
          <w:rStyle w:val="HTMLMarkup"/>
          <w:vanish w:val="0"/>
          <w:color w:val="auto"/>
          <w:sz w:val="20"/>
          <w:szCs w:val="20"/>
        </w:rPr>
        <w:t>informować Inspektora Nadzoru Inwestorskiego o okolicznościach, które mogą wpłynąć na jakość lub opóźnienie terminu zakończenia realizacji umowy;</w:t>
      </w:r>
    </w:p>
    <w:p w:rsidR="00CC04E6" w:rsidRPr="005F3317" w:rsidRDefault="00CC04E6" w:rsidP="00CC04E6">
      <w:pPr>
        <w:pStyle w:val="Tekstpodstawowy"/>
        <w:numPr>
          <w:ilvl w:val="1"/>
          <w:numId w:val="16"/>
        </w:numPr>
        <w:spacing w:before="20" w:line="276" w:lineRule="auto"/>
        <w:rPr>
          <w:sz w:val="20"/>
          <w:szCs w:val="20"/>
        </w:rPr>
      </w:pPr>
      <w:r w:rsidRPr="005F3317">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5F3317">
        <w:rPr>
          <w:b/>
          <w:sz w:val="20"/>
          <w:szCs w:val="20"/>
        </w:rPr>
        <w:t>do 3 godzin</w:t>
      </w:r>
      <w:r w:rsidRPr="005F3317">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rsidR="0071236A" w:rsidRPr="005F3317" w:rsidRDefault="00CC04E6" w:rsidP="00CC04E6">
      <w:pPr>
        <w:pStyle w:val="Tekstpodstawowy"/>
        <w:spacing w:before="20" w:line="276" w:lineRule="auto"/>
        <w:ind w:left="851"/>
        <w:rPr>
          <w:sz w:val="20"/>
          <w:szCs w:val="20"/>
        </w:rPr>
      </w:pPr>
      <w:r w:rsidRPr="005F3317">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71236A" w:rsidRPr="005F3317" w:rsidRDefault="0071236A" w:rsidP="004B1F98">
      <w:pPr>
        <w:pStyle w:val="Tekstpodstawowy"/>
        <w:numPr>
          <w:ilvl w:val="1"/>
          <w:numId w:val="16"/>
        </w:numPr>
        <w:spacing w:before="20" w:line="276" w:lineRule="auto"/>
      </w:pPr>
      <w:r w:rsidRPr="005F3317">
        <w:rPr>
          <w:sz w:val="20"/>
          <w:szCs w:val="20"/>
        </w:rPr>
        <w:t>przejąć na siebie na terenie budowy wymagania prawne dotyczące ochrony środowiska i rozliczyć jej w ramach prowadzonej przez siebie działalności;</w:t>
      </w:r>
    </w:p>
    <w:p w:rsidR="0071236A" w:rsidRPr="005F3317" w:rsidRDefault="00C2318E" w:rsidP="00E71636">
      <w:pPr>
        <w:pStyle w:val="Tekstpodstawowy"/>
        <w:numPr>
          <w:ilvl w:val="1"/>
          <w:numId w:val="16"/>
        </w:numPr>
        <w:spacing w:before="20" w:line="276" w:lineRule="auto"/>
      </w:pPr>
      <w:r w:rsidRPr="005F3317">
        <w:rPr>
          <w:sz w:val="20"/>
          <w:szCs w:val="20"/>
        </w:rPr>
        <w:t>stosować się do zaleceń Kierownika Stacji Obsługi Autobusów Wola Duchacka, Kierownika Działu Inwestycji Remontów i Obsługi Infrastruktury oraz Inspektora Nadzoru Inwestorskiego w zakresie organizacji robót obejmującej prace w zakładzie czynnym, tak aby umożliwić jego ciągłość pracy</w:t>
      </w:r>
      <w:r w:rsidR="0071236A" w:rsidRPr="005F3317">
        <w:rPr>
          <w:sz w:val="20"/>
          <w:szCs w:val="20"/>
        </w:rPr>
        <w:t>.</w:t>
      </w:r>
    </w:p>
    <w:p w:rsidR="0071236A" w:rsidRPr="005F3317"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u w:val="single"/>
        </w:rPr>
        <w:t>Odbiory robót</w:t>
      </w:r>
    </w:p>
    <w:p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Zamawiający jest zobowiązany przystąpić do odbioru robót zanikających oraz robót ulegających zakryciu w terminie do </w:t>
      </w:r>
      <w:r w:rsidRPr="005F3317">
        <w:rPr>
          <w:rFonts w:ascii="Arial" w:hAnsi="Arial" w:cs="Arial"/>
          <w:b/>
          <w:sz w:val="20"/>
          <w:szCs w:val="20"/>
        </w:rPr>
        <w:t>3 dni</w:t>
      </w:r>
      <w:r w:rsidRPr="005F3317">
        <w:rPr>
          <w:rFonts w:ascii="Arial" w:hAnsi="Arial" w:cs="Arial"/>
          <w:sz w:val="20"/>
          <w:szCs w:val="20"/>
        </w:rPr>
        <w:t xml:space="preserve"> </w:t>
      </w:r>
      <w:r w:rsidRPr="005F3317">
        <w:rPr>
          <w:rFonts w:ascii="Arial" w:hAnsi="Arial" w:cs="Arial"/>
          <w:b/>
          <w:sz w:val="20"/>
          <w:szCs w:val="20"/>
        </w:rPr>
        <w:t xml:space="preserve">roboczych </w:t>
      </w:r>
      <w:r w:rsidRPr="005F3317">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Wykonawca zobowiązany jest zgłosić Zamawiającemu gotowość do odbioru  </w:t>
      </w:r>
      <w:r w:rsidRPr="005F3317">
        <w:rPr>
          <w:rFonts w:ascii="Arial" w:hAnsi="Arial" w:cs="Arial"/>
          <w:b/>
          <w:sz w:val="20"/>
          <w:szCs w:val="20"/>
        </w:rPr>
        <w:t>częściowego</w:t>
      </w:r>
      <w:r w:rsidRPr="005F3317">
        <w:rPr>
          <w:rFonts w:ascii="Arial" w:hAnsi="Arial" w:cs="Arial"/>
          <w:sz w:val="20"/>
          <w:szCs w:val="20"/>
        </w:rPr>
        <w:t xml:space="preserve">. Zamawiający jest zobowiązany przystąpić do odbioru częściowego  w terminie do </w:t>
      </w:r>
      <w:r w:rsidRPr="005F3317">
        <w:rPr>
          <w:rFonts w:ascii="Arial" w:hAnsi="Arial" w:cs="Arial"/>
          <w:b/>
          <w:sz w:val="20"/>
          <w:szCs w:val="20"/>
        </w:rPr>
        <w:t>7 dni</w:t>
      </w:r>
      <w:r w:rsidRPr="005F3317">
        <w:rPr>
          <w:rFonts w:ascii="Arial" w:hAnsi="Arial" w:cs="Arial"/>
          <w:sz w:val="20"/>
          <w:szCs w:val="20"/>
        </w:rPr>
        <w:t xml:space="preserve"> roboczych od daty zgłoszenia wykonania przedmiotu zamówienia pod warunkiem dostarczenia zaakceptowanego przez zamawiającego harmonogramu rzeczowo finansowego. </w:t>
      </w:r>
    </w:p>
    <w:p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Wykonawca zobowiązany jest zgłosić Zamawiającemu gotowość do odbioru końcowego. Zamawiający jest zobowiązany przystąpić do odbioru </w:t>
      </w:r>
      <w:r w:rsidRPr="005F3317">
        <w:rPr>
          <w:rFonts w:ascii="Arial" w:hAnsi="Arial" w:cs="Arial"/>
          <w:b/>
          <w:sz w:val="20"/>
          <w:szCs w:val="20"/>
        </w:rPr>
        <w:t>końcowego</w:t>
      </w:r>
      <w:r w:rsidRPr="005F3317">
        <w:rPr>
          <w:rFonts w:ascii="Arial" w:hAnsi="Arial" w:cs="Arial"/>
          <w:sz w:val="20"/>
          <w:szCs w:val="20"/>
        </w:rPr>
        <w:t xml:space="preserve"> w terminie do </w:t>
      </w:r>
      <w:r w:rsidRPr="005F3317">
        <w:rPr>
          <w:rFonts w:ascii="Arial" w:hAnsi="Arial" w:cs="Arial"/>
          <w:b/>
          <w:sz w:val="20"/>
          <w:szCs w:val="20"/>
        </w:rPr>
        <w:t>7 dni</w:t>
      </w:r>
      <w:r w:rsidRPr="005F3317">
        <w:rPr>
          <w:rFonts w:ascii="Arial" w:hAnsi="Arial" w:cs="Arial"/>
          <w:sz w:val="20"/>
          <w:szCs w:val="20"/>
        </w:rPr>
        <w:t xml:space="preserve"> </w:t>
      </w:r>
      <w:r w:rsidRPr="005F3317">
        <w:rPr>
          <w:rFonts w:ascii="Arial" w:hAnsi="Arial" w:cs="Arial"/>
          <w:b/>
          <w:sz w:val="20"/>
          <w:szCs w:val="20"/>
        </w:rPr>
        <w:t xml:space="preserve">roboczych </w:t>
      </w:r>
      <w:r w:rsidRPr="005F3317">
        <w:rPr>
          <w:rFonts w:ascii="Arial" w:hAnsi="Arial" w:cs="Arial"/>
          <w:sz w:val="20"/>
          <w:szCs w:val="20"/>
        </w:rPr>
        <w:t>od daty zgłoszenia wykonania przedmiotu zamówienia.</w:t>
      </w:r>
    </w:p>
    <w:p w:rsidR="0071236A" w:rsidRPr="005F3317" w:rsidRDefault="0071236A" w:rsidP="00554DEE">
      <w:pPr>
        <w:pStyle w:val="pkt"/>
        <w:numPr>
          <w:ilvl w:val="1"/>
          <w:numId w:val="16"/>
        </w:numPr>
        <w:spacing w:before="20" w:after="0" w:line="276" w:lineRule="auto"/>
        <w:rPr>
          <w:rFonts w:ascii="Arial" w:hAnsi="Arial" w:cs="Arial"/>
          <w:sz w:val="20"/>
          <w:szCs w:val="20"/>
          <w:u w:val="single"/>
        </w:rPr>
      </w:pPr>
      <w:r w:rsidRPr="005F3317">
        <w:rPr>
          <w:rFonts w:ascii="Arial" w:hAnsi="Arial" w:cs="Arial"/>
          <w:sz w:val="20"/>
          <w:szCs w:val="20"/>
        </w:rPr>
        <w:t xml:space="preserve">Podstawowym dokumentem do dokonania odbioru końcowego i częściowego robót jest </w:t>
      </w:r>
      <w:r w:rsidRPr="005F3317">
        <w:rPr>
          <w:rFonts w:ascii="Arial" w:hAnsi="Arial" w:cs="Arial"/>
          <w:b/>
          <w:sz w:val="20"/>
          <w:szCs w:val="20"/>
        </w:rPr>
        <w:t>protokół odbioru robót nie zawierający zastrzeżeń</w:t>
      </w:r>
      <w:r w:rsidRPr="005F3317">
        <w:rPr>
          <w:rFonts w:ascii="Arial" w:hAnsi="Arial" w:cs="Arial"/>
          <w:sz w:val="20"/>
          <w:szCs w:val="20"/>
        </w:rPr>
        <w:t>, sporządzony wg wzoru ustalonego przez Zamawiającego.</w:t>
      </w:r>
    </w:p>
    <w:p w:rsidR="0071236A" w:rsidRPr="005F3317" w:rsidRDefault="0071236A" w:rsidP="00554DEE">
      <w:pPr>
        <w:pStyle w:val="pkt"/>
        <w:numPr>
          <w:ilvl w:val="1"/>
          <w:numId w:val="16"/>
        </w:numPr>
        <w:spacing w:before="20" w:after="0" w:line="276" w:lineRule="auto"/>
        <w:rPr>
          <w:rFonts w:ascii="Arial" w:hAnsi="Arial" w:cs="Arial"/>
          <w:sz w:val="20"/>
          <w:szCs w:val="20"/>
          <w:u w:val="single"/>
        </w:rPr>
      </w:pPr>
      <w:r w:rsidRPr="005F3317">
        <w:rPr>
          <w:rFonts w:ascii="Arial" w:hAnsi="Arial" w:cs="Arial"/>
          <w:sz w:val="20"/>
          <w:szCs w:val="20"/>
        </w:rPr>
        <w:lastRenderedPageBreak/>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5F3317">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Wykonawcy nie przysługuje dodatkowe wynagrodzenie z tytułu usunięcia stwierdzonych przez Zamawiającego w toku czynności odbioru niezgodności wykonanego przedmiotu umowy z umową.</w:t>
      </w:r>
    </w:p>
    <w:p w:rsidR="0071236A" w:rsidRPr="005F3317"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5F3317">
        <w:rPr>
          <w:rFonts w:ascii="Arial" w:hAnsi="Arial" w:cs="Arial"/>
          <w:sz w:val="20"/>
          <w:szCs w:val="20"/>
          <w:u w:val="single"/>
        </w:rPr>
        <w:t>Warunki płatności</w:t>
      </w:r>
      <w:r w:rsidRPr="005F3317">
        <w:rPr>
          <w:rFonts w:ascii="Arial" w:hAnsi="Arial" w:cs="Arial"/>
          <w:sz w:val="20"/>
          <w:szCs w:val="20"/>
        </w:rPr>
        <w:t xml:space="preserve">: </w:t>
      </w:r>
    </w:p>
    <w:p w:rsidR="00FA1638" w:rsidRPr="005F3317" w:rsidRDefault="0071236A" w:rsidP="00FA1638">
      <w:pPr>
        <w:pStyle w:val="Akapitzlist"/>
        <w:numPr>
          <w:ilvl w:val="1"/>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 xml:space="preserve">Zamawiający przewiduje możliwość zapłaty należności w częściach za wykonane  i odebrane </w:t>
      </w:r>
      <w:r w:rsidR="008B2315" w:rsidRPr="005F3317">
        <w:rPr>
          <w:rFonts w:ascii="Arial" w:hAnsi="Arial" w:cs="Arial"/>
          <w:sz w:val="20"/>
          <w:szCs w:val="20"/>
        </w:rPr>
        <w:t>prace</w:t>
      </w:r>
      <w:r w:rsidRPr="005F3317">
        <w:rPr>
          <w:rFonts w:ascii="Arial" w:hAnsi="Arial" w:cs="Arial"/>
          <w:sz w:val="20"/>
          <w:szCs w:val="20"/>
        </w:rPr>
        <w:t>. Wykonawca zobowiązany jest do dostarczenia harmonogramu rzeczowo – finansowego przed zawarciem umowy</w:t>
      </w:r>
      <w:r w:rsidR="00282252" w:rsidRPr="005F3317">
        <w:rPr>
          <w:rFonts w:ascii="Arial" w:hAnsi="Arial" w:cs="Arial"/>
          <w:sz w:val="20"/>
          <w:szCs w:val="20"/>
        </w:rPr>
        <w:t xml:space="preserve">. </w:t>
      </w:r>
      <w:r w:rsidR="00FA1638" w:rsidRPr="005F3317">
        <w:rPr>
          <w:rFonts w:ascii="Arial" w:hAnsi="Arial" w:cs="Arial"/>
          <w:sz w:val="20"/>
          <w:szCs w:val="20"/>
        </w:rPr>
        <w:t xml:space="preserve">Rozliczenie z Wykonawcą będzie możliwe na podstawie protokołów odbiorów częściowych i częściowych kosztorysów powykonawczych oraz protokołu odbioru końcowego robót i kosztorysu powykonawczego. </w:t>
      </w:r>
      <w:r w:rsidR="00FA1638" w:rsidRPr="005F3317">
        <w:rPr>
          <w:rFonts w:ascii="Arial" w:hAnsi="Arial" w:cs="Arial"/>
          <w:b/>
          <w:sz w:val="20"/>
          <w:szCs w:val="20"/>
        </w:rPr>
        <w:t>Niedostarczenie harmonogramu będzie skutkowało brakiem zapłaty za odbiory częściowe, zapłata nastąpi na podstawie odbioru końcowego.</w:t>
      </w:r>
    </w:p>
    <w:p w:rsidR="0071236A" w:rsidRPr="005F3317" w:rsidRDefault="0071236A" w:rsidP="0007596B">
      <w:pPr>
        <w:pStyle w:val="Akapitzlist"/>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 xml:space="preserve">Protokół odbioru (częściowego, końcowego) nie zawierający zastrzeżeń Zamawiającego stanowi podstawę wystawienia faktury przez Wykonawcę.  </w:t>
      </w:r>
    </w:p>
    <w:p w:rsidR="0071236A" w:rsidRPr="005F3317" w:rsidRDefault="0071236A" w:rsidP="0007596B">
      <w:pPr>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Wykonawca zobowiązany jest do zamieszczenia na fakturze numeru umowy.</w:t>
      </w:r>
    </w:p>
    <w:p w:rsidR="0071236A" w:rsidRPr="005F3317" w:rsidRDefault="0071236A" w:rsidP="0007596B">
      <w:pPr>
        <w:pStyle w:val="pkt"/>
        <w:numPr>
          <w:ilvl w:val="2"/>
          <w:numId w:val="16"/>
        </w:numPr>
        <w:spacing w:before="0" w:after="0" w:line="276" w:lineRule="auto"/>
        <w:rPr>
          <w:rFonts w:ascii="Arial" w:hAnsi="Arial"/>
          <w:sz w:val="20"/>
          <w:szCs w:val="20"/>
        </w:rPr>
      </w:pPr>
      <w:r w:rsidRPr="005F3317">
        <w:rPr>
          <w:rFonts w:ascii="Arial" w:hAnsi="Arial" w:cs="Arial"/>
          <w:sz w:val="20"/>
          <w:szCs w:val="20"/>
        </w:rPr>
        <w:t xml:space="preserve">Zamawiający zapłaci wynagrodzenie przelewem na wskazany w umowie rachunek bankowy Wykonawcy w terminie </w:t>
      </w:r>
      <w:r w:rsidRPr="005F3317">
        <w:rPr>
          <w:rFonts w:ascii="Arial" w:hAnsi="Arial" w:cs="Arial"/>
          <w:b/>
          <w:bCs/>
          <w:sz w:val="20"/>
          <w:szCs w:val="20"/>
        </w:rPr>
        <w:t>do 30 dni od daty doręczenia</w:t>
      </w:r>
      <w:r w:rsidRPr="005F3317">
        <w:rPr>
          <w:rFonts w:ascii="Arial" w:hAnsi="Arial" w:cs="Arial"/>
          <w:sz w:val="20"/>
          <w:szCs w:val="20"/>
        </w:rPr>
        <w:t xml:space="preserve"> Zamawiającemu wystawionej prawidłowo i zgodnie z umową faktury potwierdzającej wykonanie przedmiotu zamówienia.</w:t>
      </w:r>
    </w:p>
    <w:p w:rsidR="0071236A" w:rsidRPr="005F3317" w:rsidRDefault="0071236A" w:rsidP="0007596B">
      <w:pPr>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Wykonawca doręcza Zamawiającemu fakturę nie wcześniej niż w dacie podpisania protokołu odbioru nie zawierającego zastrzeżeń Zamawiającego.</w:t>
      </w:r>
    </w:p>
    <w:p w:rsidR="0071236A" w:rsidRPr="005F3317"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Wykonawca może wystawiać faktury częściowe za skończone i odebrane przez Zamawiającego części prac zgodnie z pkt. I.10.1 SIWZ.</w:t>
      </w:r>
    </w:p>
    <w:p w:rsidR="0071236A" w:rsidRPr="005F3317" w:rsidRDefault="0071236A" w:rsidP="0007596B">
      <w:pPr>
        <w:pStyle w:val="pkt"/>
        <w:numPr>
          <w:ilvl w:val="1"/>
          <w:numId w:val="16"/>
        </w:numPr>
        <w:spacing w:before="0" w:after="0" w:line="276" w:lineRule="auto"/>
        <w:rPr>
          <w:rFonts w:ascii="Arial" w:hAnsi="Arial" w:cs="Arial"/>
          <w:sz w:val="20"/>
          <w:szCs w:val="20"/>
        </w:rPr>
      </w:pPr>
      <w:r w:rsidRPr="005F3317">
        <w:rPr>
          <w:rFonts w:ascii="Arial" w:hAnsi="Arial" w:cs="Arial"/>
          <w:sz w:val="20"/>
          <w:szCs w:val="20"/>
        </w:rPr>
        <w:t>Ceny jednostkowe netto nie podlegają podwyższeniu w okresie obowiązywania umowy.</w:t>
      </w:r>
    </w:p>
    <w:p w:rsidR="0071236A" w:rsidRPr="005F3317" w:rsidRDefault="0071236A" w:rsidP="0007596B">
      <w:pPr>
        <w:pStyle w:val="pkt"/>
        <w:numPr>
          <w:ilvl w:val="1"/>
          <w:numId w:val="16"/>
        </w:numPr>
        <w:spacing w:before="0" w:after="0" w:line="276" w:lineRule="auto"/>
        <w:rPr>
          <w:rFonts w:ascii="Arial" w:hAnsi="Arial" w:cs="Arial"/>
          <w:sz w:val="20"/>
          <w:szCs w:val="20"/>
        </w:rPr>
      </w:pPr>
      <w:r w:rsidRPr="005F3317">
        <w:rPr>
          <w:rFonts w:ascii="Arial" w:hAnsi="Arial" w:cs="Arial"/>
          <w:sz w:val="20"/>
          <w:szCs w:val="20"/>
        </w:rPr>
        <w:t>Zamawiający nie dopuszcza dokonywania zaliczek.</w:t>
      </w:r>
    </w:p>
    <w:p w:rsidR="0071236A" w:rsidRPr="005F3317" w:rsidRDefault="0071236A" w:rsidP="00E269FF">
      <w:pPr>
        <w:pStyle w:val="pkt"/>
        <w:numPr>
          <w:ilvl w:val="0"/>
          <w:numId w:val="16"/>
        </w:numPr>
        <w:spacing w:before="0" w:after="0" w:line="276" w:lineRule="auto"/>
        <w:rPr>
          <w:rFonts w:ascii="Arial" w:hAnsi="Arial" w:cs="Arial"/>
          <w:sz w:val="20"/>
          <w:szCs w:val="20"/>
        </w:rPr>
      </w:pPr>
      <w:r w:rsidRPr="005F3317">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rsidR="0071236A" w:rsidRPr="005F3317"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5F3317">
        <w:rPr>
          <w:rFonts w:ascii="Arial" w:hAnsi="Arial" w:cs="Arial"/>
          <w:sz w:val="20"/>
          <w:szCs w:val="20"/>
          <w:u w:val="single"/>
        </w:rPr>
        <w:t>Wymagane warunki gwarancji</w:t>
      </w:r>
      <w:r w:rsidRPr="005F3317">
        <w:rPr>
          <w:rFonts w:ascii="Arial" w:hAnsi="Arial" w:cs="Arial"/>
          <w:sz w:val="20"/>
          <w:szCs w:val="20"/>
        </w:rPr>
        <w:t xml:space="preserve">: </w:t>
      </w:r>
    </w:p>
    <w:p w:rsidR="0071236A" w:rsidRPr="005F3317" w:rsidRDefault="0071236A" w:rsidP="00881234">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t>okres gwarancji na wykonanie całości przedmiotu zamówienia (tj. na wykonane prace i zabudowane materiały i zastosowane urządzenia</w:t>
      </w:r>
      <w:r w:rsidR="004B2AC3">
        <w:rPr>
          <w:rFonts w:ascii="Arial" w:hAnsi="Arial" w:cs="Arial"/>
          <w:sz w:val="20"/>
          <w:szCs w:val="20"/>
        </w:rPr>
        <w:t xml:space="preserve"> i </w:t>
      </w:r>
      <w:r w:rsidR="00AD6560">
        <w:rPr>
          <w:rFonts w:ascii="Arial" w:hAnsi="Arial" w:cs="Arial"/>
          <w:sz w:val="20"/>
          <w:szCs w:val="20"/>
        </w:rPr>
        <w:t>wyposażenie</w:t>
      </w:r>
      <w:r w:rsidRPr="005F3317">
        <w:rPr>
          <w:rFonts w:ascii="Arial" w:hAnsi="Arial" w:cs="Arial"/>
          <w:sz w:val="20"/>
          <w:szCs w:val="20"/>
        </w:rPr>
        <w:t xml:space="preserve">): </w:t>
      </w:r>
      <w:r w:rsidRPr="005F3317">
        <w:rPr>
          <w:rFonts w:ascii="Arial" w:hAnsi="Arial" w:cs="Arial"/>
          <w:b/>
          <w:sz w:val="20"/>
          <w:szCs w:val="20"/>
        </w:rPr>
        <w:t>minimum 60 miesięcy</w:t>
      </w:r>
      <w:r w:rsidRPr="005F3317">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5F3317">
        <w:rPr>
          <w:rFonts w:ascii="Arial" w:hAnsi="Arial" w:cs="Arial"/>
          <w:sz w:val="20"/>
          <w:szCs w:val="20"/>
        </w:rPr>
        <w:t xml:space="preserve"> </w:t>
      </w:r>
    </w:p>
    <w:p w:rsidR="0071236A" w:rsidRPr="005F3317" w:rsidRDefault="0071236A" w:rsidP="00C24315">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t xml:space="preserve">Zamawiający </w:t>
      </w:r>
      <w:r w:rsidRPr="005F3317">
        <w:rPr>
          <w:rFonts w:ascii="Arial" w:hAnsi="Arial" w:cs="Arial"/>
          <w:b/>
          <w:sz w:val="20"/>
          <w:szCs w:val="20"/>
        </w:rPr>
        <w:t>na 14 dni przed upływem terminu gwarancji</w:t>
      </w:r>
      <w:r w:rsidRPr="005F3317">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5F3317">
        <w:rPr>
          <w:rFonts w:ascii="Arial" w:hAnsi="Arial" w:cs="Arial"/>
          <w:sz w:val="20"/>
          <w:szCs w:val="20"/>
          <w:u w:val="single"/>
        </w:rPr>
        <w:t>protokołu odbioru pogwarancyjnego</w:t>
      </w:r>
      <w:r w:rsidRPr="005F3317">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Pr="005F3317" w:rsidRDefault="0071236A" w:rsidP="00C24315">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lastRenderedPageBreak/>
        <w:t>Wykonawca ponosi koszty usunięcia wad ujawnionych w okresie gwarancji.</w:t>
      </w:r>
    </w:p>
    <w:p w:rsidR="0071236A" w:rsidRPr="005F3317"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5F3317">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5F3317">
          <w:rPr>
            <w:rStyle w:val="Hipercze"/>
            <w:rFonts w:ascii="Arial" w:hAnsi="Arial" w:cs="Arial"/>
            <w:color w:val="auto"/>
            <w:sz w:val="20"/>
            <w:szCs w:val="20"/>
          </w:rPr>
          <w:t>www.mpk.krakow.pl</w:t>
        </w:r>
      </w:hyperlink>
      <w:r w:rsidRPr="005F3317">
        <w:rPr>
          <w:rFonts w:ascii="Arial" w:hAnsi="Arial" w:cs="Arial"/>
          <w:sz w:val="20"/>
          <w:szCs w:val="20"/>
        </w:rPr>
        <w:t>.</w:t>
      </w:r>
    </w:p>
    <w:p w:rsidR="0071236A" w:rsidRPr="005F3317" w:rsidRDefault="0071236A" w:rsidP="00460BD4">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5F3317">
        <w:rPr>
          <w:rFonts w:ascii="Arial" w:hAnsi="Arial" w:cs="Arial"/>
          <w:sz w:val="20"/>
          <w:szCs w:val="20"/>
          <w:u w:val="single"/>
        </w:rPr>
        <w:t>załącznik nr 3 do projektu umowy</w:t>
      </w:r>
      <w:r w:rsidRPr="005F3317">
        <w:rPr>
          <w:rFonts w:ascii="Arial" w:hAnsi="Arial" w:cs="Arial"/>
          <w:sz w:val="20"/>
          <w:szCs w:val="20"/>
        </w:rPr>
        <w:t xml:space="preserve">. </w:t>
      </w:r>
    </w:p>
    <w:p w:rsidR="0071236A" w:rsidRPr="005F3317" w:rsidRDefault="0071236A" w:rsidP="00A25EE2">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rPr>
        <w:t>Wykonawca obowiązany jest wskazać w ofercie te części zamówienia, których wykonanie zamierza powierzyć podwykonawcom.</w:t>
      </w:r>
    </w:p>
    <w:p w:rsidR="00D1164E" w:rsidRPr="005F3317" w:rsidRDefault="00D1164E" w:rsidP="00D1164E">
      <w:pPr>
        <w:pStyle w:val="pkt"/>
        <w:spacing w:before="20" w:after="0" w:line="276" w:lineRule="auto"/>
        <w:rPr>
          <w:rFonts w:ascii="Arial" w:hAnsi="Arial" w:cs="Arial"/>
          <w:sz w:val="20"/>
          <w:szCs w:val="20"/>
        </w:rPr>
      </w:pPr>
    </w:p>
    <w:p w:rsidR="0071236A" w:rsidRPr="005F3317" w:rsidRDefault="0071236A" w:rsidP="00A25EE2">
      <w:pPr>
        <w:pStyle w:val="Nagwek1"/>
        <w:spacing w:before="20" w:afterLines="0" w:line="276" w:lineRule="auto"/>
      </w:pPr>
      <w:bookmarkStart w:id="3" w:name="_Toc451944600"/>
      <w:r w:rsidRPr="005F3317">
        <w:t>Termin wykonania zamówienia</w:t>
      </w:r>
      <w:bookmarkEnd w:id="2"/>
      <w:bookmarkEnd w:id="3"/>
    </w:p>
    <w:p w:rsidR="00D3669A" w:rsidRPr="005F3317" w:rsidRDefault="00D3669A" w:rsidP="00D3669A">
      <w:pPr>
        <w:pStyle w:val="pkt"/>
        <w:spacing w:before="20" w:after="0" w:line="276" w:lineRule="auto"/>
        <w:ind w:left="720" w:firstLine="0"/>
        <w:rPr>
          <w:rFonts w:ascii="Arial" w:hAnsi="Arial" w:cs="Arial"/>
          <w:sz w:val="20"/>
          <w:szCs w:val="20"/>
        </w:rPr>
      </w:pPr>
    </w:p>
    <w:p w:rsidR="007E5EDB" w:rsidRPr="005F3317" w:rsidRDefault="0071236A" w:rsidP="00BA3E97">
      <w:pPr>
        <w:pStyle w:val="pkt"/>
        <w:numPr>
          <w:ilvl w:val="0"/>
          <w:numId w:val="40"/>
        </w:numPr>
        <w:spacing w:before="20" w:after="0" w:line="276" w:lineRule="auto"/>
        <w:rPr>
          <w:rFonts w:ascii="Arial" w:hAnsi="Arial" w:cs="Arial"/>
          <w:sz w:val="20"/>
          <w:szCs w:val="20"/>
        </w:rPr>
      </w:pPr>
      <w:r w:rsidRPr="005F3317">
        <w:rPr>
          <w:rFonts w:ascii="Arial" w:hAnsi="Arial" w:cs="Arial"/>
          <w:sz w:val="20"/>
          <w:szCs w:val="20"/>
        </w:rPr>
        <w:t xml:space="preserve">Termin wykonywania zamówienia: do </w:t>
      </w:r>
      <w:r w:rsidR="008B2315" w:rsidRPr="005F3317">
        <w:rPr>
          <w:rFonts w:ascii="Arial" w:hAnsi="Arial" w:cs="Arial"/>
          <w:b/>
          <w:bCs/>
          <w:sz w:val="20"/>
          <w:szCs w:val="20"/>
        </w:rPr>
        <w:t>30.11.2017r.</w:t>
      </w:r>
      <w:r w:rsidRPr="005F3317">
        <w:rPr>
          <w:rFonts w:ascii="Arial" w:hAnsi="Arial" w:cs="Arial"/>
          <w:b/>
          <w:bCs/>
          <w:sz w:val="20"/>
          <w:szCs w:val="20"/>
        </w:rPr>
        <w:t xml:space="preserve"> </w:t>
      </w:r>
    </w:p>
    <w:p w:rsidR="0071236A" w:rsidRPr="005F3317" w:rsidRDefault="0071236A" w:rsidP="00BA3E97">
      <w:pPr>
        <w:pStyle w:val="pkt"/>
        <w:numPr>
          <w:ilvl w:val="0"/>
          <w:numId w:val="40"/>
        </w:numPr>
        <w:spacing w:before="20" w:after="0" w:line="276" w:lineRule="auto"/>
        <w:rPr>
          <w:rFonts w:ascii="Arial" w:hAnsi="Arial" w:cs="Arial"/>
          <w:sz w:val="20"/>
          <w:szCs w:val="20"/>
        </w:rPr>
      </w:pPr>
      <w:r w:rsidRPr="005F3317">
        <w:rPr>
          <w:rFonts w:ascii="Arial" w:hAnsi="Arial" w:cs="Arial"/>
          <w:sz w:val="20"/>
          <w:szCs w:val="20"/>
        </w:rPr>
        <w:t>Przedłużenie terminu z</w:t>
      </w:r>
      <w:r w:rsidR="00633CEB" w:rsidRPr="005F3317">
        <w:rPr>
          <w:rFonts w:ascii="Arial" w:hAnsi="Arial" w:cs="Arial"/>
          <w:sz w:val="20"/>
          <w:szCs w:val="20"/>
        </w:rPr>
        <w:t xml:space="preserve">akończenia </w:t>
      </w:r>
      <w:r w:rsidR="00633CEB" w:rsidRPr="005F3317">
        <w:rPr>
          <w:rFonts w:ascii="Arial" w:hAnsi="Arial" w:cs="Arial"/>
          <w:b/>
          <w:sz w:val="20"/>
          <w:szCs w:val="20"/>
        </w:rPr>
        <w:t>r</w:t>
      </w:r>
      <w:r w:rsidR="00933A8C" w:rsidRPr="005F3317">
        <w:rPr>
          <w:rFonts w:ascii="Arial" w:hAnsi="Arial" w:cs="Arial"/>
          <w:b/>
          <w:bCs/>
          <w:sz w:val="20"/>
          <w:szCs w:val="20"/>
        </w:rPr>
        <w:t>obót o którym mowa powyżej,</w:t>
      </w:r>
      <w:r w:rsidRPr="005F3317">
        <w:rPr>
          <w:rFonts w:ascii="Arial" w:hAnsi="Arial" w:cs="Arial"/>
          <w:sz w:val="20"/>
          <w:szCs w:val="20"/>
        </w:rPr>
        <w:t xml:space="preserve"> dopuszczalne jest wyłącznie w przypadku:</w:t>
      </w:r>
    </w:p>
    <w:p w:rsidR="0071236A" w:rsidRPr="005F3317" w:rsidRDefault="00933A8C" w:rsidP="00BA3E97">
      <w:pPr>
        <w:pStyle w:val="pkt"/>
        <w:numPr>
          <w:ilvl w:val="1"/>
          <w:numId w:val="40"/>
        </w:numPr>
        <w:spacing w:before="20" w:after="0" w:line="276" w:lineRule="auto"/>
        <w:rPr>
          <w:rFonts w:ascii="Arial" w:hAnsi="Arial" w:cs="Arial"/>
          <w:sz w:val="20"/>
          <w:szCs w:val="20"/>
        </w:rPr>
      </w:pPr>
      <w:r w:rsidRPr="005F3317">
        <w:rPr>
          <w:rFonts w:ascii="Arial" w:hAnsi="Arial" w:cs="Arial"/>
          <w:sz w:val="20"/>
          <w:szCs w:val="20"/>
        </w:rPr>
        <w:t xml:space="preserve">działania siły wyższej, </w:t>
      </w:r>
    </w:p>
    <w:p w:rsidR="0071236A" w:rsidRPr="005F3317" w:rsidRDefault="00933A8C" w:rsidP="00BA3E97">
      <w:pPr>
        <w:pStyle w:val="pkt"/>
        <w:numPr>
          <w:ilvl w:val="1"/>
          <w:numId w:val="40"/>
        </w:numPr>
        <w:spacing w:before="20" w:after="0" w:line="276" w:lineRule="auto"/>
        <w:rPr>
          <w:rFonts w:ascii="Arial" w:hAnsi="Arial" w:cs="Arial"/>
          <w:sz w:val="20"/>
          <w:szCs w:val="20"/>
        </w:rPr>
      </w:pPr>
      <w:r w:rsidRPr="005F3317">
        <w:rPr>
          <w:rFonts w:ascii="Arial" w:hAnsi="Arial" w:cs="Arial"/>
          <w:sz w:val="20"/>
          <w:szCs w:val="20"/>
        </w:rPr>
        <w:t>niekorzystnych warunków atmosferyczn</w:t>
      </w:r>
      <w:r w:rsidR="0071236A" w:rsidRPr="005F3317">
        <w:rPr>
          <w:rFonts w:ascii="Arial" w:hAnsi="Arial" w:cs="Arial"/>
          <w:sz w:val="20"/>
          <w:szCs w:val="20"/>
        </w:rPr>
        <w:t>ych,</w:t>
      </w:r>
    </w:p>
    <w:p w:rsidR="00203CD1" w:rsidRPr="005F3317" w:rsidRDefault="0071236A" w:rsidP="00BA3E97">
      <w:pPr>
        <w:pStyle w:val="pkt"/>
        <w:numPr>
          <w:ilvl w:val="1"/>
          <w:numId w:val="40"/>
        </w:numPr>
        <w:spacing w:before="20" w:after="0" w:line="276" w:lineRule="auto"/>
        <w:rPr>
          <w:rFonts w:ascii="Arial" w:hAnsi="Arial" w:cs="Arial"/>
          <w:sz w:val="20"/>
          <w:szCs w:val="20"/>
        </w:rPr>
      </w:pPr>
      <w:r w:rsidRPr="005F3317">
        <w:rPr>
          <w:rFonts w:ascii="Arial" w:hAnsi="Arial" w:cs="Arial"/>
          <w:sz w:val="20"/>
          <w:szCs w:val="20"/>
        </w:rPr>
        <w:t>wystąpienia innych okoliczności, które uniemożliwiają wykonanie robót w terminie, a których nie można było przewidzieć w chwili zawarcia umowy.</w:t>
      </w:r>
    </w:p>
    <w:p w:rsidR="0071236A" w:rsidRPr="005F3317" w:rsidRDefault="0071236A" w:rsidP="00BA3E97">
      <w:pPr>
        <w:pStyle w:val="pkt"/>
        <w:numPr>
          <w:ilvl w:val="0"/>
          <w:numId w:val="40"/>
        </w:numPr>
        <w:spacing w:before="20" w:after="0" w:line="276" w:lineRule="auto"/>
        <w:rPr>
          <w:rFonts w:ascii="Arial" w:hAnsi="Arial" w:cs="Arial"/>
          <w:sz w:val="20"/>
          <w:szCs w:val="20"/>
        </w:rPr>
      </w:pPr>
      <w:r w:rsidRPr="005F3317">
        <w:rPr>
          <w:rFonts w:ascii="Arial" w:hAnsi="Arial" w:cs="Arial"/>
          <w:sz w:val="20"/>
          <w:szCs w:val="20"/>
        </w:rPr>
        <w:t>W sytuacjach opisanych w pkt.</w:t>
      </w:r>
      <w:r w:rsidR="00CA6A61" w:rsidRPr="005F3317">
        <w:rPr>
          <w:rFonts w:ascii="Arial" w:hAnsi="Arial" w:cs="Arial"/>
          <w:sz w:val="20"/>
          <w:szCs w:val="20"/>
        </w:rPr>
        <w:t>2</w:t>
      </w:r>
      <w:r w:rsidRPr="005F3317">
        <w:rPr>
          <w:rFonts w:ascii="Arial" w:hAnsi="Arial" w:cs="Arial"/>
          <w:sz w:val="20"/>
          <w:szCs w:val="20"/>
        </w:rPr>
        <w:t xml:space="preserve"> przedłużenie terminu zakończenia robót wymaga pisemnego wniosku Wykonawcy wraz z uzasadnieniem, </w:t>
      </w:r>
      <w:r w:rsidR="006C5E6D" w:rsidRPr="005F3317">
        <w:rPr>
          <w:rFonts w:ascii="Arial" w:hAnsi="Arial" w:cs="Arial"/>
          <w:sz w:val="20"/>
          <w:szCs w:val="20"/>
        </w:rPr>
        <w:t>zaakceptowanego</w:t>
      </w:r>
      <w:r w:rsidRPr="005F3317">
        <w:rPr>
          <w:rFonts w:ascii="Arial" w:hAnsi="Arial" w:cs="Arial"/>
          <w:sz w:val="20"/>
          <w:szCs w:val="20"/>
        </w:rPr>
        <w:t xml:space="preserve"> przez Zamawiającego oraz aneksu do umowy.</w:t>
      </w:r>
    </w:p>
    <w:p w:rsidR="00D3669A" w:rsidRPr="005F3317" w:rsidRDefault="00D3669A" w:rsidP="00D3669A">
      <w:pPr>
        <w:pStyle w:val="pkt"/>
        <w:spacing w:before="20" w:after="0" w:line="276" w:lineRule="auto"/>
        <w:ind w:left="720" w:firstLine="0"/>
        <w:rPr>
          <w:rFonts w:ascii="Arial" w:hAnsi="Arial" w:cs="Arial"/>
          <w:sz w:val="20"/>
          <w:szCs w:val="20"/>
        </w:rPr>
      </w:pPr>
    </w:p>
    <w:p w:rsidR="0071236A" w:rsidRPr="005F3317" w:rsidRDefault="0071236A" w:rsidP="00A25EE2">
      <w:pPr>
        <w:pStyle w:val="Nagwek1"/>
        <w:spacing w:before="20" w:afterLines="0" w:line="276" w:lineRule="auto"/>
      </w:pPr>
      <w:bookmarkStart w:id="4" w:name="_Toc451944601"/>
      <w:r w:rsidRPr="005F3317">
        <w:t>Opis  warunków  udziału  w  postępowaniu  oraz  opis  sposobu  dokonywania  oceny  spełniania  tych  warunków</w:t>
      </w:r>
      <w:bookmarkEnd w:id="4"/>
    </w:p>
    <w:p w:rsidR="00D3669A" w:rsidRPr="005F3317" w:rsidRDefault="00D3669A" w:rsidP="00D3669A">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O udzielenie zamówienia mogą ubiegać się Wykonawcy, którzy:</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posiadają uprawnienia do wykonywania określonej działalności lub czynności, jeżeli ustawy nakładają obowiązek posiadania takich uprawnień;</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5F3317">
        <w:rPr>
          <w:rFonts w:ascii="Arial" w:hAnsi="Arial" w:cs="Arial"/>
          <w:sz w:val="20"/>
          <w:szCs w:val="20"/>
        </w:rPr>
        <w:t>nia, przy czym:</w:t>
      </w:r>
    </w:p>
    <w:p w:rsidR="000145A0" w:rsidRPr="005F3317" w:rsidRDefault="0071236A" w:rsidP="000145A0">
      <w:pPr>
        <w:pStyle w:val="pkt"/>
        <w:numPr>
          <w:ilvl w:val="2"/>
          <w:numId w:val="18"/>
        </w:numPr>
        <w:spacing w:before="0" w:after="0" w:line="276" w:lineRule="auto"/>
        <w:rPr>
          <w:rFonts w:ascii="Arial" w:hAnsi="Arial" w:cs="Arial"/>
          <w:sz w:val="20"/>
          <w:szCs w:val="20"/>
        </w:rPr>
      </w:pPr>
      <w:r w:rsidRPr="005F3317">
        <w:rPr>
          <w:rFonts w:ascii="Arial" w:hAnsi="Arial" w:cs="Arial"/>
          <w:sz w:val="20"/>
          <w:szCs w:val="20"/>
          <w:u w:val="single"/>
        </w:rPr>
        <w:t>poprzez posiadanie doświadczenia</w:t>
      </w:r>
      <w:r w:rsidRPr="005F3317">
        <w:rPr>
          <w:rFonts w:ascii="Arial" w:hAnsi="Arial" w:cs="Arial"/>
          <w:sz w:val="20"/>
          <w:szCs w:val="20"/>
        </w:rPr>
        <w:t xml:space="preserve"> rozumie się wykonanie </w:t>
      </w:r>
      <w:r w:rsidR="00615104" w:rsidRPr="005F3317">
        <w:rPr>
          <w:rFonts w:ascii="Arial" w:hAnsi="Arial" w:cs="Arial"/>
          <w:sz w:val="20"/>
          <w:szCs w:val="20"/>
        </w:rPr>
        <w:t xml:space="preserve">w okresie ostatnich 5 lat (pięciu lat) przed upływem terminu składania ofert, a jeżeli okres prowadzenia działalności jest krótszy – w tym okresie, </w:t>
      </w:r>
      <w:r w:rsidR="00F2338B" w:rsidRPr="005F3317">
        <w:rPr>
          <w:rFonts w:ascii="Arial" w:hAnsi="Arial" w:cs="Arial"/>
          <w:b/>
          <w:sz w:val="20"/>
          <w:szCs w:val="20"/>
        </w:rPr>
        <w:t>jednej lub dwóch robót</w:t>
      </w:r>
      <w:r w:rsidR="00615104" w:rsidRPr="005F3317">
        <w:rPr>
          <w:rFonts w:ascii="Arial" w:hAnsi="Arial" w:cs="Arial"/>
          <w:b/>
          <w:sz w:val="20"/>
          <w:szCs w:val="20"/>
        </w:rPr>
        <w:t xml:space="preserve"> budowlanych</w:t>
      </w:r>
      <w:r w:rsidR="00615104" w:rsidRPr="005F3317">
        <w:rPr>
          <w:rFonts w:ascii="Arial" w:hAnsi="Arial" w:cs="Arial"/>
          <w:sz w:val="20"/>
          <w:szCs w:val="20"/>
        </w:rPr>
        <w:t xml:space="preserve"> na łączną kwotę tych robót minimum </w:t>
      </w:r>
      <w:r w:rsidR="008B2315" w:rsidRPr="005F3317">
        <w:rPr>
          <w:rFonts w:ascii="Arial" w:hAnsi="Arial" w:cs="Arial"/>
          <w:sz w:val="20"/>
          <w:szCs w:val="20"/>
        </w:rPr>
        <w:t>1</w:t>
      </w:r>
      <w:r w:rsidR="007E5EDB" w:rsidRPr="005F3317">
        <w:rPr>
          <w:rFonts w:ascii="Arial" w:hAnsi="Arial" w:cs="Arial"/>
          <w:sz w:val="20"/>
          <w:szCs w:val="20"/>
        </w:rPr>
        <w:t> </w:t>
      </w:r>
      <w:r w:rsidR="008B2315" w:rsidRPr="005F3317">
        <w:rPr>
          <w:rFonts w:ascii="Arial" w:hAnsi="Arial" w:cs="Arial"/>
          <w:sz w:val="20"/>
          <w:szCs w:val="20"/>
        </w:rPr>
        <w:t>0</w:t>
      </w:r>
      <w:r w:rsidR="00615104" w:rsidRPr="005F3317">
        <w:rPr>
          <w:rFonts w:ascii="Arial" w:hAnsi="Arial" w:cs="Arial"/>
          <w:sz w:val="20"/>
          <w:szCs w:val="20"/>
        </w:rPr>
        <w:t>00</w:t>
      </w:r>
      <w:r w:rsidR="007E5EDB" w:rsidRPr="005F3317">
        <w:rPr>
          <w:rFonts w:ascii="Arial" w:hAnsi="Arial" w:cs="Arial"/>
          <w:sz w:val="20"/>
          <w:szCs w:val="20"/>
        </w:rPr>
        <w:t xml:space="preserve"> </w:t>
      </w:r>
      <w:r w:rsidR="00615104" w:rsidRPr="005F3317">
        <w:rPr>
          <w:rFonts w:ascii="Arial" w:hAnsi="Arial" w:cs="Arial"/>
          <w:sz w:val="20"/>
          <w:szCs w:val="20"/>
        </w:rPr>
        <w:t xml:space="preserve">000,00 zł netto (słownie: </w:t>
      </w:r>
      <w:r w:rsidR="007E5EDB" w:rsidRPr="005F3317">
        <w:rPr>
          <w:rFonts w:ascii="Arial" w:hAnsi="Arial" w:cs="Arial"/>
          <w:sz w:val="20"/>
          <w:szCs w:val="20"/>
        </w:rPr>
        <w:t>jeden milion złotych</w:t>
      </w:r>
      <w:r w:rsidR="00A41D77" w:rsidRPr="005F3317">
        <w:rPr>
          <w:rFonts w:ascii="Arial" w:hAnsi="Arial" w:cs="Arial"/>
          <w:sz w:val="20"/>
          <w:szCs w:val="20"/>
        </w:rPr>
        <w:t xml:space="preserve"> netto</w:t>
      </w:r>
      <w:r w:rsidR="007D6BA3" w:rsidRPr="005F3317">
        <w:rPr>
          <w:rFonts w:ascii="Arial" w:hAnsi="Arial" w:cs="Arial"/>
          <w:sz w:val="20"/>
          <w:szCs w:val="20"/>
        </w:rPr>
        <w:t xml:space="preserve">), </w:t>
      </w:r>
      <w:r w:rsidR="000145A0" w:rsidRPr="005F3317">
        <w:rPr>
          <w:rFonts w:ascii="Arial" w:hAnsi="Arial" w:cs="Arial"/>
          <w:sz w:val="20"/>
          <w:szCs w:val="20"/>
        </w:rPr>
        <w:t>prowadzon</w:t>
      </w:r>
      <w:r w:rsidR="00396B3E">
        <w:rPr>
          <w:rFonts w:ascii="Arial" w:hAnsi="Arial" w:cs="Arial"/>
          <w:sz w:val="20"/>
          <w:szCs w:val="20"/>
        </w:rPr>
        <w:t>ych w budynkach</w:t>
      </w:r>
      <w:r w:rsidR="000145A0" w:rsidRPr="005F3317">
        <w:rPr>
          <w:rFonts w:ascii="Arial" w:hAnsi="Arial" w:cs="Arial"/>
          <w:sz w:val="20"/>
          <w:szCs w:val="20"/>
        </w:rPr>
        <w:t xml:space="preserve"> przemysłowy</w:t>
      </w:r>
      <w:r w:rsidR="00396B3E">
        <w:rPr>
          <w:rFonts w:ascii="Arial" w:hAnsi="Arial" w:cs="Arial"/>
          <w:sz w:val="20"/>
          <w:szCs w:val="20"/>
        </w:rPr>
        <w:t>ch, w których</w:t>
      </w:r>
      <w:r w:rsidR="000145A0" w:rsidRPr="005F3317">
        <w:rPr>
          <w:rFonts w:ascii="Arial" w:hAnsi="Arial" w:cs="Arial"/>
          <w:sz w:val="20"/>
          <w:szCs w:val="20"/>
        </w:rPr>
        <w:t xml:space="preserve"> odbywały się procesy przeglądowe lub remontowe lub produkcyjne, czynny</w:t>
      </w:r>
      <w:r w:rsidR="008B06EA">
        <w:rPr>
          <w:rFonts w:ascii="Arial" w:hAnsi="Arial" w:cs="Arial"/>
          <w:sz w:val="20"/>
          <w:szCs w:val="20"/>
        </w:rPr>
        <w:t>ch</w:t>
      </w:r>
      <w:r w:rsidR="000145A0" w:rsidRPr="005F3317">
        <w:rPr>
          <w:rFonts w:ascii="Arial" w:hAnsi="Arial" w:cs="Arial"/>
          <w:sz w:val="20"/>
          <w:szCs w:val="20"/>
        </w:rPr>
        <w:t xml:space="preserve">, bez możliwości zamknięcia </w:t>
      </w:r>
      <w:r w:rsidR="00396B3E">
        <w:rPr>
          <w:rFonts w:ascii="Arial" w:hAnsi="Arial" w:cs="Arial"/>
          <w:sz w:val="20"/>
          <w:szCs w:val="20"/>
        </w:rPr>
        <w:t>ich</w:t>
      </w:r>
      <w:r w:rsidR="000145A0" w:rsidRPr="005F3317">
        <w:rPr>
          <w:rFonts w:ascii="Arial" w:hAnsi="Arial" w:cs="Arial"/>
          <w:sz w:val="20"/>
          <w:szCs w:val="20"/>
        </w:rPr>
        <w:t xml:space="preserve"> części, obejmujących: </w:t>
      </w:r>
    </w:p>
    <w:p w:rsidR="000145A0" w:rsidRPr="005F3317" w:rsidRDefault="000145A0" w:rsidP="000145A0">
      <w:pPr>
        <w:pStyle w:val="pkt"/>
        <w:numPr>
          <w:ilvl w:val="0"/>
          <w:numId w:val="41"/>
        </w:numPr>
        <w:spacing w:before="0" w:line="276" w:lineRule="auto"/>
        <w:rPr>
          <w:rFonts w:ascii="Arial" w:hAnsi="Arial" w:cs="Arial"/>
          <w:sz w:val="20"/>
          <w:szCs w:val="20"/>
        </w:rPr>
      </w:pPr>
      <w:r w:rsidRPr="005F3317">
        <w:rPr>
          <w:rFonts w:ascii="Arial" w:hAnsi="Arial" w:cs="Arial"/>
          <w:sz w:val="20"/>
          <w:szCs w:val="20"/>
        </w:rPr>
        <w:t xml:space="preserve">roboty rozbiórkowe i demontażowe, </w:t>
      </w:r>
    </w:p>
    <w:p w:rsidR="000145A0" w:rsidRPr="005F3317" w:rsidRDefault="000145A0" w:rsidP="000145A0">
      <w:pPr>
        <w:pStyle w:val="pkt"/>
        <w:numPr>
          <w:ilvl w:val="0"/>
          <w:numId w:val="41"/>
        </w:numPr>
        <w:spacing w:before="0" w:line="276" w:lineRule="auto"/>
        <w:rPr>
          <w:rFonts w:ascii="Arial" w:hAnsi="Arial" w:cs="Arial"/>
          <w:sz w:val="20"/>
          <w:szCs w:val="20"/>
        </w:rPr>
      </w:pPr>
      <w:r w:rsidRPr="005F3317">
        <w:rPr>
          <w:rFonts w:ascii="Arial" w:hAnsi="Arial" w:cs="Arial"/>
          <w:sz w:val="20"/>
          <w:szCs w:val="20"/>
        </w:rPr>
        <w:t>roboty konstrukcyjno – budowlane, roboty żelbetowe, roboty związane z wykonaniem posadzek przemysłowych betonowych</w:t>
      </w:r>
      <w:r w:rsidR="007E5EDB" w:rsidRPr="005F3317">
        <w:rPr>
          <w:rFonts w:ascii="Arial" w:hAnsi="Arial" w:cs="Arial"/>
          <w:sz w:val="20"/>
          <w:szCs w:val="20"/>
        </w:rPr>
        <w:t>, roboty instalacyjne</w:t>
      </w:r>
      <w:r w:rsidRPr="005F3317">
        <w:rPr>
          <w:rFonts w:ascii="Arial" w:hAnsi="Arial" w:cs="Arial"/>
          <w:sz w:val="20"/>
          <w:szCs w:val="20"/>
        </w:rPr>
        <w:t xml:space="preserve"> elektryczne,</w:t>
      </w:r>
      <w:r w:rsidR="007E5EDB" w:rsidRPr="005F3317">
        <w:rPr>
          <w:rFonts w:ascii="Arial" w:hAnsi="Arial" w:cs="Arial"/>
          <w:sz w:val="20"/>
          <w:szCs w:val="20"/>
        </w:rPr>
        <w:t xml:space="preserve"> roboty instalacyjne </w:t>
      </w:r>
      <w:r w:rsidR="008B2315" w:rsidRPr="005F3317">
        <w:rPr>
          <w:rFonts w:ascii="Arial" w:hAnsi="Arial" w:cs="Arial"/>
          <w:sz w:val="20"/>
          <w:szCs w:val="20"/>
        </w:rPr>
        <w:t xml:space="preserve">wentylacji, montaż </w:t>
      </w:r>
      <w:r w:rsidR="007E5EDB" w:rsidRPr="005F3317">
        <w:rPr>
          <w:rFonts w:ascii="Arial" w:hAnsi="Arial" w:cs="Arial"/>
          <w:sz w:val="20"/>
          <w:szCs w:val="20"/>
        </w:rPr>
        <w:t xml:space="preserve">minimum </w:t>
      </w:r>
      <w:r w:rsidR="007929DA" w:rsidRPr="005F3317">
        <w:rPr>
          <w:rFonts w:ascii="Arial" w:hAnsi="Arial" w:cs="Arial"/>
          <w:sz w:val="20"/>
          <w:szCs w:val="20"/>
        </w:rPr>
        <w:t>2</w:t>
      </w:r>
      <w:r w:rsidR="007E5EDB" w:rsidRPr="005F3317">
        <w:rPr>
          <w:rFonts w:ascii="Arial" w:hAnsi="Arial" w:cs="Arial"/>
          <w:sz w:val="20"/>
          <w:szCs w:val="20"/>
        </w:rPr>
        <w:t xml:space="preserve"> </w:t>
      </w:r>
      <w:r w:rsidR="008B2315" w:rsidRPr="005F3317">
        <w:rPr>
          <w:rFonts w:ascii="Arial" w:hAnsi="Arial" w:cs="Arial"/>
          <w:sz w:val="20"/>
          <w:szCs w:val="20"/>
        </w:rPr>
        <w:t>bram przemysłowych.</w:t>
      </w:r>
    </w:p>
    <w:p w:rsidR="000145A0" w:rsidRPr="005F3317" w:rsidRDefault="000145A0" w:rsidP="000145A0">
      <w:pPr>
        <w:pStyle w:val="pkt"/>
        <w:spacing w:before="20" w:after="0" w:line="276" w:lineRule="auto"/>
        <w:ind w:left="360" w:firstLine="0"/>
        <w:rPr>
          <w:rFonts w:ascii="Arial" w:hAnsi="Arial" w:cs="Arial"/>
          <w:i/>
          <w:iCs/>
          <w:sz w:val="20"/>
          <w:szCs w:val="20"/>
        </w:rPr>
      </w:pPr>
      <w:r w:rsidRPr="005F3317">
        <w:rPr>
          <w:rFonts w:ascii="Arial" w:hAnsi="Arial" w:cs="Arial"/>
          <w:i/>
          <w:iCs/>
          <w:sz w:val="20"/>
          <w:szCs w:val="20"/>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0145A0" w:rsidRPr="005F3317" w:rsidRDefault="000145A0" w:rsidP="000145A0">
      <w:pPr>
        <w:pStyle w:val="pkt"/>
        <w:spacing w:before="20" w:after="0" w:line="276" w:lineRule="auto"/>
        <w:ind w:left="360" w:firstLine="0"/>
        <w:rPr>
          <w:rFonts w:ascii="Arial" w:hAnsi="Arial" w:cs="Arial"/>
          <w:sz w:val="18"/>
          <w:szCs w:val="18"/>
        </w:rPr>
      </w:pPr>
      <w:r w:rsidRPr="005F3317">
        <w:rPr>
          <w:rFonts w:ascii="Arial" w:hAnsi="Arial" w:cs="Arial"/>
          <w:sz w:val="18"/>
          <w:szCs w:val="18"/>
        </w:rPr>
        <w:lastRenderedPageBreak/>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0145A0" w:rsidRPr="005F3317" w:rsidRDefault="000145A0" w:rsidP="000145A0">
      <w:pPr>
        <w:pStyle w:val="pkt"/>
        <w:spacing w:before="20" w:after="0" w:line="276" w:lineRule="auto"/>
        <w:ind w:left="360" w:firstLine="0"/>
        <w:rPr>
          <w:rFonts w:ascii="Arial" w:hAnsi="Arial" w:cs="Arial"/>
          <w:sz w:val="18"/>
          <w:szCs w:val="18"/>
        </w:rPr>
      </w:pPr>
      <w:r w:rsidRPr="005F3317">
        <w:rPr>
          <w:rFonts w:ascii="Arial" w:hAnsi="Arial" w:cs="Arial"/>
          <w:sz w:val="18"/>
          <w:szCs w:val="18"/>
        </w:rPr>
        <w:t xml:space="preserve">Przez budynek przemysłowy rozumie się budynek zdefiniowany </w:t>
      </w:r>
      <w:r w:rsidRPr="005F3317">
        <w:rPr>
          <w:rFonts w:ascii="Arial" w:hAnsi="Arial" w:cs="Arial"/>
          <w:sz w:val="20"/>
          <w:szCs w:val="20"/>
        </w:rPr>
        <w:t>w Polskiej Klasie Obiektów Budowlanych pod symbolem : 1251</w:t>
      </w:r>
    </w:p>
    <w:p w:rsidR="00A64AB8" w:rsidRPr="005F3317" w:rsidRDefault="0071236A" w:rsidP="000145A0">
      <w:pPr>
        <w:pStyle w:val="pkt"/>
        <w:numPr>
          <w:ilvl w:val="2"/>
          <w:numId w:val="18"/>
        </w:numPr>
        <w:spacing w:before="20" w:after="0" w:line="276" w:lineRule="auto"/>
        <w:rPr>
          <w:rFonts w:ascii="Arial" w:hAnsi="Arial" w:cs="Arial"/>
          <w:sz w:val="20"/>
          <w:szCs w:val="20"/>
        </w:rPr>
      </w:pPr>
      <w:r w:rsidRPr="005F3317">
        <w:rPr>
          <w:rFonts w:ascii="Arial" w:hAnsi="Arial" w:cs="Arial"/>
          <w:sz w:val="20"/>
          <w:szCs w:val="20"/>
        </w:rPr>
        <w:t xml:space="preserve">poprzez </w:t>
      </w:r>
      <w:r w:rsidRPr="005F3317">
        <w:rPr>
          <w:rFonts w:ascii="Arial" w:hAnsi="Arial" w:cs="Arial"/>
          <w:sz w:val="20"/>
          <w:szCs w:val="20"/>
          <w:u w:val="single"/>
        </w:rPr>
        <w:t>dysponowanie osobami</w:t>
      </w:r>
      <w:r w:rsidRPr="005F3317">
        <w:rPr>
          <w:rFonts w:ascii="Arial" w:hAnsi="Arial" w:cs="Arial"/>
          <w:sz w:val="20"/>
          <w:szCs w:val="20"/>
        </w:rPr>
        <w:t xml:space="preserve"> zdolnymi do wykonania zamówienia rozumie się dysponowanie osobami (min. 1 osoba) </w:t>
      </w:r>
      <w:r w:rsidR="00E63178" w:rsidRPr="005F3317">
        <w:rPr>
          <w:rFonts w:ascii="Arial" w:hAnsi="Arial" w:cs="Arial"/>
          <w:sz w:val="20"/>
          <w:szCs w:val="20"/>
        </w:rPr>
        <w:t xml:space="preserve">uprawnionymi do wykonywania samodzielnych funkcji technicznych w budownictwie, </w:t>
      </w:r>
      <w:r w:rsidRPr="005F3317">
        <w:rPr>
          <w:rFonts w:ascii="Arial" w:hAnsi="Arial" w:cs="Arial"/>
          <w:sz w:val="20"/>
          <w:szCs w:val="20"/>
        </w:rPr>
        <w:t>pos</w:t>
      </w:r>
      <w:r w:rsidR="00A64AB8" w:rsidRPr="005F3317">
        <w:rPr>
          <w:rFonts w:ascii="Arial" w:hAnsi="Arial" w:cs="Arial"/>
          <w:sz w:val="20"/>
          <w:szCs w:val="20"/>
        </w:rPr>
        <w:t>iadającymi:</w:t>
      </w:r>
    </w:p>
    <w:p w:rsidR="0071236A" w:rsidRPr="005F3317" w:rsidRDefault="0071236A" w:rsidP="00F2338B">
      <w:pPr>
        <w:pStyle w:val="pkt"/>
        <w:numPr>
          <w:ilvl w:val="3"/>
          <w:numId w:val="18"/>
        </w:numPr>
        <w:spacing w:before="20" w:after="0" w:line="276" w:lineRule="auto"/>
        <w:rPr>
          <w:rFonts w:ascii="Arial" w:hAnsi="Arial" w:cs="Arial"/>
          <w:sz w:val="20"/>
          <w:szCs w:val="20"/>
        </w:rPr>
      </w:pPr>
      <w:r w:rsidRPr="005F3317">
        <w:rPr>
          <w:rFonts w:ascii="Arial" w:hAnsi="Arial" w:cs="Arial"/>
          <w:sz w:val="20"/>
          <w:szCs w:val="20"/>
        </w:rPr>
        <w:t xml:space="preserve">aktualne na dzień składania ofert </w:t>
      </w:r>
      <w:r w:rsidRPr="005F3317">
        <w:rPr>
          <w:rFonts w:ascii="Arial" w:hAnsi="Arial" w:cs="Arial"/>
          <w:sz w:val="20"/>
          <w:szCs w:val="20"/>
          <w:u w:val="single"/>
        </w:rPr>
        <w:t>zaświadczenia</w:t>
      </w:r>
      <w:r w:rsidRPr="005F3317">
        <w:rPr>
          <w:rFonts w:ascii="Arial" w:hAnsi="Arial" w:cs="Arial"/>
          <w:sz w:val="20"/>
          <w:szCs w:val="20"/>
        </w:rPr>
        <w:t xml:space="preserve"> o przynależności do właściwej izby samorządu zawodowego i </w:t>
      </w:r>
      <w:r w:rsidRPr="005F3317">
        <w:rPr>
          <w:rFonts w:ascii="Arial" w:hAnsi="Arial" w:cs="Arial"/>
          <w:sz w:val="20"/>
          <w:szCs w:val="20"/>
          <w:u w:val="single"/>
        </w:rPr>
        <w:t>uprawnienia</w:t>
      </w:r>
      <w:r w:rsidRPr="005F3317">
        <w:rPr>
          <w:rFonts w:ascii="Arial" w:hAnsi="Arial" w:cs="Arial"/>
          <w:sz w:val="20"/>
          <w:szCs w:val="20"/>
        </w:rPr>
        <w:t xml:space="preserve"> do kierowani</w:t>
      </w:r>
      <w:r w:rsidR="00A64AB8" w:rsidRPr="005F3317">
        <w:rPr>
          <w:rFonts w:ascii="Arial" w:hAnsi="Arial" w:cs="Arial"/>
          <w:sz w:val="20"/>
          <w:szCs w:val="20"/>
        </w:rPr>
        <w:t>a robotami budowlanymi w branży:</w:t>
      </w:r>
    </w:p>
    <w:p w:rsidR="00EB33E8" w:rsidRPr="005F3317" w:rsidRDefault="00EB33E8" w:rsidP="00F2338B">
      <w:pPr>
        <w:pStyle w:val="pkt"/>
        <w:numPr>
          <w:ilvl w:val="4"/>
          <w:numId w:val="18"/>
        </w:numPr>
        <w:spacing w:before="20" w:after="0" w:line="276" w:lineRule="auto"/>
        <w:rPr>
          <w:rFonts w:ascii="Arial" w:hAnsi="Arial" w:cs="Arial"/>
          <w:sz w:val="20"/>
          <w:szCs w:val="20"/>
        </w:rPr>
      </w:pPr>
      <w:r w:rsidRPr="005F3317">
        <w:rPr>
          <w:rFonts w:ascii="Arial" w:hAnsi="Arial" w:cs="Arial"/>
          <w:sz w:val="20"/>
          <w:szCs w:val="20"/>
        </w:rPr>
        <w:t xml:space="preserve">konstrukcyjno – budowlanej bez ograniczeń, </w:t>
      </w:r>
    </w:p>
    <w:p w:rsidR="003A7CCC" w:rsidRPr="005F3317" w:rsidRDefault="00A64AB8" w:rsidP="003A7CCC">
      <w:pPr>
        <w:pStyle w:val="pkt"/>
        <w:numPr>
          <w:ilvl w:val="4"/>
          <w:numId w:val="18"/>
        </w:numPr>
        <w:spacing w:before="20" w:after="0" w:line="276" w:lineRule="auto"/>
        <w:rPr>
          <w:rFonts w:ascii="Arial" w:hAnsi="Arial" w:cs="Arial"/>
          <w:sz w:val="20"/>
          <w:szCs w:val="20"/>
        </w:rPr>
      </w:pPr>
      <w:r w:rsidRPr="005F3317">
        <w:rPr>
          <w:rFonts w:ascii="Arial" w:hAnsi="Arial" w:cs="Arial"/>
          <w:sz w:val="20"/>
          <w:szCs w:val="20"/>
        </w:rPr>
        <w:t>instalacyjnej w zakresie sieci, instal</w:t>
      </w:r>
      <w:r w:rsidR="00653E48" w:rsidRPr="005F3317">
        <w:rPr>
          <w:rFonts w:ascii="Arial" w:hAnsi="Arial" w:cs="Arial"/>
          <w:sz w:val="20"/>
          <w:szCs w:val="20"/>
        </w:rPr>
        <w:t>acji i urządzeń elektrycznych i </w:t>
      </w:r>
      <w:r w:rsidRPr="005F3317">
        <w:rPr>
          <w:rFonts w:ascii="Arial" w:hAnsi="Arial" w:cs="Arial"/>
          <w:sz w:val="20"/>
          <w:szCs w:val="20"/>
        </w:rPr>
        <w:t>elektroenergetycznych bez ograniczeń</w:t>
      </w:r>
    </w:p>
    <w:p w:rsidR="003A7CCC" w:rsidRPr="005F3317" w:rsidRDefault="003A7CCC" w:rsidP="003A7CCC">
      <w:pPr>
        <w:pStyle w:val="pkt"/>
        <w:numPr>
          <w:ilvl w:val="4"/>
          <w:numId w:val="18"/>
        </w:numPr>
        <w:spacing w:before="20" w:after="0" w:line="276" w:lineRule="auto"/>
        <w:rPr>
          <w:rFonts w:ascii="Arial" w:hAnsi="Arial" w:cs="Arial"/>
          <w:sz w:val="20"/>
          <w:szCs w:val="20"/>
        </w:rPr>
      </w:pPr>
      <w:r w:rsidRPr="005F3317">
        <w:rPr>
          <w:rFonts w:ascii="Arial" w:hAnsi="Arial" w:cs="Arial"/>
          <w:sz w:val="20"/>
          <w:szCs w:val="20"/>
        </w:rPr>
        <w:t>instalacyjnej w zakresie instalacji i urządzeń c.o. bez ograniczeń,</w:t>
      </w:r>
    </w:p>
    <w:p w:rsidR="003A7CCC" w:rsidRPr="005F3317" w:rsidRDefault="00215BC7" w:rsidP="003A7CCC">
      <w:pPr>
        <w:pStyle w:val="pkt"/>
        <w:numPr>
          <w:ilvl w:val="4"/>
          <w:numId w:val="18"/>
        </w:numPr>
        <w:spacing w:before="20" w:after="0" w:line="276" w:lineRule="auto"/>
        <w:rPr>
          <w:rFonts w:ascii="Arial" w:hAnsi="Arial" w:cs="Arial"/>
          <w:sz w:val="20"/>
          <w:szCs w:val="20"/>
        </w:rPr>
      </w:pPr>
      <w:r w:rsidRPr="005F3317">
        <w:rPr>
          <w:rFonts w:ascii="Arial" w:hAnsi="Arial" w:cs="Arial"/>
          <w:sz w:val="20"/>
          <w:szCs w:val="20"/>
        </w:rPr>
        <w:t>instalacyjnej w zakresie instalacji i urządzeń wentylacyjnych  bez ograniczeń</w:t>
      </w:r>
    </w:p>
    <w:p w:rsidR="00653E48" w:rsidRPr="005F3317" w:rsidRDefault="00653E48" w:rsidP="00653E48">
      <w:pPr>
        <w:pStyle w:val="pkt"/>
        <w:numPr>
          <w:ilvl w:val="3"/>
          <w:numId w:val="18"/>
        </w:numPr>
        <w:spacing w:before="20" w:after="0" w:line="276" w:lineRule="auto"/>
        <w:rPr>
          <w:rFonts w:ascii="Arial" w:hAnsi="Arial" w:cs="Arial"/>
          <w:sz w:val="20"/>
          <w:szCs w:val="20"/>
        </w:rPr>
      </w:pPr>
      <w:r w:rsidRPr="005F3317">
        <w:rPr>
          <w:rFonts w:ascii="Arial" w:hAnsi="Arial" w:cs="Arial"/>
          <w:sz w:val="20"/>
          <w:szCs w:val="20"/>
        </w:rPr>
        <w:t xml:space="preserve">ważne na dzień składania ofert uprawnienia E i D w zakresie urządzeń elektroenergetycznych grupy I do 1 </w:t>
      </w:r>
      <w:proofErr w:type="spellStart"/>
      <w:r w:rsidRPr="005F3317">
        <w:rPr>
          <w:rFonts w:ascii="Arial" w:hAnsi="Arial" w:cs="Arial"/>
          <w:sz w:val="20"/>
          <w:szCs w:val="20"/>
        </w:rPr>
        <w:t>kV</w:t>
      </w:r>
      <w:proofErr w:type="spellEnd"/>
      <w:r w:rsidRPr="005F3317">
        <w:rPr>
          <w:rFonts w:ascii="Arial" w:hAnsi="Arial" w:cs="Arial"/>
          <w:sz w:val="20"/>
          <w:szCs w:val="20"/>
        </w:rPr>
        <w:t xml:space="preserve"> </w:t>
      </w:r>
    </w:p>
    <w:p w:rsidR="0071236A" w:rsidRPr="005F3317" w:rsidRDefault="0071236A" w:rsidP="00653E48">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znajdują się w sytuacji ekonomicznej i finansowej zapewniającej wykonanie zamówienia,</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nie podlegają wykluczeniu z postępowania o udzielenie zamówienia.</w:t>
      </w:r>
    </w:p>
    <w:p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 xml:space="preserve">Wykonawcy mogą wspólnie ubiegać się o udzielenie zamówienia. </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Do Wykonawców, o których mowa w punkcie 2, stosuje się odpowiednio przepisy dotyczące Wykonawcy.</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Z postępowania o udzielenie zamówienia wyklucza się:</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 xml:space="preserve">osoby fizyczne, które prawomocnie skazano za przestępstwo popełnione w związku z postępowaniem o udzielenie zamówienia, przestępstwo przekupstwa, przestępstwo </w:t>
      </w:r>
      <w:r w:rsidRPr="005F3317">
        <w:rPr>
          <w:rFonts w:ascii="Arial" w:hAnsi="Arial" w:cs="Arial"/>
          <w:sz w:val="20"/>
          <w:szCs w:val="20"/>
        </w:rPr>
        <w:lastRenderedPageBreak/>
        <w:t>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 xml:space="preserve">spółki komandytowe oraz spółki komandytowo-akcyjne, których </w:t>
      </w:r>
      <w:proofErr w:type="spellStart"/>
      <w:r w:rsidRPr="005F3317">
        <w:rPr>
          <w:rFonts w:ascii="Arial" w:hAnsi="Arial" w:cs="Arial"/>
          <w:sz w:val="20"/>
          <w:szCs w:val="20"/>
        </w:rPr>
        <w:t>komplementariusza</w:t>
      </w:r>
      <w:proofErr w:type="spellEnd"/>
      <w:r w:rsidRPr="005F3317">
        <w:rPr>
          <w:rFonts w:ascii="Arial" w:hAnsi="Arial" w:cs="Arial"/>
          <w:sz w:val="20"/>
          <w:szCs w:val="20"/>
        </w:rPr>
        <w:t xml:space="preserv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nie spełniają warunków udziału w postępowaniu, o których mowa w punktach 1.1 do 1.3;</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Z postępowania o udzielenie zamówienia wyklucza się również wykonawców, którzy:</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złożyli nieprawdziwe informacje mające wpływ na wynik prowadzonego postępowania;</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nie wnieśli wadium, w tym również na przedłużony okres związania ofertą, lub nie zgodzili się na przedłużenie okresu związania ofertą.</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Ofertę wykonawcy wykluczonego uznaje się za odrzuconą.</w:t>
      </w:r>
    </w:p>
    <w:p w:rsidR="00D3669A" w:rsidRPr="005F3317" w:rsidRDefault="00D3669A" w:rsidP="00D3669A">
      <w:pPr>
        <w:pStyle w:val="pkt"/>
        <w:spacing w:before="20" w:after="0" w:line="276" w:lineRule="auto"/>
        <w:ind w:left="360" w:firstLine="0"/>
        <w:rPr>
          <w:rFonts w:ascii="Arial" w:hAnsi="Arial" w:cs="Arial"/>
          <w:sz w:val="20"/>
          <w:szCs w:val="20"/>
        </w:rPr>
      </w:pPr>
    </w:p>
    <w:p w:rsidR="0071236A" w:rsidRPr="005F3317" w:rsidRDefault="0071236A" w:rsidP="00A25EE2">
      <w:pPr>
        <w:pStyle w:val="Nagwek1"/>
        <w:spacing w:before="20" w:afterLines="0" w:line="276" w:lineRule="auto"/>
      </w:pPr>
      <w:bookmarkStart w:id="5" w:name="_Toc451944602"/>
      <w:r w:rsidRPr="005F3317">
        <w:lastRenderedPageBreak/>
        <w:t>Informacja o oświadczeniach i dokumentach,  jakie  mają  dostarczyć Wykonawcy  w  celu  potwierdzenia  spełnienia  warunków  udziału  w  postępowaniu</w:t>
      </w:r>
      <w:bookmarkEnd w:id="5"/>
    </w:p>
    <w:p w:rsidR="00D3669A" w:rsidRPr="005F3317" w:rsidRDefault="00D3669A" w:rsidP="00D3669A">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Oświadczenie o spełnianiu warunków określonych punkcie III.1 SIWZ (według wzoru stanowiącego załącznik nr 3 do SIWZ).</w:t>
      </w:r>
    </w:p>
    <w:p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5F3317">
        <w:rPr>
          <w:rFonts w:ascii="Arial" w:hAnsi="Arial" w:cs="Arial"/>
          <w:b/>
          <w:sz w:val="20"/>
          <w:szCs w:val="20"/>
        </w:rPr>
        <w:t>wystawione nie wcześniej niż 6 miesięcy przed upływem terminu składania ofert</w:t>
      </w:r>
      <w:r w:rsidRPr="005F3317">
        <w:rPr>
          <w:rFonts w:ascii="Arial" w:hAnsi="Arial" w:cs="Arial"/>
          <w:sz w:val="20"/>
          <w:szCs w:val="20"/>
        </w:rPr>
        <w:t>.</w:t>
      </w:r>
    </w:p>
    <w:p w:rsidR="0071236A" w:rsidRPr="005F3317" w:rsidRDefault="0071236A" w:rsidP="00A25EE2">
      <w:pPr>
        <w:pStyle w:val="us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5F3317">
        <w:rPr>
          <w:rFonts w:ascii="Arial" w:hAnsi="Arial" w:cs="Arial"/>
          <w:b/>
          <w:sz w:val="20"/>
          <w:szCs w:val="20"/>
        </w:rPr>
        <w:t>wystawione nie wcześniej niż 3 miesiące przed upływem terminu składania ofert</w:t>
      </w:r>
      <w:r w:rsidRPr="005F3317">
        <w:rPr>
          <w:rFonts w:ascii="Arial" w:hAnsi="Arial" w:cs="Arial"/>
          <w:sz w:val="20"/>
          <w:szCs w:val="20"/>
        </w:rPr>
        <w:t>.</w:t>
      </w:r>
    </w:p>
    <w:p w:rsidR="0071236A" w:rsidRPr="005F3317" w:rsidRDefault="0071236A" w:rsidP="00A25EE2">
      <w:pPr>
        <w:pStyle w:val="ust"/>
        <w:spacing w:before="20" w:after="0" w:line="276" w:lineRule="auto"/>
        <w:ind w:left="851" w:firstLine="0"/>
        <w:rPr>
          <w:rFonts w:ascii="Arial" w:hAnsi="Arial" w:cs="Arial"/>
          <w:b/>
          <w:sz w:val="20"/>
          <w:szCs w:val="20"/>
        </w:rPr>
      </w:pPr>
      <w:r w:rsidRPr="005F3317">
        <w:rPr>
          <w:rFonts w:ascii="Arial" w:hAnsi="Arial" w:cs="Arial"/>
          <w:b/>
          <w:sz w:val="20"/>
          <w:szCs w:val="20"/>
        </w:rPr>
        <w:t xml:space="preserve">W przypadku </w:t>
      </w:r>
      <w:r w:rsidRPr="005F3317">
        <w:rPr>
          <w:rFonts w:ascii="Arial" w:hAnsi="Arial" w:cs="Arial"/>
          <w:b/>
          <w:sz w:val="20"/>
          <w:szCs w:val="20"/>
          <w:u w:val="single"/>
        </w:rPr>
        <w:t>spółki osobowej prawa handlowego</w:t>
      </w:r>
      <w:r w:rsidRPr="005F3317">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5F3317" w:rsidRDefault="0071236A" w:rsidP="00A25EE2">
      <w:pPr>
        <w:pStyle w:val="ust"/>
        <w:spacing w:before="20" w:after="0" w:line="276" w:lineRule="auto"/>
        <w:ind w:left="851" w:firstLine="0"/>
        <w:rPr>
          <w:rFonts w:ascii="Arial" w:hAnsi="Arial" w:cs="Arial"/>
          <w:b/>
          <w:sz w:val="20"/>
          <w:szCs w:val="20"/>
        </w:rPr>
      </w:pPr>
      <w:r w:rsidRPr="005F3317">
        <w:rPr>
          <w:rFonts w:ascii="Arial" w:hAnsi="Arial" w:cs="Arial"/>
          <w:b/>
          <w:bCs/>
          <w:sz w:val="20"/>
          <w:szCs w:val="20"/>
        </w:rPr>
        <w:t xml:space="preserve">W przypadku </w:t>
      </w:r>
      <w:r w:rsidRPr="005F3317">
        <w:rPr>
          <w:rFonts w:ascii="Arial" w:hAnsi="Arial" w:cs="Arial"/>
          <w:b/>
          <w:bCs/>
          <w:sz w:val="20"/>
          <w:szCs w:val="20"/>
          <w:u w:val="single"/>
        </w:rPr>
        <w:t>wspólników spółki cywilnej</w:t>
      </w:r>
      <w:r w:rsidRPr="005F3317">
        <w:rPr>
          <w:rFonts w:ascii="Arial" w:hAnsi="Arial" w:cs="Arial"/>
          <w:b/>
          <w:bCs/>
          <w:sz w:val="20"/>
          <w:szCs w:val="20"/>
        </w:rPr>
        <w:t>, wykazanie okoliczności niezalegania z opłacaniem podatków dotyczy zarówno poszczególnych wspólników jak i samej spółki.</w:t>
      </w:r>
    </w:p>
    <w:p w:rsidR="0071236A" w:rsidRPr="005F3317" w:rsidRDefault="0071236A" w:rsidP="00A25EE2">
      <w:pPr>
        <w:pStyle w:val="us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5F3317">
        <w:rPr>
          <w:rFonts w:ascii="Arial" w:hAnsi="Arial" w:cs="Arial"/>
          <w:b/>
          <w:sz w:val="20"/>
          <w:szCs w:val="20"/>
        </w:rPr>
        <w:t>wystawione nie wcześniej niż 3 miesiące przed upływem terminu składania ofert</w:t>
      </w:r>
      <w:r w:rsidRPr="005F3317">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71236A" w:rsidRPr="005F3317" w:rsidRDefault="0071236A" w:rsidP="00A25EE2">
      <w:pPr>
        <w:pStyle w:val="pkt"/>
        <w:numPr>
          <w:ilvl w:val="1"/>
          <w:numId w:val="2"/>
        </w:numPr>
        <w:spacing w:before="20" w:after="0" w:line="276" w:lineRule="auto"/>
        <w:rPr>
          <w:rFonts w:ascii="Arial" w:hAnsi="Arial" w:cs="Arial"/>
          <w:sz w:val="20"/>
          <w:szCs w:val="20"/>
        </w:rPr>
      </w:pPr>
      <w:bookmarkStart w:id="6" w:name="_Toc177883360"/>
      <w:r w:rsidRPr="005F3317">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5F3317">
        <w:rPr>
          <w:rFonts w:ascii="Arial" w:hAnsi="Arial" w:cs="Arial"/>
          <w:sz w:val="20"/>
          <w:szCs w:val="20"/>
        </w:rPr>
        <w:t>robót</w:t>
      </w:r>
      <w:r w:rsidRPr="005F3317">
        <w:rPr>
          <w:rFonts w:ascii="Arial" w:hAnsi="Arial" w:cs="Arial"/>
          <w:sz w:val="20"/>
          <w:szCs w:val="20"/>
        </w:rPr>
        <w:t xml:space="preserve"> </w:t>
      </w:r>
      <w:r w:rsidR="00615104" w:rsidRPr="005F3317">
        <w:rPr>
          <w:rFonts w:ascii="Arial" w:hAnsi="Arial" w:cs="Arial"/>
          <w:sz w:val="20"/>
          <w:szCs w:val="20"/>
        </w:rPr>
        <w:t>budowlanych</w:t>
      </w:r>
      <w:r w:rsidRPr="005F3317">
        <w:rPr>
          <w:rFonts w:ascii="Arial" w:hAnsi="Arial" w:cs="Arial"/>
          <w:sz w:val="20"/>
          <w:szCs w:val="20"/>
        </w:rPr>
        <w:t xml:space="preserve"> o </w:t>
      </w:r>
      <w:r w:rsidR="00615104" w:rsidRPr="005F3317">
        <w:rPr>
          <w:rFonts w:ascii="Arial" w:hAnsi="Arial" w:cs="Arial"/>
          <w:sz w:val="20"/>
          <w:szCs w:val="20"/>
        </w:rPr>
        <w:t>których</w:t>
      </w:r>
      <w:r w:rsidRPr="005F3317">
        <w:rPr>
          <w:rFonts w:ascii="Arial" w:hAnsi="Arial" w:cs="Arial"/>
          <w:sz w:val="20"/>
          <w:szCs w:val="20"/>
        </w:rPr>
        <w:t xml:space="preserve"> mowa w punkcie III.1.2.1 SIWZ; z podaniem </w:t>
      </w:r>
      <w:r w:rsidR="00615104" w:rsidRPr="005F3317">
        <w:rPr>
          <w:rFonts w:ascii="Arial" w:hAnsi="Arial" w:cs="Arial"/>
          <w:sz w:val="20"/>
          <w:szCs w:val="20"/>
        </w:rPr>
        <w:t>ich</w:t>
      </w:r>
      <w:r w:rsidRPr="005F3317">
        <w:rPr>
          <w:rFonts w:ascii="Arial" w:hAnsi="Arial" w:cs="Arial"/>
          <w:sz w:val="20"/>
          <w:szCs w:val="20"/>
        </w:rPr>
        <w:t xml:space="preserve"> zakresu, wartości oraz daty i miejsca wykonania (według wzoru stanowiącego załącznik nr 5 do SIWZ) oraz załączeniem dokume</w:t>
      </w:r>
      <w:r w:rsidR="00615104" w:rsidRPr="005F3317">
        <w:rPr>
          <w:rFonts w:ascii="Arial" w:hAnsi="Arial" w:cs="Arial"/>
          <w:sz w:val="20"/>
          <w:szCs w:val="20"/>
        </w:rPr>
        <w:t>ntów potwierdzających, że roboty</w:t>
      </w:r>
      <w:r w:rsidRPr="005F3317">
        <w:rPr>
          <w:rFonts w:ascii="Arial" w:hAnsi="Arial" w:cs="Arial"/>
          <w:sz w:val="20"/>
          <w:szCs w:val="20"/>
        </w:rPr>
        <w:t xml:space="preserve"> t</w:t>
      </w:r>
      <w:r w:rsidR="00615104" w:rsidRPr="005F3317">
        <w:rPr>
          <w:rFonts w:ascii="Arial" w:hAnsi="Arial" w:cs="Arial"/>
          <w:sz w:val="20"/>
          <w:szCs w:val="20"/>
        </w:rPr>
        <w:t>e zostały wykonane</w:t>
      </w:r>
      <w:r w:rsidRPr="005F3317">
        <w:rPr>
          <w:rFonts w:ascii="Arial" w:hAnsi="Arial" w:cs="Arial"/>
          <w:sz w:val="20"/>
          <w:szCs w:val="20"/>
        </w:rPr>
        <w:t xml:space="preserve"> należycie.</w:t>
      </w:r>
      <w:r w:rsidRPr="005F3317">
        <w:rPr>
          <w:rFonts w:ascii="Arial" w:hAnsi="Arial" w:cs="Arial"/>
          <w:sz w:val="20"/>
          <w:szCs w:val="20"/>
        </w:rPr>
        <w:tab/>
      </w:r>
    </w:p>
    <w:p w:rsidR="0071236A" w:rsidRPr="005F3317" w:rsidRDefault="0071236A" w:rsidP="00A25EE2">
      <w:pPr>
        <w:pStyle w:val="pkt"/>
        <w:spacing w:before="20" w:after="0" w:line="276" w:lineRule="auto"/>
        <w:ind w:firstLine="0"/>
        <w:rPr>
          <w:rFonts w:ascii="Arial" w:hAnsi="Arial" w:cs="Arial"/>
          <w:i/>
          <w:sz w:val="20"/>
          <w:szCs w:val="20"/>
        </w:rPr>
      </w:pPr>
      <w:r w:rsidRPr="005F3317">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5F3317">
        <w:rPr>
          <w:rFonts w:ascii="Arial" w:hAnsi="Arial" w:cs="Arial"/>
          <w:i/>
          <w:sz w:val="18"/>
          <w:szCs w:val="18"/>
        </w:rPr>
        <w:t>.</w:t>
      </w:r>
    </w:p>
    <w:p w:rsidR="0071236A" w:rsidRPr="005F3317" w:rsidRDefault="0071236A" w:rsidP="004E4418">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Dokumenty stwierdzające, że min. 1 osoba, które będzie uczestniczyć w wykonywaniu zamówienia, posiada</w:t>
      </w:r>
      <w:r w:rsidR="00C55F92" w:rsidRPr="005F3317">
        <w:rPr>
          <w:rFonts w:ascii="Arial" w:hAnsi="Arial" w:cs="Arial"/>
          <w:sz w:val="20"/>
          <w:szCs w:val="20"/>
        </w:rPr>
        <w:t>:</w:t>
      </w:r>
    </w:p>
    <w:p w:rsidR="0071236A" w:rsidRPr="005F3317" w:rsidRDefault="0071236A" w:rsidP="004E4418">
      <w:pPr>
        <w:pStyle w:val="pkt"/>
        <w:numPr>
          <w:ilvl w:val="2"/>
          <w:numId w:val="2"/>
        </w:numPr>
        <w:spacing w:before="20" w:after="0" w:line="276" w:lineRule="auto"/>
        <w:rPr>
          <w:rFonts w:ascii="Arial" w:hAnsi="Arial" w:cs="Arial"/>
          <w:sz w:val="20"/>
          <w:szCs w:val="20"/>
        </w:rPr>
      </w:pPr>
      <w:r w:rsidRPr="005F3317">
        <w:rPr>
          <w:rFonts w:ascii="Arial" w:hAnsi="Arial" w:cs="Arial"/>
          <w:sz w:val="20"/>
          <w:szCs w:val="20"/>
        </w:rPr>
        <w:t>aktualne na dzień składania ofert zaświadczenia o przynależności do właściwej izby samorządu zawodowego,</w:t>
      </w:r>
    </w:p>
    <w:p w:rsidR="0071236A" w:rsidRPr="005F3317" w:rsidRDefault="0071236A" w:rsidP="00ED2DAA">
      <w:pPr>
        <w:pStyle w:val="pkt"/>
        <w:numPr>
          <w:ilvl w:val="2"/>
          <w:numId w:val="2"/>
        </w:numPr>
        <w:spacing w:before="20" w:after="0" w:line="276" w:lineRule="auto"/>
        <w:rPr>
          <w:rFonts w:ascii="Arial" w:hAnsi="Arial" w:cs="Arial"/>
          <w:sz w:val="20"/>
          <w:szCs w:val="20"/>
        </w:rPr>
      </w:pPr>
      <w:r w:rsidRPr="005F3317">
        <w:rPr>
          <w:rFonts w:ascii="Arial" w:hAnsi="Arial" w:cs="Arial"/>
          <w:sz w:val="20"/>
          <w:szCs w:val="20"/>
        </w:rPr>
        <w:t xml:space="preserve">uprawnienia do kierowania robotami budowlanymi w </w:t>
      </w:r>
      <w:r w:rsidR="00653E48" w:rsidRPr="005F3317">
        <w:rPr>
          <w:rFonts w:ascii="Arial" w:hAnsi="Arial" w:cs="Arial"/>
          <w:sz w:val="20"/>
          <w:szCs w:val="20"/>
        </w:rPr>
        <w:t>branżach o których mowa w pkt. III.1.2.2.1. SIWZ</w:t>
      </w:r>
    </w:p>
    <w:p w:rsidR="00653E48" w:rsidRPr="005F3317" w:rsidRDefault="00653E48" w:rsidP="00ED2DAA">
      <w:pPr>
        <w:pStyle w:val="pkt"/>
        <w:numPr>
          <w:ilvl w:val="2"/>
          <w:numId w:val="2"/>
        </w:numPr>
        <w:spacing w:before="20" w:after="0" w:line="276" w:lineRule="auto"/>
        <w:rPr>
          <w:rFonts w:ascii="Arial" w:hAnsi="Arial" w:cs="Arial"/>
          <w:sz w:val="20"/>
          <w:szCs w:val="20"/>
        </w:rPr>
      </w:pPr>
      <w:r w:rsidRPr="005F3317">
        <w:rPr>
          <w:rFonts w:ascii="Arial" w:hAnsi="Arial" w:cs="Arial"/>
          <w:sz w:val="20"/>
          <w:szCs w:val="20"/>
        </w:rPr>
        <w:t xml:space="preserve">ważne na dzień składania ofert uprawnienia E i D w zakresie urządzeń elektroenergetycznych grupy I do 1 </w:t>
      </w:r>
      <w:proofErr w:type="spellStart"/>
      <w:r w:rsidRPr="005F3317">
        <w:rPr>
          <w:rFonts w:ascii="Arial" w:hAnsi="Arial" w:cs="Arial"/>
          <w:sz w:val="20"/>
          <w:szCs w:val="20"/>
        </w:rPr>
        <w:t>kV</w:t>
      </w:r>
      <w:proofErr w:type="spellEnd"/>
      <w:r w:rsidRPr="005F3317">
        <w:rPr>
          <w:rFonts w:ascii="Arial" w:hAnsi="Arial" w:cs="Arial"/>
          <w:sz w:val="20"/>
          <w:szCs w:val="20"/>
        </w:rPr>
        <w:t>.</w:t>
      </w:r>
    </w:p>
    <w:bookmarkEnd w:id="6"/>
    <w:p w:rsidR="0071236A" w:rsidRPr="005F3317" w:rsidRDefault="0071236A" w:rsidP="00A25EE2">
      <w:pPr>
        <w:pStyle w:val="pkt"/>
        <w:numPr>
          <w:ilvl w:val="0"/>
          <w:numId w:val="2"/>
        </w:numPr>
        <w:spacing w:before="20" w:after="0" w:line="276" w:lineRule="auto"/>
        <w:rPr>
          <w:rFonts w:ascii="Arial" w:hAnsi="Arial" w:cs="Arial"/>
          <w:sz w:val="20"/>
          <w:szCs w:val="20"/>
        </w:rPr>
      </w:pPr>
      <w:r w:rsidRPr="005F3317">
        <w:rPr>
          <w:rFonts w:ascii="Arial" w:hAnsi="Arial" w:cs="Arial"/>
          <w:sz w:val="20"/>
          <w:szCs w:val="20"/>
        </w:rPr>
        <w:t>W przypadku oferty złożonej przez Wykonawców występujących wspólnie, dokumenty wymienione w pkt. 1.2 -1.4 składa każdy z Wykonawców.</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Dokumenty wymienione w punkcie 1 mogą być przedstawione w formie oryginałów albo kopii poświadczonych </w:t>
      </w:r>
      <w:r w:rsidRPr="005F3317">
        <w:rPr>
          <w:rFonts w:ascii="Arial" w:hAnsi="Arial" w:cs="Arial"/>
          <w:b/>
          <w:sz w:val="20"/>
          <w:szCs w:val="20"/>
        </w:rPr>
        <w:t>„za zgodność z oryginałem”</w:t>
      </w:r>
      <w:r w:rsidRPr="005F3317">
        <w:rPr>
          <w:rFonts w:ascii="Arial" w:hAnsi="Arial" w:cs="Arial"/>
          <w:sz w:val="20"/>
          <w:szCs w:val="20"/>
        </w:rPr>
        <w:t xml:space="preserve"> przez Wykonawcę, a w przypadku dokumentu, </w:t>
      </w:r>
      <w:r w:rsidRPr="005F3317">
        <w:rPr>
          <w:rFonts w:ascii="Arial" w:hAnsi="Arial" w:cs="Arial"/>
          <w:sz w:val="20"/>
          <w:szCs w:val="20"/>
        </w:rPr>
        <w:br/>
      </w:r>
      <w:r w:rsidRPr="005F3317">
        <w:rPr>
          <w:rFonts w:ascii="Arial" w:hAnsi="Arial" w:cs="Arial"/>
          <w:sz w:val="20"/>
          <w:szCs w:val="20"/>
        </w:rPr>
        <w:lastRenderedPageBreak/>
        <w:t>o którym mowa w pkt. 1.2 wydanym w Polsce w formie wydruku wygenerowanego ze strony internetowej CEIDG (osoby fizyczne) lub  ze strony internetowej Ministerstwa Sprawiedliwości (osoby prawne).</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 nie otwarto jego likwidacji ani nie ogłoszono upadłości,</w:t>
      </w:r>
    </w:p>
    <w:p w:rsidR="0071236A" w:rsidRPr="005F3317" w:rsidRDefault="0071236A" w:rsidP="00A25EE2">
      <w:pPr>
        <w:pStyle w:val="pkt"/>
        <w:numPr>
          <w:ilvl w:val="1"/>
          <w:numId w:val="2"/>
        </w:numPr>
        <w:spacing w:before="20" w:after="0" w:line="276" w:lineRule="auto"/>
        <w:ind w:left="850" w:hanging="493"/>
        <w:rPr>
          <w:rFonts w:ascii="Arial" w:hAnsi="Arial" w:cs="Arial"/>
          <w:sz w:val="20"/>
          <w:szCs w:val="20"/>
        </w:rPr>
      </w:pPr>
      <w:r w:rsidRPr="005F3317">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Dokumenty, o których mowa w pkt</w:t>
      </w:r>
      <w:r w:rsidR="006A1171" w:rsidRPr="005F3317">
        <w:rPr>
          <w:rFonts w:ascii="Arial" w:hAnsi="Arial" w:cs="Arial"/>
          <w:sz w:val="20"/>
          <w:szCs w:val="20"/>
        </w:rPr>
        <w:t>.</w:t>
      </w:r>
      <w:r w:rsidRPr="005F3317">
        <w:rPr>
          <w:rFonts w:ascii="Arial" w:hAnsi="Arial" w:cs="Arial"/>
          <w:sz w:val="20"/>
          <w:szCs w:val="20"/>
        </w:rPr>
        <w:t xml:space="preserve"> 4.1 i 5 powinny być wystawione nie wcześniej niż 6 miesięcy przed upływem terminu składania ofert. Dokumenty, o których mowa w pkt</w:t>
      </w:r>
      <w:r w:rsidR="006A1171" w:rsidRPr="005F3317">
        <w:rPr>
          <w:rFonts w:ascii="Arial" w:hAnsi="Arial" w:cs="Arial"/>
          <w:sz w:val="20"/>
          <w:szCs w:val="20"/>
        </w:rPr>
        <w:t>.</w:t>
      </w:r>
      <w:r w:rsidRPr="005F3317">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5F3317">
        <w:rPr>
          <w:rFonts w:ascii="Arial" w:hAnsi="Arial" w:cs="Arial"/>
          <w:b/>
          <w:bCs/>
          <w:sz w:val="20"/>
          <w:szCs w:val="20"/>
        </w:rPr>
        <w:t>„za zgodność z oryginałem”</w:t>
      </w:r>
      <w:r w:rsidRPr="005F3317">
        <w:rPr>
          <w:rFonts w:ascii="Arial" w:hAnsi="Arial" w:cs="Arial"/>
          <w:sz w:val="20"/>
          <w:szCs w:val="20"/>
        </w:rPr>
        <w:t xml:space="preserve"> przez Wykonawcę. </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w:t>
      </w:r>
      <w:proofErr w:type="spellStart"/>
      <w:r w:rsidRPr="005F3317">
        <w:rPr>
          <w:rFonts w:ascii="Arial" w:hAnsi="Arial" w:cs="Arial"/>
          <w:sz w:val="20"/>
          <w:szCs w:val="20"/>
        </w:rPr>
        <w:t>pkt</w:t>
      </w:r>
      <w:proofErr w:type="spellEnd"/>
      <w:r w:rsidRPr="005F3317">
        <w:rPr>
          <w:rFonts w:ascii="Arial" w:hAnsi="Arial" w:cs="Arial"/>
          <w:sz w:val="20"/>
          <w:szCs w:val="20"/>
        </w:rPr>
        <w:t xml:space="preserve"> 6 stosuje się odpowiednio.</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Dokumenty sporządzone w języku obcym są składane wraz z tłumaczeniem na język polski.</w:t>
      </w:r>
    </w:p>
    <w:p w:rsidR="00D3669A" w:rsidRPr="005F3317" w:rsidRDefault="00D3669A" w:rsidP="00D3669A">
      <w:pPr>
        <w:pStyle w:val="pkt"/>
        <w:spacing w:before="20" w:after="0" w:line="276" w:lineRule="auto"/>
        <w:ind w:left="357" w:firstLine="0"/>
        <w:rPr>
          <w:rFonts w:ascii="Arial" w:hAnsi="Arial" w:cs="Arial"/>
          <w:sz w:val="20"/>
          <w:szCs w:val="20"/>
        </w:rPr>
      </w:pPr>
    </w:p>
    <w:p w:rsidR="0071236A" w:rsidRPr="005F3317" w:rsidRDefault="0071236A" w:rsidP="00A25EE2">
      <w:pPr>
        <w:pStyle w:val="Nagwek1"/>
        <w:spacing w:before="20" w:afterLines="0" w:line="276" w:lineRule="auto"/>
      </w:pPr>
      <w:bookmarkStart w:id="7" w:name="_Toc451944603"/>
      <w:r w:rsidRPr="005F3317">
        <w:t>Informacja  o  sposobie  porozumiewania  się  Zamawiającego  z  Wykonawcami  oraz  przekazywania  oświadczeń  i  dokumentów</w:t>
      </w:r>
      <w:bookmarkEnd w:id="7"/>
    </w:p>
    <w:p w:rsidR="00D3669A" w:rsidRPr="005F3317" w:rsidRDefault="00D3669A" w:rsidP="00D3669A">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11"/>
        </w:numPr>
        <w:spacing w:before="20" w:after="0" w:line="276" w:lineRule="auto"/>
        <w:ind w:left="357" w:hanging="357"/>
        <w:rPr>
          <w:rFonts w:ascii="Arial" w:hAnsi="Arial" w:cs="Arial"/>
          <w:sz w:val="20"/>
          <w:szCs w:val="20"/>
        </w:rPr>
      </w:pPr>
      <w:r w:rsidRPr="005F3317">
        <w:rPr>
          <w:rFonts w:ascii="Arial" w:hAnsi="Arial" w:cs="Arial"/>
          <w:sz w:val="20"/>
          <w:szCs w:val="20"/>
        </w:rPr>
        <w:t>Postępowanie o udzielenie zamówienia prowadzi się w języku polskim.</w:t>
      </w:r>
    </w:p>
    <w:p w:rsidR="0071236A" w:rsidRPr="005F3317" w:rsidRDefault="0071236A" w:rsidP="00A25EE2">
      <w:pPr>
        <w:pStyle w:val="pkt"/>
        <w:numPr>
          <w:ilvl w:val="0"/>
          <w:numId w:val="11"/>
        </w:numPr>
        <w:spacing w:before="20" w:after="0" w:line="276" w:lineRule="auto"/>
        <w:rPr>
          <w:rFonts w:ascii="Arial" w:hAnsi="Arial" w:cs="Arial"/>
          <w:sz w:val="20"/>
          <w:szCs w:val="20"/>
        </w:rPr>
      </w:pPr>
      <w:r w:rsidRPr="005F3317">
        <w:rPr>
          <w:rFonts w:ascii="Arial" w:hAnsi="Arial" w:cs="Arial"/>
          <w:sz w:val="20"/>
          <w:szCs w:val="20"/>
        </w:rPr>
        <w:t>Wszelkie oświadczenia, wnioski, zawiadomienia, informacje oraz protesty Zamawiający i Wykonawcy przekazują pisemnie lub faksem lub drogą elektroniczną.</w:t>
      </w:r>
    </w:p>
    <w:p w:rsidR="0071236A" w:rsidRPr="005F3317" w:rsidRDefault="0071236A" w:rsidP="00A25EE2">
      <w:pPr>
        <w:pStyle w:val="pkt"/>
        <w:numPr>
          <w:ilvl w:val="0"/>
          <w:numId w:val="11"/>
        </w:numPr>
        <w:spacing w:before="20" w:after="0" w:line="276" w:lineRule="auto"/>
        <w:rPr>
          <w:rFonts w:ascii="Arial" w:hAnsi="Arial" w:cs="Arial"/>
          <w:sz w:val="20"/>
          <w:szCs w:val="20"/>
        </w:rPr>
      </w:pPr>
      <w:r w:rsidRPr="005F3317">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71236A" w:rsidRPr="005F3317" w:rsidRDefault="0071236A" w:rsidP="00A25EE2">
      <w:pPr>
        <w:pStyle w:val="Nagwek1"/>
        <w:spacing w:before="20" w:afterLines="0" w:line="276" w:lineRule="auto"/>
      </w:pPr>
      <w:bookmarkStart w:id="8" w:name="_Toc451944604"/>
      <w:r w:rsidRPr="005F3317">
        <w:t>Wskazanie  osób  uprawnionych  do  porozumiewania  się  z  Wykonawcami</w:t>
      </w:r>
      <w:bookmarkEnd w:id="8"/>
    </w:p>
    <w:p w:rsidR="00D067E6" w:rsidRPr="005F3317" w:rsidRDefault="00D067E6" w:rsidP="00997CDF">
      <w:pPr>
        <w:pStyle w:val="Zwykytekst"/>
        <w:spacing w:before="20" w:line="276" w:lineRule="auto"/>
        <w:ind w:left="357"/>
        <w:jc w:val="both"/>
        <w:outlineLvl w:val="0"/>
        <w:rPr>
          <w:rFonts w:ascii="Arial" w:hAnsi="Arial" w:cs="Arial"/>
        </w:rPr>
      </w:pPr>
    </w:p>
    <w:p w:rsidR="00997CDF" w:rsidRPr="005F3317" w:rsidRDefault="00054C45" w:rsidP="00054C45">
      <w:pPr>
        <w:pStyle w:val="Zwykytekst"/>
        <w:spacing w:before="20" w:line="276" w:lineRule="auto"/>
        <w:ind w:left="357"/>
        <w:jc w:val="both"/>
        <w:outlineLvl w:val="0"/>
        <w:rPr>
          <w:rFonts w:ascii="Arial" w:hAnsi="Arial" w:cs="Arial"/>
        </w:rPr>
      </w:pPr>
      <w:r w:rsidRPr="005F3317">
        <w:rPr>
          <w:rFonts w:ascii="Arial" w:hAnsi="Arial" w:cs="Arial"/>
        </w:rPr>
        <w:t xml:space="preserve">Osobą </w:t>
      </w:r>
      <w:r w:rsidR="00997CDF" w:rsidRPr="005F3317">
        <w:rPr>
          <w:rFonts w:ascii="Arial" w:hAnsi="Arial" w:cs="Arial"/>
        </w:rPr>
        <w:t>uprawnion</w:t>
      </w:r>
      <w:r w:rsidRPr="005F3317">
        <w:rPr>
          <w:rFonts w:ascii="Arial" w:hAnsi="Arial" w:cs="Arial"/>
        </w:rPr>
        <w:t>ą</w:t>
      </w:r>
      <w:r w:rsidR="00997CDF" w:rsidRPr="005F3317">
        <w:rPr>
          <w:rFonts w:ascii="Arial" w:hAnsi="Arial" w:cs="Arial"/>
        </w:rPr>
        <w:t xml:space="preserve"> do porozumiewania się z Wykonawcami </w:t>
      </w:r>
      <w:r w:rsidRPr="005F3317">
        <w:rPr>
          <w:rFonts w:ascii="Arial" w:hAnsi="Arial" w:cs="Arial"/>
        </w:rPr>
        <w:t xml:space="preserve">jest </w:t>
      </w:r>
      <w:r w:rsidR="00997CDF" w:rsidRPr="005F3317">
        <w:rPr>
          <w:rFonts w:ascii="Arial" w:hAnsi="Arial" w:cs="Arial"/>
          <w:b/>
        </w:rPr>
        <w:t>p.</w:t>
      </w:r>
      <w:r w:rsidR="00997CDF" w:rsidRPr="005F3317">
        <w:rPr>
          <w:rFonts w:ascii="Arial" w:hAnsi="Arial" w:cs="Arial"/>
        </w:rPr>
        <w:t xml:space="preserve"> </w:t>
      </w:r>
      <w:r w:rsidR="006A1171" w:rsidRPr="005F3317">
        <w:rPr>
          <w:rFonts w:ascii="Arial" w:hAnsi="Arial" w:cs="Arial"/>
          <w:b/>
        </w:rPr>
        <w:t>Magdalena Prorok</w:t>
      </w:r>
      <w:r w:rsidRPr="005F3317">
        <w:rPr>
          <w:rFonts w:ascii="Arial" w:hAnsi="Arial" w:cs="Arial"/>
          <w:b/>
        </w:rPr>
        <w:t>, faks ; 12254 12 41, e-mail: zamowienia@ mpk.krakow.pl</w:t>
      </w:r>
    </w:p>
    <w:p w:rsidR="00D067E6" w:rsidRPr="005F3317" w:rsidRDefault="00D067E6" w:rsidP="00D067E6">
      <w:pPr>
        <w:pStyle w:val="Zwykytekst"/>
        <w:spacing w:before="20" w:line="276" w:lineRule="auto"/>
        <w:ind w:left="408"/>
        <w:jc w:val="both"/>
        <w:outlineLvl w:val="0"/>
        <w:rPr>
          <w:rFonts w:ascii="Arial" w:hAnsi="Arial" w:cs="Arial"/>
          <w:b/>
        </w:rPr>
      </w:pPr>
    </w:p>
    <w:p w:rsidR="0071236A" w:rsidRPr="005F3317" w:rsidRDefault="0071236A" w:rsidP="00A25EE2">
      <w:pPr>
        <w:pStyle w:val="Nagwek1"/>
        <w:spacing w:before="20" w:afterLines="0" w:line="276" w:lineRule="auto"/>
      </w:pPr>
      <w:bookmarkStart w:id="9" w:name="_Toc451944605"/>
      <w:r w:rsidRPr="005F3317">
        <w:t>Termin  związania  ofertą</w:t>
      </w:r>
      <w:bookmarkEnd w:id="9"/>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 xml:space="preserve">Wykonawca jest związany ofertą od upływu terminu składania ofert: </w:t>
      </w:r>
      <w:r w:rsidRPr="005F3317">
        <w:rPr>
          <w:rFonts w:ascii="Arial" w:hAnsi="Arial" w:cs="Arial"/>
          <w:b/>
          <w:sz w:val="20"/>
          <w:szCs w:val="20"/>
        </w:rPr>
        <w:t>60 dni</w:t>
      </w:r>
      <w:r w:rsidRPr="005F3317">
        <w:rPr>
          <w:rFonts w:ascii="Arial" w:hAnsi="Arial" w:cs="Arial"/>
          <w:sz w:val="20"/>
          <w:szCs w:val="20"/>
        </w:rPr>
        <w:t>.</w:t>
      </w: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Wykonawca samodzielnie lub na wniosek Zamawiającego może przedłużyć termin związania oferta o oznaczony okres.</w:t>
      </w: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Odmowa wyrażenia zgody, o której mowa w ust. 2, nie powoduje utraty wadium.</w:t>
      </w: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lastRenderedPageBreak/>
        <w:t xml:space="preserve">Przedłużenie </w:t>
      </w:r>
      <w:r w:rsidRPr="005F3317">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Bieg terminu związania ofertą rozpoczyna się wraz z upływem terminu otwarcia ofert.</w:t>
      </w:r>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Nagwek1"/>
        <w:spacing w:before="20" w:afterLines="0" w:line="276" w:lineRule="auto"/>
      </w:pPr>
      <w:bookmarkStart w:id="10" w:name="_Toc70402020"/>
      <w:bookmarkStart w:id="11" w:name="_Toc71533546"/>
      <w:bookmarkStart w:id="12" w:name="_Toc451944606"/>
      <w:r w:rsidRPr="005F3317">
        <w:t>Wymagania  dotyczące  wadium</w:t>
      </w:r>
      <w:bookmarkEnd w:id="10"/>
      <w:bookmarkEnd w:id="11"/>
      <w:bookmarkEnd w:id="12"/>
    </w:p>
    <w:p w:rsidR="007B5560" w:rsidRPr="005F3317" w:rsidRDefault="007B5560" w:rsidP="007B5560">
      <w:pPr>
        <w:pStyle w:val="pkt"/>
        <w:spacing w:before="20" w:after="0" w:line="276" w:lineRule="auto"/>
        <w:ind w:left="425" w:firstLine="0"/>
        <w:rPr>
          <w:rFonts w:ascii="Arial" w:hAnsi="Arial" w:cs="Arial"/>
          <w:sz w:val="20"/>
          <w:szCs w:val="20"/>
        </w:rPr>
      </w:pPr>
    </w:p>
    <w:p w:rsidR="0071236A" w:rsidRPr="005F3317"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5F3317">
        <w:rPr>
          <w:rFonts w:ascii="Arial" w:hAnsi="Arial" w:cs="Arial"/>
          <w:sz w:val="20"/>
          <w:szCs w:val="20"/>
        </w:rPr>
        <w:t xml:space="preserve">Wykonawca przystępujący do przetargu jest obowiązany wnieść przed upływem terminu składania  ofert  wadium w wysokości: </w:t>
      </w:r>
      <w:r w:rsidR="007E5EDB" w:rsidRPr="005F3317">
        <w:rPr>
          <w:rFonts w:ascii="Arial" w:hAnsi="Arial" w:cs="Arial"/>
          <w:b/>
          <w:sz w:val="20"/>
          <w:szCs w:val="20"/>
        </w:rPr>
        <w:t>89 000,00</w:t>
      </w:r>
      <w:r w:rsidR="005462CB" w:rsidRPr="005F3317">
        <w:rPr>
          <w:rFonts w:ascii="Arial" w:hAnsi="Arial" w:cs="Arial"/>
          <w:b/>
          <w:sz w:val="20"/>
          <w:szCs w:val="20"/>
        </w:rPr>
        <w:t xml:space="preserve"> </w:t>
      </w:r>
      <w:r w:rsidR="00B36BF3" w:rsidRPr="005F3317">
        <w:rPr>
          <w:rFonts w:ascii="Arial" w:hAnsi="Arial" w:cs="Arial"/>
          <w:sz w:val="20"/>
          <w:szCs w:val="20"/>
        </w:rPr>
        <w:t>zł</w:t>
      </w:r>
      <w:r w:rsidRPr="005F3317">
        <w:rPr>
          <w:rFonts w:ascii="Arial" w:hAnsi="Arial" w:cs="Arial"/>
          <w:sz w:val="20"/>
          <w:szCs w:val="20"/>
        </w:rPr>
        <w:t xml:space="preserve"> (słownie: </w:t>
      </w:r>
      <w:r w:rsidR="007E5EDB" w:rsidRPr="005F3317">
        <w:rPr>
          <w:rFonts w:ascii="Arial" w:hAnsi="Arial" w:cs="Arial"/>
          <w:sz w:val="20"/>
          <w:szCs w:val="20"/>
        </w:rPr>
        <w:t xml:space="preserve">osiemdziesiąt dziewięć tysięcy zł </w:t>
      </w:r>
      <w:proofErr w:type="spellStart"/>
      <w:r w:rsidR="005462CB" w:rsidRPr="005F3317">
        <w:rPr>
          <w:rFonts w:ascii="Arial" w:hAnsi="Arial" w:cs="Arial"/>
          <w:sz w:val="20"/>
          <w:szCs w:val="20"/>
        </w:rPr>
        <w:t>zł</w:t>
      </w:r>
      <w:proofErr w:type="spellEnd"/>
      <w:r w:rsidR="005462CB" w:rsidRPr="005F3317">
        <w:rPr>
          <w:rFonts w:ascii="Arial" w:hAnsi="Arial" w:cs="Arial"/>
          <w:sz w:val="20"/>
          <w:szCs w:val="20"/>
        </w:rPr>
        <w:t xml:space="preserve"> 00/100)</w:t>
      </w:r>
    </w:p>
    <w:p w:rsidR="0071236A" w:rsidRPr="005F3317" w:rsidRDefault="0071236A" w:rsidP="00A25EE2">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5F3317">
        <w:rPr>
          <w:rFonts w:ascii="Arial" w:hAnsi="Arial" w:cs="Arial"/>
          <w:sz w:val="20"/>
          <w:szCs w:val="20"/>
        </w:rPr>
        <w:t>Wadium może być wnoszone w jednej lub kilku następujących formach:</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pieniądzu;</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poręczeniach bankowych lub poręczeniach spółdzielczej kasy oszczędnościowo-kredytowej, z tym że poręczenie kasy jest zawsze poręczeniem pieniężnym;</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gwarancjach bankowych;</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gwarancjach ubezpieczeniowych;</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 xml:space="preserve">poręczeniach udzielanych przez podmioty, o których mowa w art. 6b ust. 5 </w:t>
      </w:r>
      <w:proofErr w:type="spellStart"/>
      <w:r w:rsidRPr="005F3317">
        <w:rPr>
          <w:rFonts w:ascii="Arial" w:hAnsi="Arial" w:cs="Arial"/>
          <w:sz w:val="20"/>
          <w:szCs w:val="20"/>
        </w:rPr>
        <w:t>pkt</w:t>
      </w:r>
      <w:proofErr w:type="spellEnd"/>
      <w:r w:rsidRPr="005F3317">
        <w:rPr>
          <w:rFonts w:ascii="Arial" w:hAnsi="Arial" w:cs="Arial"/>
          <w:sz w:val="20"/>
          <w:szCs w:val="20"/>
        </w:rPr>
        <w:t xml:space="preserve"> 2 ustawy z dnia 9 listopada 2000r. o utworzeniu Polskiej Agencji Rozwoju Przedsiębiorczo</w:t>
      </w:r>
      <w:r w:rsidR="006A1171" w:rsidRPr="005F3317">
        <w:rPr>
          <w:rFonts w:ascii="Arial" w:hAnsi="Arial" w:cs="Arial"/>
          <w:sz w:val="20"/>
          <w:szCs w:val="20"/>
        </w:rPr>
        <w:t>ści</w:t>
      </w:r>
      <w:r w:rsidRPr="005F3317">
        <w:rPr>
          <w:rFonts w:ascii="Arial" w:hAnsi="Arial" w:cs="Arial"/>
          <w:sz w:val="20"/>
          <w:szCs w:val="20"/>
        </w:rPr>
        <w:t>.</w:t>
      </w:r>
    </w:p>
    <w:p w:rsidR="0071236A" w:rsidRPr="005F3317" w:rsidRDefault="0071236A" w:rsidP="00104410">
      <w:pPr>
        <w:numPr>
          <w:ilvl w:val="0"/>
          <w:numId w:val="12"/>
        </w:numPr>
        <w:spacing w:line="276" w:lineRule="auto"/>
        <w:contextualSpacing/>
        <w:jc w:val="both"/>
        <w:rPr>
          <w:rFonts w:ascii="Arial" w:hAnsi="Arial" w:cs="Arial"/>
          <w:sz w:val="20"/>
          <w:szCs w:val="20"/>
        </w:rPr>
      </w:pPr>
      <w:r w:rsidRPr="005F3317">
        <w:rPr>
          <w:rFonts w:ascii="Arial" w:hAnsi="Arial" w:cs="Arial"/>
          <w:sz w:val="20"/>
          <w:szCs w:val="20"/>
        </w:rPr>
        <w:t xml:space="preserve">W przypadku wnoszenia wadium w pieniądzu, kwotę </w:t>
      </w:r>
      <w:r w:rsidRPr="005F3317">
        <w:rPr>
          <w:rFonts w:ascii="Arial" w:hAnsi="Arial" w:cs="Arial"/>
          <w:b/>
          <w:sz w:val="20"/>
          <w:szCs w:val="20"/>
          <w:u w:val="single"/>
        </w:rPr>
        <w:t>należy przelać na konto</w:t>
      </w:r>
      <w:r w:rsidRPr="005F3317">
        <w:rPr>
          <w:rFonts w:ascii="Arial" w:hAnsi="Arial" w:cs="Arial"/>
          <w:sz w:val="20"/>
          <w:szCs w:val="20"/>
        </w:rPr>
        <w:t xml:space="preserve"> Zamawiającego w </w:t>
      </w:r>
      <w:r w:rsidRPr="005F3317">
        <w:rPr>
          <w:rFonts w:ascii="Arial" w:hAnsi="Arial" w:cs="Arial"/>
          <w:b/>
          <w:sz w:val="20"/>
          <w:szCs w:val="20"/>
        </w:rPr>
        <w:t>BZ WBK nr 30 1090 2053 0000 0001 3089 5742</w:t>
      </w:r>
      <w:r w:rsidRPr="005F3317">
        <w:rPr>
          <w:rFonts w:ascii="Arial" w:hAnsi="Arial" w:cs="Arial"/>
          <w:sz w:val="20"/>
          <w:szCs w:val="20"/>
        </w:rPr>
        <w:t xml:space="preserve">, z dopiskiem </w:t>
      </w:r>
      <w:r w:rsidRPr="005F3317">
        <w:rPr>
          <w:rFonts w:ascii="Arial" w:hAnsi="Arial" w:cs="Arial"/>
          <w:b/>
          <w:sz w:val="20"/>
          <w:szCs w:val="20"/>
        </w:rPr>
        <w:t xml:space="preserve">„Wadium do zabezpieczenia oferty złożonej przez………. – </w:t>
      </w:r>
      <w:r w:rsidR="00E83489">
        <w:rPr>
          <w:rFonts w:ascii="Arial" w:hAnsi="Arial" w:cs="Arial"/>
          <w:b/>
          <w:sz w:val="20"/>
          <w:szCs w:val="20"/>
        </w:rPr>
        <w:t>remont hal</w:t>
      </w:r>
      <w:r w:rsidR="006A1171" w:rsidRPr="005F3317">
        <w:rPr>
          <w:rFonts w:ascii="Arial" w:hAnsi="Arial" w:cs="Arial"/>
          <w:b/>
          <w:sz w:val="20"/>
          <w:szCs w:val="20"/>
        </w:rPr>
        <w:t xml:space="preserve"> TW</w:t>
      </w:r>
      <w:r w:rsidRPr="005F3317">
        <w:rPr>
          <w:rFonts w:ascii="Arial" w:hAnsi="Arial" w:cs="Arial"/>
          <w:b/>
          <w:sz w:val="20"/>
          <w:szCs w:val="20"/>
        </w:rPr>
        <w:t>, znak sprawy FZ-281-</w:t>
      </w:r>
      <w:r w:rsidR="00E83489">
        <w:rPr>
          <w:rFonts w:ascii="Arial" w:hAnsi="Arial" w:cs="Arial"/>
          <w:b/>
          <w:sz w:val="20"/>
          <w:szCs w:val="20"/>
        </w:rPr>
        <w:t>46</w:t>
      </w:r>
      <w:r w:rsidR="006A1171" w:rsidRPr="005F3317">
        <w:rPr>
          <w:rFonts w:ascii="Arial" w:hAnsi="Arial" w:cs="Arial"/>
          <w:b/>
          <w:sz w:val="20"/>
          <w:szCs w:val="20"/>
        </w:rPr>
        <w:t>/17</w:t>
      </w:r>
      <w:r w:rsidRPr="005F3317">
        <w:rPr>
          <w:rFonts w:ascii="Arial" w:hAnsi="Arial" w:cs="Arial"/>
          <w:b/>
          <w:sz w:val="20"/>
          <w:szCs w:val="20"/>
        </w:rPr>
        <w:t xml:space="preserve"> ”</w:t>
      </w:r>
      <w:r w:rsidRPr="005F3317">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71236A" w:rsidRPr="005F3317" w:rsidRDefault="0071236A" w:rsidP="00104410">
      <w:pPr>
        <w:ind w:left="360"/>
        <w:contextualSpacing/>
        <w:jc w:val="both"/>
        <w:rPr>
          <w:rFonts w:ascii="Arial" w:hAnsi="Arial" w:cs="Arial"/>
          <w:sz w:val="20"/>
          <w:szCs w:val="20"/>
        </w:rPr>
      </w:pPr>
      <w:r w:rsidRPr="005F3317">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 xml:space="preserve">W przypadku wnoszenia wadium w formie gwarancji lub poręczeń należy złożyć w ofercie </w:t>
      </w:r>
      <w:r w:rsidRPr="005F3317">
        <w:rPr>
          <w:rFonts w:ascii="Arial" w:hAnsi="Arial" w:cs="Arial"/>
          <w:b/>
          <w:sz w:val="20"/>
          <w:szCs w:val="20"/>
        </w:rPr>
        <w:t>oryginał dokumentu i kopię poświadczoną „za zgodność z oryginałem” przez Wykonawcę</w:t>
      </w:r>
      <w:r w:rsidRPr="005F3317">
        <w:rPr>
          <w:rFonts w:ascii="Arial" w:hAnsi="Arial" w:cs="Arial"/>
          <w:sz w:val="20"/>
          <w:szCs w:val="20"/>
        </w:rPr>
        <w:t>, przy czym oryginał gwarancji lub poręczenia należy złożyć w formie umożliwiającej zwrot.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1236A" w:rsidRPr="005F3317">
        <w:trPr>
          <w:trHeight w:val="720"/>
        </w:trPr>
        <w:tc>
          <w:tcPr>
            <w:tcW w:w="8930" w:type="dxa"/>
            <w:vAlign w:val="center"/>
          </w:tcPr>
          <w:p w:rsidR="0071236A" w:rsidRPr="005F3317" w:rsidRDefault="006A1171" w:rsidP="00A25EE2">
            <w:pPr>
              <w:tabs>
                <w:tab w:val="left" w:pos="71"/>
              </w:tabs>
              <w:spacing w:before="20" w:line="276" w:lineRule="auto"/>
              <w:ind w:left="71"/>
              <w:jc w:val="both"/>
              <w:rPr>
                <w:rFonts w:ascii="Arial" w:hAnsi="Arial" w:cs="Arial"/>
                <w:b/>
                <w:sz w:val="20"/>
                <w:szCs w:val="20"/>
              </w:rPr>
            </w:pPr>
            <w:r w:rsidRPr="005F3317">
              <w:rPr>
                <w:rFonts w:ascii="Arial" w:hAnsi="Arial" w:cs="Arial"/>
                <w:b/>
                <w:i/>
                <w:sz w:val="20"/>
                <w:szCs w:val="20"/>
              </w:rPr>
              <w:t>Dokument gwarancji lub poręczenia musi zawierać w treści możliwość zatrzymania wadium przez Zamawiającego na zasadach określonych w załączniku nr  4  do SIWZ. Dokument gwarancji lub poręczenia musi być sporządzony w języku polskim pod rygorem nieważności</w:t>
            </w:r>
            <w:r w:rsidR="0071236A" w:rsidRPr="005F3317">
              <w:rPr>
                <w:rFonts w:ascii="Arial" w:hAnsi="Arial" w:cs="Arial"/>
                <w:b/>
                <w:sz w:val="20"/>
                <w:szCs w:val="20"/>
              </w:rPr>
              <w:t>.</w:t>
            </w:r>
          </w:p>
        </w:tc>
      </w:tr>
    </w:tbl>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 xml:space="preserve">Wykonawca zobowiązany jest wnieść wadium </w:t>
      </w:r>
      <w:r w:rsidRPr="005F3317">
        <w:rPr>
          <w:rFonts w:ascii="Arial" w:hAnsi="Arial" w:cs="Arial"/>
          <w:b/>
          <w:sz w:val="20"/>
          <w:szCs w:val="20"/>
        </w:rPr>
        <w:t>na cały okres związania ofertą</w:t>
      </w:r>
      <w:r w:rsidRPr="005F3317">
        <w:rPr>
          <w:rFonts w:ascii="Arial" w:hAnsi="Arial" w:cs="Arial"/>
          <w:sz w:val="20"/>
          <w:szCs w:val="20"/>
        </w:rPr>
        <w:t>.</w:t>
      </w:r>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Wykonawca, którego oferta nie będzie zabezpieczona wadium odpowiadającemu powyższym wymaganiom, zostanie przez Zamawiającego wykluczony z ubiegania się o udzielenie zamówienia.</w:t>
      </w:r>
    </w:p>
    <w:p w:rsidR="0071236A" w:rsidRPr="005F3317" w:rsidRDefault="0071236A" w:rsidP="00A25EE2">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5F3317">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iCs/>
          <w:sz w:val="20"/>
          <w:szCs w:val="20"/>
        </w:rPr>
        <w:t>Zamawiający zwraca niezwłocznie wadium, na wniosek wykonawcy, który wycofał ofertę przed upływem terminu składania ofert.</w:t>
      </w:r>
    </w:p>
    <w:bookmarkEnd w:id="13"/>
    <w:bookmarkEnd w:id="14"/>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 xml:space="preserve">Jeżeli wadium wniesiono w pieniądzu, Zamawiający zwraca je wraz z odsetkami wynikającymi z umowy rachunku bankowego, na którym było ono przechowywane, pomniejszone o koszty </w:t>
      </w:r>
      <w:r w:rsidRPr="005F3317">
        <w:rPr>
          <w:rFonts w:ascii="Arial" w:hAnsi="Arial" w:cs="Arial"/>
          <w:sz w:val="20"/>
          <w:szCs w:val="20"/>
        </w:rPr>
        <w:lastRenderedPageBreak/>
        <w:t>prowadzenia rachunku bankowego oraz prowizji bankowej za przelew pieniędzy na rachunek bankowy wskazany przez Wykonawcę.</w:t>
      </w:r>
    </w:p>
    <w:p w:rsidR="0071236A" w:rsidRPr="005F3317" w:rsidRDefault="0071236A" w:rsidP="00A25EE2">
      <w:pPr>
        <w:pStyle w:val="pkt"/>
        <w:numPr>
          <w:ilvl w:val="0"/>
          <w:numId w:val="12"/>
        </w:numPr>
        <w:spacing w:before="20" w:after="0" w:line="276" w:lineRule="auto"/>
        <w:rPr>
          <w:rFonts w:ascii="Arial" w:hAnsi="Arial" w:cs="Arial"/>
          <w:b/>
          <w:sz w:val="20"/>
          <w:szCs w:val="20"/>
        </w:rPr>
      </w:pPr>
      <w:bookmarkStart w:id="15" w:name="_Toc215968524"/>
      <w:r w:rsidRPr="005F3317">
        <w:rPr>
          <w:rFonts w:ascii="Arial" w:hAnsi="Arial" w:cs="Arial"/>
          <w:b/>
          <w:sz w:val="20"/>
          <w:szCs w:val="20"/>
        </w:rPr>
        <w:t xml:space="preserve">Zamawiający zatrzymuje wadium wraz z odsetkami, jeżeli Wykonawca w odpowiedzi na wezwanie o którym mowa w </w:t>
      </w:r>
      <w:proofErr w:type="spellStart"/>
      <w:r w:rsidRPr="005F3317">
        <w:rPr>
          <w:rFonts w:ascii="Arial" w:hAnsi="Arial" w:cs="Arial"/>
          <w:b/>
          <w:sz w:val="20"/>
          <w:szCs w:val="20"/>
        </w:rPr>
        <w:t>pkt</w:t>
      </w:r>
      <w:proofErr w:type="spellEnd"/>
      <w:r w:rsidRPr="005F3317">
        <w:rPr>
          <w:rFonts w:ascii="Arial" w:hAnsi="Arial" w:cs="Arial"/>
          <w:b/>
          <w:sz w:val="20"/>
          <w:szCs w:val="20"/>
        </w:rPr>
        <w:t xml:space="preserve"> XII.2 SIWZ nie złożył dokumentów lub oświadczeń, o których mowa w pkt</w:t>
      </w:r>
      <w:r w:rsidR="006A1171" w:rsidRPr="005F3317">
        <w:rPr>
          <w:rFonts w:ascii="Arial" w:hAnsi="Arial" w:cs="Arial"/>
          <w:b/>
          <w:sz w:val="20"/>
          <w:szCs w:val="20"/>
        </w:rPr>
        <w:t>.</w:t>
      </w:r>
      <w:r w:rsidRPr="005F3317">
        <w:rPr>
          <w:rFonts w:ascii="Arial" w:hAnsi="Arial" w:cs="Arial"/>
          <w:b/>
          <w:sz w:val="20"/>
          <w:szCs w:val="20"/>
        </w:rPr>
        <w:t xml:space="preserve"> IV.1 lub pełnomocnictw, co powodowałoby brak możliwości wybrania oferty złożonej przez Wykonawcę jako najkorzystniejszej, chyba że udowodni, że wynika to z przyczyn nieleżących po jego stronie.</w:t>
      </w:r>
      <w:bookmarkEnd w:id="15"/>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Zamawiający zatrzymuje wadium wraz z odsetkami, jeżeli Wykonawca, którego oferta została wybrana:</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odmówił podpisania umowy w sprawie zamówienia na warunkach określonych w ofercie;</w:t>
      </w:r>
    </w:p>
    <w:p w:rsidR="0071236A" w:rsidRPr="005F3317" w:rsidRDefault="0071236A" w:rsidP="00A25EE2">
      <w:pPr>
        <w:pStyle w:val="pkt"/>
        <w:numPr>
          <w:ilvl w:val="1"/>
          <w:numId w:val="12"/>
        </w:numPr>
        <w:spacing w:before="20" w:after="0" w:line="276" w:lineRule="auto"/>
        <w:ind w:left="1418" w:hanging="1061"/>
        <w:rPr>
          <w:rFonts w:ascii="Arial" w:hAnsi="Arial" w:cs="Arial"/>
          <w:sz w:val="20"/>
          <w:szCs w:val="20"/>
        </w:rPr>
      </w:pPr>
      <w:r w:rsidRPr="005F3317">
        <w:rPr>
          <w:rFonts w:ascii="Arial" w:hAnsi="Arial" w:cs="Arial"/>
          <w:sz w:val="20"/>
          <w:szCs w:val="20"/>
        </w:rPr>
        <w:t>nie wniósł wymaganego zabezpieczenia należytego wykonania umowy;</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zawarcie umowy w sprawie zamówienia stało się niemożliwe z przyczyn leżących po stronie Wykonawcy.</w:t>
      </w:r>
    </w:p>
    <w:p w:rsidR="0071236A" w:rsidRPr="005F3317" w:rsidRDefault="0071236A" w:rsidP="00A25EE2">
      <w:pPr>
        <w:pStyle w:val="Nagwek1"/>
        <w:spacing w:before="20" w:afterLines="0" w:line="276" w:lineRule="auto"/>
      </w:pPr>
      <w:bookmarkStart w:id="16" w:name="_Toc451944607"/>
      <w:r w:rsidRPr="005F3317">
        <w:t>Opis  sposobu  przygotowywania  ofert</w:t>
      </w:r>
      <w:bookmarkEnd w:id="16"/>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5"/>
        </w:numPr>
        <w:spacing w:before="20" w:after="0" w:line="276" w:lineRule="auto"/>
        <w:ind w:left="357" w:hanging="357"/>
        <w:rPr>
          <w:rFonts w:ascii="Arial" w:hAnsi="Arial" w:cs="Arial"/>
          <w:sz w:val="20"/>
          <w:szCs w:val="20"/>
        </w:rPr>
      </w:pPr>
      <w:r w:rsidRPr="005F3317">
        <w:rPr>
          <w:rFonts w:ascii="Arial" w:hAnsi="Arial" w:cs="Arial"/>
          <w:sz w:val="20"/>
          <w:szCs w:val="20"/>
          <w:u w:val="single"/>
        </w:rPr>
        <w:t>Wymagania i zalecenia ogólne</w:t>
      </w:r>
      <w:r w:rsidRPr="005F3317">
        <w:rPr>
          <w:rFonts w:ascii="Arial" w:hAnsi="Arial" w:cs="Arial"/>
          <w:sz w:val="20"/>
          <w:szCs w:val="20"/>
        </w:rPr>
        <w:t>:</w:t>
      </w:r>
    </w:p>
    <w:p w:rsidR="0071236A" w:rsidRPr="005F3317" w:rsidRDefault="0071236A" w:rsidP="00A25EE2">
      <w:pPr>
        <w:pStyle w:val="Zwykytekst"/>
        <w:spacing w:before="20" w:line="276" w:lineRule="auto"/>
        <w:ind w:firstLine="340"/>
        <w:jc w:val="both"/>
        <w:rPr>
          <w:rFonts w:ascii="Arial" w:hAnsi="Arial" w:cs="Arial"/>
        </w:rPr>
      </w:pPr>
      <w:r w:rsidRPr="005F3317">
        <w:rPr>
          <w:rFonts w:ascii="Arial" w:hAnsi="Arial" w:cs="Arial"/>
        </w:rPr>
        <w:t>Oferta powinna być przygotowana z uwzględnieniem poniższych zasad:</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Wykonawca może złożyć tylko jedną ofertę.</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złożyć w formie pisemnej pod rygorem nieważności.</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Oferta musi odpowiadać wymogom określonym w niniejszej specyfikacji.</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Nie dopuszcza się składania ofert częściowych. </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Nie dopuszcza się składania ofert wariantowych.</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sporządzić w języku polskim pod rygorem nieważności.</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Załączone do oferty dokumenty sporządzone w językach obcych winny być przetłumaczone na język polski.</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Wszystkie kopie składane wraz z ofertą winny być poświadczone </w:t>
      </w:r>
      <w:r w:rsidRPr="005F3317">
        <w:rPr>
          <w:rFonts w:ascii="Arial" w:hAnsi="Arial" w:cs="Arial"/>
          <w:b/>
          <w:sz w:val="20"/>
          <w:szCs w:val="20"/>
        </w:rPr>
        <w:t>„za zgodność z oryginałem”</w:t>
      </w:r>
      <w:r w:rsidRPr="005F3317">
        <w:rPr>
          <w:rFonts w:ascii="Arial" w:hAnsi="Arial" w:cs="Arial"/>
          <w:sz w:val="20"/>
          <w:szCs w:val="20"/>
        </w:rPr>
        <w:t xml:space="preserve"> przez Wykonawcę.</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Wszystkie strony winny być parafowane oraz ponumerowane.</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Wymaga się, aby wszelkie poprawki były dokonane w sposób czytelny, dodatkowo opatrzone datą dokonania poprawki oraz parafą osoby podpisującej ofertę.</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 xml:space="preserve">Wymaga się, aby oferta była podpisana przez osobę lub osoby </w:t>
      </w:r>
      <w:r w:rsidRPr="005F3317">
        <w:rPr>
          <w:rFonts w:ascii="Arial" w:hAnsi="Arial" w:cs="Arial"/>
          <w:b/>
          <w:sz w:val="20"/>
          <w:szCs w:val="20"/>
        </w:rPr>
        <w:t>uprawnione do zaciągania zobowiązań</w:t>
      </w:r>
      <w:r w:rsidRPr="005F3317">
        <w:rPr>
          <w:rFonts w:ascii="Arial" w:hAnsi="Arial" w:cs="Arial"/>
          <w:sz w:val="20"/>
          <w:szCs w:val="20"/>
        </w:rPr>
        <w:t>, w sposób jednoznacznie identyfikujący osobę lub osoby podpisujące ofertę.</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złożyć w jednym egzemplarzu, w zamkniętym opakowaniu uniemożliwiającym odczytanie jego zawartości, opatrzonym informacjami:</w:t>
      </w:r>
    </w:p>
    <w:p w:rsidR="00D067E6" w:rsidRPr="005F3317" w:rsidRDefault="00D067E6" w:rsidP="00D067E6">
      <w:pPr>
        <w:pStyle w:val="pkt"/>
        <w:spacing w:before="20" w:after="0" w:line="276" w:lineRule="auto"/>
        <w:ind w:firstLine="0"/>
        <w:rPr>
          <w:rFonts w:ascii="Arial" w:hAnsi="Arial" w:cs="Arial"/>
          <w:sz w:val="20"/>
          <w:szCs w:val="20"/>
        </w:rPr>
      </w:pPr>
    </w:p>
    <w:p w:rsidR="0071236A" w:rsidRPr="005F3317"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sz w:val="16"/>
          <w:szCs w:val="16"/>
        </w:rPr>
      </w:pPr>
      <w:r w:rsidRPr="005F3317">
        <w:rPr>
          <w:rFonts w:ascii="Arial" w:hAnsi="Arial" w:cs="Arial"/>
          <w:b/>
          <w:sz w:val="16"/>
          <w:szCs w:val="16"/>
        </w:rPr>
        <w:t>OFERTA</w:t>
      </w:r>
    </w:p>
    <w:p w:rsidR="0071236A" w:rsidRPr="005F3317"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6"/>
          <w:szCs w:val="16"/>
        </w:rPr>
      </w:pPr>
      <w:r w:rsidRPr="005F3317">
        <w:rPr>
          <w:rFonts w:ascii="Arial" w:hAnsi="Arial" w:cs="Arial"/>
          <w:sz w:val="16"/>
          <w:szCs w:val="16"/>
        </w:rPr>
        <w:t>adresat:</w:t>
      </w:r>
      <w:r w:rsidRPr="005F3317">
        <w:rPr>
          <w:rFonts w:ascii="Arial" w:hAnsi="Arial" w:cs="Arial"/>
          <w:sz w:val="16"/>
          <w:szCs w:val="16"/>
        </w:rPr>
        <w:tab/>
      </w:r>
      <w:r w:rsidRPr="005F3317">
        <w:rPr>
          <w:rFonts w:ascii="Arial" w:hAnsi="Arial" w:cs="Arial"/>
          <w:sz w:val="16"/>
          <w:szCs w:val="16"/>
        </w:rPr>
        <w:tab/>
      </w:r>
      <w:r w:rsidRPr="005F3317">
        <w:rPr>
          <w:rFonts w:ascii="Arial" w:hAnsi="Arial" w:cs="Arial"/>
          <w:b/>
          <w:sz w:val="16"/>
          <w:szCs w:val="16"/>
        </w:rPr>
        <w:t>M</w:t>
      </w:r>
      <w:r w:rsidR="005E33F1" w:rsidRPr="005F3317">
        <w:rPr>
          <w:rFonts w:ascii="Arial" w:hAnsi="Arial" w:cs="Arial"/>
          <w:b/>
          <w:sz w:val="16"/>
          <w:szCs w:val="16"/>
        </w:rPr>
        <w:t xml:space="preserve">iejskie </w:t>
      </w:r>
      <w:r w:rsidRPr="005F3317">
        <w:rPr>
          <w:rFonts w:ascii="Arial" w:hAnsi="Arial" w:cs="Arial"/>
          <w:b/>
          <w:sz w:val="16"/>
          <w:szCs w:val="16"/>
        </w:rPr>
        <w:t>P</w:t>
      </w:r>
      <w:r w:rsidR="005E33F1" w:rsidRPr="005F3317">
        <w:rPr>
          <w:rFonts w:ascii="Arial" w:hAnsi="Arial" w:cs="Arial"/>
          <w:b/>
          <w:sz w:val="16"/>
          <w:szCs w:val="16"/>
        </w:rPr>
        <w:t xml:space="preserve">rzedsiębiorstwo </w:t>
      </w:r>
      <w:r w:rsidRPr="005F3317">
        <w:rPr>
          <w:rFonts w:ascii="Arial" w:hAnsi="Arial" w:cs="Arial"/>
          <w:b/>
          <w:sz w:val="16"/>
          <w:szCs w:val="16"/>
        </w:rPr>
        <w:t>K</w:t>
      </w:r>
      <w:r w:rsidR="005E33F1" w:rsidRPr="005F3317">
        <w:rPr>
          <w:rFonts w:ascii="Arial" w:hAnsi="Arial" w:cs="Arial"/>
          <w:b/>
          <w:sz w:val="16"/>
          <w:szCs w:val="16"/>
        </w:rPr>
        <w:t xml:space="preserve">omunikacji </w:t>
      </w:r>
      <w:r w:rsidRPr="005F3317">
        <w:rPr>
          <w:rFonts w:ascii="Arial" w:hAnsi="Arial" w:cs="Arial"/>
          <w:b/>
          <w:sz w:val="16"/>
          <w:szCs w:val="16"/>
        </w:rPr>
        <w:t>S</w:t>
      </w:r>
      <w:r w:rsidR="005E33F1" w:rsidRPr="005F3317">
        <w:rPr>
          <w:rFonts w:ascii="Arial" w:hAnsi="Arial" w:cs="Arial"/>
          <w:b/>
          <w:sz w:val="16"/>
          <w:szCs w:val="16"/>
        </w:rPr>
        <w:t xml:space="preserve">półka </w:t>
      </w:r>
      <w:r w:rsidRPr="005F3317">
        <w:rPr>
          <w:rFonts w:ascii="Arial" w:hAnsi="Arial" w:cs="Arial"/>
          <w:b/>
          <w:sz w:val="16"/>
          <w:szCs w:val="16"/>
        </w:rPr>
        <w:t>A</w:t>
      </w:r>
      <w:r w:rsidR="005E33F1" w:rsidRPr="005F3317">
        <w:rPr>
          <w:rFonts w:ascii="Arial" w:hAnsi="Arial" w:cs="Arial"/>
          <w:b/>
          <w:sz w:val="16"/>
          <w:szCs w:val="16"/>
        </w:rPr>
        <w:t>kcyjna</w:t>
      </w:r>
      <w:r w:rsidRPr="005F3317">
        <w:rPr>
          <w:rFonts w:ascii="Arial" w:hAnsi="Arial" w:cs="Arial"/>
          <w:b/>
          <w:sz w:val="16"/>
          <w:szCs w:val="16"/>
        </w:rPr>
        <w:t xml:space="preserve"> w Krakowie, ul. Jana Brożka 3, 30-347 Kraków</w:t>
      </w:r>
    </w:p>
    <w:p w:rsidR="0071236A" w:rsidRPr="005F3317"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5F3317">
        <w:rPr>
          <w:rFonts w:ascii="Arial" w:hAnsi="Arial" w:cs="Arial"/>
          <w:sz w:val="16"/>
          <w:szCs w:val="16"/>
        </w:rPr>
        <w:t>tryb zamówienia:</w:t>
      </w:r>
      <w:r w:rsidRPr="005F3317">
        <w:rPr>
          <w:rFonts w:ascii="Arial" w:hAnsi="Arial" w:cs="Arial"/>
          <w:sz w:val="16"/>
          <w:szCs w:val="16"/>
        </w:rPr>
        <w:tab/>
      </w:r>
      <w:r w:rsidRPr="005F3317">
        <w:rPr>
          <w:rFonts w:ascii="Arial" w:hAnsi="Arial" w:cs="Arial"/>
          <w:b/>
          <w:sz w:val="16"/>
          <w:szCs w:val="16"/>
        </w:rPr>
        <w:t>przetarg sektorowy</w:t>
      </w:r>
    </w:p>
    <w:p w:rsidR="0071236A" w:rsidRPr="005F3317"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6"/>
          <w:szCs w:val="16"/>
        </w:rPr>
      </w:pPr>
      <w:r w:rsidRPr="005F3317">
        <w:rPr>
          <w:rFonts w:ascii="Arial" w:hAnsi="Arial" w:cs="Arial"/>
          <w:sz w:val="16"/>
          <w:szCs w:val="16"/>
        </w:rPr>
        <w:t>znak sprawy:</w:t>
      </w:r>
      <w:r w:rsidRPr="005F3317">
        <w:rPr>
          <w:rFonts w:ascii="Arial" w:hAnsi="Arial" w:cs="Arial"/>
          <w:sz w:val="16"/>
          <w:szCs w:val="16"/>
        </w:rPr>
        <w:tab/>
      </w:r>
      <w:r w:rsidRPr="005F3317">
        <w:rPr>
          <w:rFonts w:ascii="Arial" w:hAnsi="Arial" w:cs="Arial"/>
          <w:sz w:val="16"/>
          <w:szCs w:val="16"/>
        </w:rPr>
        <w:tab/>
      </w:r>
      <w:r w:rsidRPr="005F3317">
        <w:rPr>
          <w:rFonts w:ascii="Arial" w:hAnsi="Arial" w:cs="Arial"/>
          <w:b/>
          <w:sz w:val="16"/>
          <w:szCs w:val="16"/>
        </w:rPr>
        <w:t>FZ-281-</w:t>
      </w:r>
      <w:r w:rsidR="00215BC7" w:rsidRPr="005F3317">
        <w:rPr>
          <w:rFonts w:ascii="Arial" w:hAnsi="Arial" w:cs="Arial"/>
          <w:b/>
          <w:sz w:val="16"/>
          <w:szCs w:val="16"/>
        </w:rPr>
        <w:t>46</w:t>
      </w:r>
      <w:r w:rsidR="006A1171" w:rsidRPr="005F3317">
        <w:rPr>
          <w:rFonts w:ascii="Arial" w:hAnsi="Arial" w:cs="Arial"/>
          <w:b/>
          <w:sz w:val="16"/>
          <w:szCs w:val="16"/>
        </w:rPr>
        <w:t>/17</w:t>
      </w:r>
    </w:p>
    <w:p w:rsidR="0071236A" w:rsidRPr="005F3317"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sz w:val="16"/>
          <w:szCs w:val="16"/>
        </w:rPr>
      </w:pPr>
      <w:r w:rsidRPr="005F3317">
        <w:rPr>
          <w:rFonts w:ascii="Arial" w:hAnsi="Arial" w:cs="Arial"/>
          <w:sz w:val="16"/>
          <w:szCs w:val="16"/>
        </w:rPr>
        <w:t>temat zamówienia:</w:t>
      </w:r>
      <w:r w:rsidRPr="005F3317">
        <w:rPr>
          <w:rFonts w:ascii="Arial" w:hAnsi="Arial" w:cs="Arial"/>
          <w:sz w:val="16"/>
          <w:szCs w:val="16"/>
        </w:rPr>
        <w:tab/>
      </w:r>
      <w:r w:rsidRPr="005F3317">
        <w:rPr>
          <w:rFonts w:ascii="Arial" w:hAnsi="Arial" w:cs="Arial"/>
          <w:b/>
          <w:bCs/>
          <w:sz w:val="16"/>
          <w:szCs w:val="16"/>
        </w:rPr>
        <w:t>„</w:t>
      </w:r>
      <w:r w:rsidR="00215BC7" w:rsidRPr="005F3317">
        <w:rPr>
          <w:rFonts w:ascii="Arial" w:hAnsi="Arial" w:cs="Arial"/>
          <w:b/>
          <w:bCs/>
          <w:sz w:val="16"/>
          <w:szCs w:val="16"/>
        </w:rPr>
        <w:t>Remont hali wraz z pomieszczeniami zaplecza hali, wymiana bram w halach w Stacji Obsługi Autobusów Wola Duchacka Miejskiego Przedsiębiorstwa Komunikacyjnego Spółka Akcyjna w Krakowie</w:t>
      </w:r>
      <w:r w:rsidRPr="005F3317">
        <w:rPr>
          <w:rFonts w:ascii="Arial" w:hAnsi="Arial" w:cs="Arial"/>
          <w:b/>
          <w:bCs/>
          <w:sz w:val="16"/>
          <w:szCs w:val="16"/>
        </w:rPr>
        <w:t>”</w:t>
      </w:r>
    </w:p>
    <w:p w:rsidR="0071236A" w:rsidRPr="005F3317"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5F3317">
        <w:rPr>
          <w:rFonts w:ascii="Arial" w:hAnsi="Arial" w:cs="Arial"/>
          <w:sz w:val="16"/>
          <w:szCs w:val="16"/>
        </w:rPr>
        <w:t>nazwa (imię i nazwisko Wykonawcy): .......................................................................................</w:t>
      </w:r>
    </w:p>
    <w:p w:rsidR="0071236A" w:rsidRPr="005F3317"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5F3317">
        <w:rPr>
          <w:rFonts w:ascii="Arial" w:hAnsi="Arial" w:cs="Arial"/>
          <w:sz w:val="16"/>
          <w:szCs w:val="16"/>
        </w:rPr>
        <w:t xml:space="preserve">adres Wykonawcy: </w:t>
      </w:r>
      <w:r w:rsidRPr="005F3317">
        <w:rPr>
          <w:rFonts w:ascii="Arial" w:hAnsi="Arial" w:cs="Arial"/>
          <w:sz w:val="16"/>
          <w:szCs w:val="16"/>
        </w:rPr>
        <w:tab/>
        <w:t>...............................................................................................................</w:t>
      </w:r>
    </w:p>
    <w:p w:rsidR="0071236A" w:rsidRPr="005F3317"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sz w:val="16"/>
          <w:szCs w:val="16"/>
        </w:rPr>
      </w:pPr>
      <w:r w:rsidRPr="005F3317">
        <w:rPr>
          <w:rFonts w:ascii="Arial" w:hAnsi="Arial" w:cs="Arial"/>
          <w:b/>
          <w:sz w:val="16"/>
          <w:szCs w:val="16"/>
        </w:rPr>
        <w:tab/>
      </w:r>
      <w:r w:rsidRPr="005F3317">
        <w:rPr>
          <w:rFonts w:ascii="Arial" w:hAnsi="Arial" w:cs="Arial"/>
          <w:b/>
          <w:sz w:val="16"/>
          <w:szCs w:val="16"/>
        </w:rPr>
        <w:tab/>
      </w:r>
      <w:r w:rsidRPr="005F3317">
        <w:rPr>
          <w:rFonts w:ascii="Arial" w:hAnsi="Arial" w:cs="Arial"/>
          <w:b/>
          <w:sz w:val="16"/>
          <w:szCs w:val="16"/>
        </w:rPr>
        <w:tab/>
        <w:t xml:space="preserve">Oferta. „Nie otwierać przed </w:t>
      </w:r>
      <w:r w:rsidR="006C6106" w:rsidRPr="005F3317">
        <w:rPr>
          <w:rFonts w:ascii="Arial" w:hAnsi="Arial" w:cs="Arial"/>
          <w:b/>
          <w:sz w:val="16"/>
          <w:szCs w:val="16"/>
        </w:rPr>
        <w:t>28.03.</w:t>
      </w:r>
      <w:r w:rsidR="006A1171" w:rsidRPr="005F3317">
        <w:rPr>
          <w:rFonts w:ascii="Arial" w:hAnsi="Arial" w:cs="Arial"/>
          <w:b/>
          <w:sz w:val="16"/>
          <w:szCs w:val="16"/>
        </w:rPr>
        <w:t>2017</w:t>
      </w:r>
      <w:r w:rsidRPr="005F3317">
        <w:rPr>
          <w:rFonts w:ascii="Arial" w:hAnsi="Arial" w:cs="Arial"/>
          <w:b/>
          <w:sz w:val="16"/>
          <w:szCs w:val="16"/>
        </w:rPr>
        <w:t xml:space="preserve"> r. godz. </w:t>
      </w:r>
      <w:r w:rsidR="006A1171" w:rsidRPr="005F3317">
        <w:rPr>
          <w:rFonts w:ascii="Arial" w:hAnsi="Arial" w:cs="Arial"/>
          <w:b/>
          <w:sz w:val="16"/>
          <w:szCs w:val="16"/>
        </w:rPr>
        <w:t>11</w:t>
      </w:r>
      <w:r w:rsidRPr="005F3317">
        <w:rPr>
          <w:rFonts w:ascii="Arial" w:hAnsi="Arial" w:cs="Arial"/>
          <w:b/>
          <w:sz w:val="16"/>
          <w:szCs w:val="16"/>
        </w:rPr>
        <w:t>:</w:t>
      </w:r>
      <w:r w:rsidR="006A1171" w:rsidRPr="005F3317">
        <w:rPr>
          <w:rFonts w:ascii="Arial" w:hAnsi="Arial" w:cs="Arial"/>
          <w:b/>
          <w:sz w:val="16"/>
          <w:szCs w:val="16"/>
        </w:rPr>
        <w:t>3</w:t>
      </w:r>
      <w:r w:rsidRPr="005F3317">
        <w:rPr>
          <w:rFonts w:ascii="Arial" w:hAnsi="Arial" w:cs="Arial"/>
          <w:b/>
          <w:sz w:val="16"/>
          <w:szCs w:val="16"/>
        </w:rPr>
        <w:t>0”</w:t>
      </w:r>
    </w:p>
    <w:p w:rsidR="00D067E6" w:rsidRPr="005F3317" w:rsidRDefault="00D067E6" w:rsidP="00D067E6">
      <w:pPr>
        <w:pStyle w:val="pkt"/>
        <w:spacing w:before="20" w:after="0" w:line="276" w:lineRule="auto"/>
        <w:ind w:left="850" w:firstLine="0"/>
        <w:rPr>
          <w:rFonts w:ascii="Arial" w:hAnsi="Arial" w:cs="Arial"/>
          <w:sz w:val="20"/>
          <w:szCs w:val="20"/>
        </w:rPr>
      </w:pP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Koszty opracowania i złożenia oferty ponosi Wykonawca.</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Pełnomocnictwo do podpisania oferty należy dołączyć do oferty (oryginał lub kopia potwierdzona za zgodność z oryginałem przez Wykonawcę lub notariusza), o ile prawo do podpisania oferty nie wynika z innych dokumentów dołączonych do oferty. Przyjmuje się, że </w:t>
      </w:r>
      <w:r w:rsidRPr="005F3317">
        <w:rPr>
          <w:rFonts w:ascii="Arial" w:hAnsi="Arial" w:cs="Arial"/>
          <w:sz w:val="20"/>
          <w:szCs w:val="20"/>
        </w:rPr>
        <w:lastRenderedPageBreak/>
        <w:t>pełnomocnictwo do podpisania oferty obejmuje pełnomocnictwo do poświadczenia za zgodność z oryginałem ewentualnych kopii składanych wraz z ofertą.</w:t>
      </w:r>
    </w:p>
    <w:p w:rsidR="0071236A" w:rsidRPr="005F3317" w:rsidRDefault="0071236A" w:rsidP="00A25EE2">
      <w:pPr>
        <w:pStyle w:val="pkt"/>
        <w:numPr>
          <w:ilvl w:val="0"/>
          <w:numId w:val="5"/>
        </w:numPr>
        <w:spacing w:before="20" w:after="0" w:line="276" w:lineRule="auto"/>
        <w:rPr>
          <w:rFonts w:ascii="Arial" w:hAnsi="Arial" w:cs="Arial"/>
          <w:sz w:val="20"/>
          <w:szCs w:val="20"/>
          <w:u w:val="single"/>
        </w:rPr>
      </w:pPr>
      <w:r w:rsidRPr="005F3317">
        <w:rPr>
          <w:rFonts w:ascii="Arial" w:hAnsi="Arial" w:cs="Arial"/>
          <w:sz w:val="20"/>
          <w:szCs w:val="20"/>
          <w:u w:val="single"/>
        </w:rPr>
        <w:t>Zmiany i wycofanie oferty</w:t>
      </w:r>
      <w:r w:rsidRPr="005F3317">
        <w:rPr>
          <w:rFonts w:ascii="Arial" w:hAnsi="Arial" w:cs="Arial"/>
          <w:sz w:val="20"/>
          <w:szCs w:val="20"/>
        </w:rPr>
        <w:t>:</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Zmiany dotyczące treści oferty powinny być przygotowane, opakowane i zaadresowane w ten sam sposób, co oferta pierwotna.</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Opakowanie, w którym składana jest </w:t>
      </w:r>
      <w:r w:rsidRPr="005F3317">
        <w:rPr>
          <w:rFonts w:ascii="Arial" w:hAnsi="Arial" w:cs="Arial"/>
          <w:sz w:val="20"/>
          <w:szCs w:val="20"/>
          <w:u w:val="single"/>
        </w:rPr>
        <w:t>zmieniona oferta</w:t>
      </w:r>
      <w:r w:rsidRPr="005F3317">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Powiadomienie o </w:t>
      </w:r>
      <w:r w:rsidRPr="005F3317">
        <w:rPr>
          <w:rFonts w:ascii="Arial" w:hAnsi="Arial" w:cs="Arial"/>
          <w:sz w:val="20"/>
          <w:szCs w:val="20"/>
          <w:u w:val="single"/>
        </w:rPr>
        <w:t>wycofaniu oferty</w:t>
      </w:r>
      <w:r w:rsidRPr="005F3317">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Od Wykonawcy osobiście odbierającego ofertę wymaga się odpowiednio:</w:t>
      </w:r>
    </w:p>
    <w:p w:rsidR="0071236A" w:rsidRPr="005F3317" w:rsidRDefault="0071236A" w:rsidP="00A25EE2">
      <w:pPr>
        <w:pStyle w:val="pkt"/>
        <w:numPr>
          <w:ilvl w:val="2"/>
          <w:numId w:val="5"/>
        </w:numPr>
        <w:spacing w:before="20" w:after="0" w:line="276" w:lineRule="auto"/>
        <w:rPr>
          <w:rFonts w:ascii="Arial" w:hAnsi="Arial" w:cs="Arial"/>
          <w:sz w:val="20"/>
          <w:szCs w:val="20"/>
        </w:rPr>
      </w:pPr>
      <w:r w:rsidRPr="005F3317">
        <w:rPr>
          <w:rFonts w:ascii="Arial" w:hAnsi="Arial" w:cs="Arial"/>
          <w:sz w:val="20"/>
          <w:szCs w:val="20"/>
        </w:rPr>
        <w:t>Przedstawienia dokumentu tożsamości;</w:t>
      </w:r>
    </w:p>
    <w:p w:rsidR="0071236A" w:rsidRPr="005F3317" w:rsidRDefault="0071236A" w:rsidP="00A25EE2">
      <w:pPr>
        <w:pStyle w:val="pkt"/>
        <w:numPr>
          <w:ilvl w:val="2"/>
          <w:numId w:val="5"/>
        </w:numPr>
        <w:spacing w:before="20" w:after="0" w:line="276" w:lineRule="auto"/>
        <w:rPr>
          <w:rFonts w:ascii="Arial" w:hAnsi="Arial" w:cs="Arial"/>
          <w:sz w:val="20"/>
          <w:szCs w:val="20"/>
        </w:rPr>
      </w:pPr>
      <w:r w:rsidRPr="005F3317">
        <w:rPr>
          <w:rFonts w:ascii="Arial" w:hAnsi="Arial" w:cs="Arial"/>
          <w:sz w:val="20"/>
          <w:szCs w:val="20"/>
        </w:rPr>
        <w:t>Złożenia czytelnego podpisu z datą pod oświadczeniem potwierdzającym osobisty odbiór oferty;</w:t>
      </w:r>
    </w:p>
    <w:p w:rsidR="0071236A" w:rsidRPr="005F3317" w:rsidRDefault="0071236A" w:rsidP="00A25EE2">
      <w:pPr>
        <w:pStyle w:val="pkt"/>
        <w:numPr>
          <w:ilvl w:val="1"/>
          <w:numId w:val="5"/>
        </w:numPr>
        <w:spacing w:before="20" w:after="0" w:line="276" w:lineRule="auto"/>
        <w:rPr>
          <w:rFonts w:ascii="Arial" w:hAnsi="Arial" w:cs="Arial"/>
          <w:sz w:val="20"/>
          <w:szCs w:val="20"/>
          <w:u w:val="single"/>
        </w:rPr>
      </w:pPr>
      <w:r w:rsidRPr="005F3317">
        <w:rPr>
          <w:rFonts w:ascii="Arial" w:hAnsi="Arial" w:cs="Arial"/>
          <w:sz w:val="20"/>
          <w:szCs w:val="20"/>
        </w:rPr>
        <w:t>Jeżeli ofertę odbiera pełnomocnik Wykonawcy – zobowiązany jest do przedłożenia pełnomocnictwa do osobistego odebrania wycofanej oferty.</w:t>
      </w:r>
    </w:p>
    <w:p w:rsidR="0071236A" w:rsidRPr="005F3317"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5F3317">
        <w:rPr>
          <w:rFonts w:ascii="Arial" w:hAnsi="Arial" w:cs="Arial"/>
          <w:sz w:val="20"/>
          <w:szCs w:val="20"/>
          <w:u w:val="single"/>
        </w:rPr>
        <w:t>Zawartość oferty</w:t>
      </w:r>
      <w:r w:rsidRPr="005F3317">
        <w:rPr>
          <w:rFonts w:ascii="Arial" w:hAnsi="Arial" w:cs="Arial"/>
          <w:sz w:val="20"/>
          <w:szCs w:val="20"/>
        </w:rPr>
        <w:t>:</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Wypełniony formularz oferty (zgodnie z załącznikiem nr 2 do SIWZ), podpisany przez Wykonawcę, w sposób określony w punkcie 1.11:</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Dowód wniesienia wadium.</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Oświadczenia i dokumenty wymienione w punkcie IV SIWZ.</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Uproszczony kosztorys ofertowy, tj. wypełniony przedmiar robót w wersji pisemnej wg załącznika nr 4 do SIWZ.</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Upoważnienie (pełnomocnictwo) do reprezentowania firmy w postępowaniu, jeżeli nie wynika ono z dokumentów przedstawionych w ofercie.</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Umowa spółki cywilnej, jeśli dotyczy.</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D067E6" w:rsidRPr="005F3317" w:rsidRDefault="00D067E6" w:rsidP="00D067E6">
      <w:pPr>
        <w:pStyle w:val="pkt"/>
        <w:spacing w:before="20" w:after="0" w:line="276" w:lineRule="auto"/>
        <w:ind w:left="850" w:firstLine="0"/>
        <w:rPr>
          <w:rFonts w:ascii="Arial" w:hAnsi="Arial" w:cs="Arial"/>
          <w:sz w:val="20"/>
          <w:szCs w:val="20"/>
        </w:rPr>
      </w:pPr>
    </w:p>
    <w:p w:rsidR="0071236A" w:rsidRPr="005F3317" w:rsidRDefault="0071236A" w:rsidP="00A25EE2">
      <w:pPr>
        <w:pStyle w:val="Nagwek1"/>
        <w:spacing w:before="20" w:afterLines="0" w:line="276" w:lineRule="auto"/>
      </w:pPr>
      <w:bookmarkStart w:id="17" w:name="_Toc451944608"/>
      <w:r w:rsidRPr="005F3317">
        <w:t>Miejsce  oraz  termin  składania  i  otwarcia  ofert</w:t>
      </w:r>
      <w:bookmarkEnd w:id="17"/>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 xml:space="preserve">Oferty należy składać w budynku administracyjnym MPK S.A. w Krakowie przy ul. J. Brożka 3, w Biurze Obsługi Klienta (parter) lub przesłać </w:t>
      </w:r>
      <w:r w:rsidRPr="005F3317">
        <w:rPr>
          <w:rFonts w:ascii="Arial" w:hAnsi="Arial" w:cs="Arial"/>
          <w:b/>
          <w:sz w:val="20"/>
          <w:szCs w:val="20"/>
        </w:rPr>
        <w:t>na adres</w:t>
      </w:r>
      <w:r w:rsidRPr="005F3317">
        <w:rPr>
          <w:rFonts w:ascii="Arial" w:hAnsi="Arial" w:cs="Arial"/>
          <w:sz w:val="20"/>
          <w:szCs w:val="20"/>
        </w:rPr>
        <w:t xml:space="preserve"> </w:t>
      </w:r>
      <w:r w:rsidRPr="005F3317">
        <w:rPr>
          <w:rFonts w:ascii="Arial" w:hAnsi="Arial" w:cs="Arial"/>
          <w:b/>
          <w:sz w:val="20"/>
          <w:szCs w:val="20"/>
        </w:rPr>
        <w:t>korespondencyjny</w:t>
      </w:r>
      <w:r w:rsidRPr="005F3317">
        <w:rPr>
          <w:rFonts w:ascii="Arial" w:hAnsi="Arial" w:cs="Arial"/>
          <w:sz w:val="20"/>
          <w:szCs w:val="20"/>
        </w:rPr>
        <w:t xml:space="preserve"> Przedsiębiorstwa, w terminie </w:t>
      </w:r>
      <w:r w:rsidRPr="005F3317">
        <w:rPr>
          <w:rFonts w:ascii="Arial" w:hAnsi="Arial" w:cs="Arial"/>
          <w:b/>
          <w:sz w:val="20"/>
          <w:szCs w:val="20"/>
        </w:rPr>
        <w:t xml:space="preserve">do dnia </w:t>
      </w:r>
      <w:r w:rsidR="006C6106" w:rsidRPr="005F3317">
        <w:rPr>
          <w:rFonts w:ascii="Arial" w:hAnsi="Arial" w:cs="Arial"/>
          <w:b/>
          <w:sz w:val="20"/>
          <w:szCs w:val="20"/>
        </w:rPr>
        <w:t>28.03.</w:t>
      </w:r>
      <w:r w:rsidR="006A1171" w:rsidRPr="005F3317">
        <w:rPr>
          <w:rFonts w:ascii="Arial" w:hAnsi="Arial" w:cs="Arial"/>
          <w:b/>
          <w:sz w:val="20"/>
          <w:szCs w:val="20"/>
        </w:rPr>
        <w:t>2017</w:t>
      </w:r>
      <w:r w:rsidR="00E858E0" w:rsidRPr="005F3317">
        <w:rPr>
          <w:rFonts w:ascii="Arial" w:hAnsi="Arial" w:cs="Arial"/>
          <w:b/>
          <w:sz w:val="20"/>
          <w:szCs w:val="20"/>
        </w:rPr>
        <w:t xml:space="preserve"> r. do godz. </w:t>
      </w:r>
      <w:r w:rsidR="00405A97" w:rsidRPr="005F3317">
        <w:rPr>
          <w:rFonts w:ascii="Arial" w:hAnsi="Arial" w:cs="Arial"/>
          <w:b/>
          <w:sz w:val="20"/>
          <w:szCs w:val="20"/>
        </w:rPr>
        <w:t>10</w:t>
      </w:r>
      <w:r w:rsidR="00E858E0" w:rsidRPr="005F3317">
        <w:rPr>
          <w:rFonts w:ascii="Arial" w:hAnsi="Arial" w:cs="Arial"/>
          <w:b/>
          <w:sz w:val="20"/>
          <w:szCs w:val="20"/>
        </w:rPr>
        <w:t>:</w:t>
      </w:r>
      <w:r w:rsidR="00405A97" w:rsidRPr="005F3317">
        <w:rPr>
          <w:rFonts w:ascii="Arial" w:hAnsi="Arial" w:cs="Arial"/>
          <w:b/>
          <w:sz w:val="20"/>
          <w:szCs w:val="20"/>
        </w:rPr>
        <w:t>30</w:t>
      </w:r>
      <w:r w:rsidRPr="005F3317">
        <w:rPr>
          <w:rFonts w:ascii="Arial" w:hAnsi="Arial" w:cs="Arial"/>
          <w:sz w:val="20"/>
          <w:szCs w:val="20"/>
        </w:rPr>
        <w:t xml:space="preserve"> (liczy się data wpływu oferty do MPK S.A.).</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Zamawiający niezwłocznie zawiadamia Wykonawcę o złożeniu oferty po terminie. Oferta złożona po terminie nie podlega zwrotowi.</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 xml:space="preserve">Otwarcie ofert nastąpi </w:t>
      </w:r>
      <w:r w:rsidRPr="005F3317">
        <w:rPr>
          <w:rFonts w:ascii="Arial" w:hAnsi="Arial" w:cs="Arial"/>
          <w:b/>
          <w:sz w:val="20"/>
          <w:szCs w:val="20"/>
        </w:rPr>
        <w:t xml:space="preserve">w dniu </w:t>
      </w:r>
      <w:r w:rsidR="006C6106" w:rsidRPr="005F3317">
        <w:rPr>
          <w:rFonts w:ascii="Arial" w:hAnsi="Arial" w:cs="Arial"/>
          <w:b/>
          <w:sz w:val="20"/>
          <w:szCs w:val="20"/>
        </w:rPr>
        <w:t>28.03.</w:t>
      </w:r>
      <w:r w:rsidR="00BD2595" w:rsidRPr="005F3317">
        <w:rPr>
          <w:rFonts w:ascii="Arial" w:hAnsi="Arial" w:cs="Arial"/>
          <w:b/>
          <w:sz w:val="20"/>
          <w:szCs w:val="20"/>
        </w:rPr>
        <w:t>2017</w:t>
      </w:r>
      <w:r w:rsidRPr="005F3317">
        <w:rPr>
          <w:rFonts w:ascii="Arial" w:hAnsi="Arial" w:cs="Arial"/>
          <w:b/>
          <w:sz w:val="20"/>
          <w:szCs w:val="20"/>
        </w:rPr>
        <w:t xml:space="preserve"> r. o godz. </w:t>
      </w:r>
      <w:r w:rsidR="006A1171" w:rsidRPr="005F3317">
        <w:rPr>
          <w:rFonts w:ascii="Arial" w:hAnsi="Arial" w:cs="Arial"/>
          <w:b/>
          <w:sz w:val="20"/>
          <w:szCs w:val="20"/>
        </w:rPr>
        <w:t>11</w:t>
      </w:r>
      <w:r w:rsidRPr="005F3317">
        <w:rPr>
          <w:rFonts w:ascii="Arial" w:hAnsi="Arial" w:cs="Arial"/>
          <w:b/>
          <w:sz w:val="20"/>
          <w:szCs w:val="20"/>
        </w:rPr>
        <w:t>:</w:t>
      </w:r>
      <w:r w:rsidR="006A1171" w:rsidRPr="005F3317">
        <w:rPr>
          <w:rFonts w:ascii="Arial" w:hAnsi="Arial" w:cs="Arial"/>
          <w:b/>
          <w:sz w:val="20"/>
          <w:szCs w:val="20"/>
        </w:rPr>
        <w:t>3</w:t>
      </w:r>
      <w:r w:rsidRPr="005F3317">
        <w:rPr>
          <w:rFonts w:ascii="Arial" w:hAnsi="Arial" w:cs="Arial"/>
          <w:b/>
          <w:sz w:val="20"/>
          <w:szCs w:val="20"/>
        </w:rPr>
        <w:t xml:space="preserve">0 </w:t>
      </w:r>
      <w:r w:rsidRPr="005F3317">
        <w:rPr>
          <w:rFonts w:ascii="Arial" w:hAnsi="Arial" w:cs="Arial"/>
          <w:sz w:val="20"/>
          <w:szCs w:val="20"/>
        </w:rPr>
        <w:t>w budynku administracyjnym MPK S.A. w Krakowie przy ul. J. Brożka 3, w Centrum Konferencyjnym (parter).</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Otwarcie ofert jest jawne.</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Bezpośrednio przed otwarciem ofert Zamawiający poda kwotę, jaką zamierza przeznaczyć na sfinansowanie zamówienia.</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Podczas otwarcia ofert zostaną podane nazwy (firmy) oraz adresy wykonawców, a także informacje dotyczące cen oraz innych istotnych elementów ofert.</w:t>
      </w:r>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Nagwek1"/>
        <w:spacing w:before="20" w:afterLines="0" w:line="276" w:lineRule="auto"/>
      </w:pPr>
      <w:bookmarkStart w:id="18" w:name="_Toc451944609"/>
      <w:r w:rsidRPr="005F3317">
        <w:lastRenderedPageBreak/>
        <w:t>Opis  sposobu  obliczenia  ceny</w:t>
      </w:r>
      <w:bookmarkEnd w:id="18"/>
    </w:p>
    <w:p w:rsidR="00D067E6" w:rsidRPr="005F3317" w:rsidRDefault="00D067E6" w:rsidP="00D067E6">
      <w:pPr>
        <w:pStyle w:val="pkt"/>
        <w:spacing w:before="0" w:after="0" w:line="276" w:lineRule="auto"/>
        <w:ind w:left="357" w:firstLine="0"/>
        <w:rPr>
          <w:rFonts w:ascii="Arial" w:hAnsi="Arial" w:cs="Arial"/>
          <w:sz w:val="20"/>
          <w:szCs w:val="20"/>
        </w:rPr>
      </w:pP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Przez cenę należy rozumieć cenę w rozumieniu art. 3 ust. 1 pkt</w:t>
      </w:r>
      <w:r w:rsidR="006A1171" w:rsidRPr="005F3317">
        <w:rPr>
          <w:rFonts w:ascii="Arial" w:hAnsi="Arial" w:cs="Arial"/>
          <w:sz w:val="20"/>
          <w:szCs w:val="20"/>
        </w:rPr>
        <w:t>.</w:t>
      </w:r>
      <w:r w:rsidRPr="005F3317">
        <w:rPr>
          <w:rFonts w:ascii="Arial" w:hAnsi="Arial" w:cs="Arial"/>
          <w:sz w:val="20"/>
          <w:szCs w:val="20"/>
        </w:rPr>
        <w:t xml:space="preserve"> 1 i ust. 2 ustawy z dnia 9 </w:t>
      </w:r>
      <w:proofErr w:type="spellStart"/>
      <w:r w:rsidRPr="005F3317">
        <w:rPr>
          <w:rFonts w:ascii="Arial" w:hAnsi="Arial" w:cs="Arial"/>
          <w:sz w:val="20"/>
          <w:szCs w:val="20"/>
        </w:rPr>
        <w:t>maja</w:t>
      </w:r>
      <w:proofErr w:type="spellEnd"/>
      <w:r w:rsidRPr="005F3317">
        <w:rPr>
          <w:rFonts w:ascii="Arial" w:hAnsi="Arial" w:cs="Arial"/>
          <w:sz w:val="20"/>
          <w:szCs w:val="20"/>
        </w:rPr>
        <w:t xml:space="preserve"> 2014 r. o informowaniu o cenach towarów i usług (Dz. U. 2014 poz. 915).</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W ofercie należy podać cenę za wykonanie całego zamówienia - wartości netto i brutto oraz stawki podatku od towarów i usług VAT. </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u w:val="single"/>
        </w:rPr>
        <w:t>Wszystkie składniki ceny oferty (ceny jednostkowe netto oraz pozostałe wartości) należy podać z dokładnością nie większą niż dwa miejsca po przecinku</w:t>
      </w:r>
      <w:r w:rsidRPr="005F3317">
        <w:rPr>
          <w:rFonts w:ascii="Arial" w:hAnsi="Arial" w:cs="Arial"/>
          <w:sz w:val="20"/>
          <w:szCs w:val="20"/>
        </w:rPr>
        <w:t xml:space="preserve"> </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Do oferty należy załączyć </w:t>
      </w:r>
      <w:r w:rsidRPr="005F3317">
        <w:rPr>
          <w:rFonts w:ascii="Arial" w:hAnsi="Arial" w:cs="Arial"/>
          <w:b/>
          <w:sz w:val="20"/>
          <w:szCs w:val="20"/>
          <w:u w:val="single"/>
        </w:rPr>
        <w:t>uproszczony</w:t>
      </w:r>
      <w:r w:rsidRPr="005F3317">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p w:rsidR="00D067E6" w:rsidRPr="005F3317" w:rsidRDefault="00D067E6" w:rsidP="00D067E6">
      <w:pPr>
        <w:pStyle w:val="pkt"/>
        <w:spacing w:before="0" w:after="0" w:line="276" w:lineRule="auto"/>
        <w:rPr>
          <w:rFonts w:ascii="Arial" w:hAnsi="Arial" w:cs="Arial"/>
          <w:sz w:val="20"/>
          <w:szCs w:val="20"/>
        </w:rPr>
      </w:pP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070"/>
      </w:tblGrid>
      <w:tr w:rsidR="0071236A" w:rsidRPr="005F3317" w:rsidTr="00D4588B">
        <w:tc>
          <w:tcPr>
            <w:tcW w:w="9354" w:type="dxa"/>
            <w:tcBorders>
              <w:top w:val="single" w:sz="12" w:space="0" w:color="auto"/>
              <w:bottom w:val="single" w:sz="12" w:space="0" w:color="auto"/>
            </w:tcBorders>
          </w:tcPr>
          <w:p w:rsidR="0071236A" w:rsidRPr="005F3317" w:rsidRDefault="0071236A" w:rsidP="00D4588B">
            <w:pPr>
              <w:pStyle w:val="pkt"/>
              <w:spacing w:after="0" w:line="276" w:lineRule="auto"/>
              <w:ind w:left="66" w:firstLine="0"/>
              <w:rPr>
                <w:rFonts w:ascii="Arial" w:hAnsi="Arial" w:cs="Arial"/>
                <w:sz w:val="20"/>
                <w:szCs w:val="20"/>
              </w:rPr>
            </w:pPr>
            <w:r w:rsidRPr="005F3317">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5F3317" w:rsidRDefault="0071236A" w:rsidP="00D4588B">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 cenie jednostkowej netto należy uwzględnić krotność robót.</w:t>
            </w:r>
          </w:p>
          <w:p w:rsidR="0071236A" w:rsidRPr="005F3317" w:rsidRDefault="0071236A" w:rsidP="00D4588B">
            <w:pPr>
              <w:pStyle w:val="pkt"/>
              <w:spacing w:before="0" w:after="0" w:line="276" w:lineRule="auto"/>
              <w:ind w:left="66" w:firstLine="0"/>
              <w:rPr>
                <w:rFonts w:ascii="Arial" w:hAnsi="Arial" w:cs="Arial"/>
                <w:b/>
                <w:sz w:val="20"/>
                <w:szCs w:val="20"/>
                <w:u w:val="single"/>
              </w:rPr>
            </w:pPr>
            <w:proofErr w:type="spellStart"/>
            <w:r w:rsidRPr="005F3317">
              <w:rPr>
                <w:rFonts w:ascii="Arial" w:hAnsi="Arial" w:cs="Arial"/>
                <w:b/>
                <w:sz w:val="20"/>
                <w:szCs w:val="20"/>
                <w:u w:val="single"/>
              </w:rPr>
              <w:t>W</w:t>
            </w:r>
            <w:r w:rsidRPr="005F3317">
              <w:rPr>
                <w:rFonts w:ascii="Arial" w:hAnsi="Arial" w:cs="Arial"/>
                <w:b/>
                <w:sz w:val="18"/>
                <w:szCs w:val="20"/>
                <w:u w:val="single"/>
              </w:rPr>
              <w:t>n</w:t>
            </w:r>
            <w:r w:rsidRPr="005F3317">
              <w:rPr>
                <w:rFonts w:ascii="Arial" w:hAnsi="Arial" w:cs="Arial"/>
                <w:b/>
                <w:sz w:val="20"/>
                <w:szCs w:val="20"/>
                <w:u w:val="single"/>
              </w:rPr>
              <w:t>=Cj</w:t>
            </w:r>
            <w:proofErr w:type="spellEnd"/>
            <w:r w:rsidRPr="005F3317">
              <w:rPr>
                <w:rFonts w:ascii="Arial" w:hAnsi="Arial" w:cs="Arial"/>
                <w:b/>
                <w:sz w:val="20"/>
                <w:szCs w:val="20"/>
                <w:u w:val="single"/>
              </w:rPr>
              <w:t xml:space="preserve"> (zawiera krotność) x i</w:t>
            </w:r>
          </w:p>
          <w:p w:rsidR="0071236A" w:rsidRPr="005F3317" w:rsidRDefault="0071236A" w:rsidP="00D4588B">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t>
            </w:r>
            <w:proofErr w:type="spellStart"/>
            <w:r w:rsidRPr="005F3317">
              <w:rPr>
                <w:rFonts w:ascii="Arial" w:hAnsi="Arial" w:cs="Arial"/>
                <w:b/>
                <w:sz w:val="20"/>
                <w:szCs w:val="20"/>
                <w:u w:val="single"/>
              </w:rPr>
              <w:t>Wn</w:t>
            </w:r>
            <w:proofErr w:type="spellEnd"/>
            <w:r w:rsidRPr="005F3317">
              <w:rPr>
                <w:rFonts w:ascii="Arial" w:hAnsi="Arial" w:cs="Arial"/>
                <w:b/>
                <w:sz w:val="20"/>
                <w:szCs w:val="20"/>
                <w:u w:val="single"/>
              </w:rPr>
              <w:t>) - Wartość netto w zł</w:t>
            </w:r>
          </w:p>
          <w:p w:rsidR="0071236A" w:rsidRPr="005F3317" w:rsidRDefault="0071236A" w:rsidP="00D4588B">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t>
            </w:r>
            <w:proofErr w:type="spellStart"/>
            <w:r w:rsidRPr="005F3317">
              <w:rPr>
                <w:rFonts w:ascii="Arial" w:hAnsi="Arial" w:cs="Arial"/>
                <w:b/>
                <w:sz w:val="20"/>
                <w:szCs w:val="20"/>
                <w:u w:val="single"/>
              </w:rPr>
              <w:t>Cj</w:t>
            </w:r>
            <w:proofErr w:type="spellEnd"/>
            <w:r w:rsidRPr="005F3317">
              <w:rPr>
                <w:rFonts w:ascii="Arial" w:hAnsi="Arial" w:cs="Arial"/>
                <w:b/>
                <w:sz w:val="20"/>
                <w:szCs w:val="20"/>
                <w:u w:val="single"/>
              </w:rPr>
              <w:t>) - cena jednostkowa netto (zawiera krotność) w zł</w:t>
            </w:r>
          </w:p>
          <w:p w:rsidR="0071236A" w:rsidRPr="005F3317" w:rsidRDefault="0071236A" w:rsidP="00D4588B">
            <w:pPr>
              <w:pStyle w:val="pkt"/>
              <w:spacing w:before="0" w:after="0" w:line="276" w:lineRule="auto"/>
              <w:ind w:left="66" w:firstLine="0"/>
              <w:rPr>
                <w:rFonts w:ascii="Arial" w:hAnsi="Arial" w:cs="Arial"/>
                <w:sz w:val="20"/>
                <w:szCs w:val="20"/>
              </w:rPr>
            </w:pPr>
            <w:r w:rsidRPr="005F3317">
              <w:rPr>
                <w:rFonts w:ascii="Arial" w:hAnsi="Arial" w:cs="Arial"/>
                <w:b/>
                <w:sz w:val="20"/>
                <w:szCs w:val="20"/>
                <w:u w:val="single"/>
              </w:rPr>
              <w:t xml:space="preserve"> (i) - ilość </w:t>
            </w:r>
          </w:p>
        </w:tc>
      </w:tr>
    </w:tbl>
    <w:p w:rsidR="00D067E6" w:rsidRPr="005F3317" w:rsidRDefault="00D067E6" w:rsidP="00D4588B">
      <w:pPr>
        <w:pStyle w:val="pkt"/>
        <w:spacing w:before="0" w:after="0" w:line="276" w:lineRule="auto"/>
        <w:ind w:left="360" w:firstLine="0"/>
        <w:rPr>
          <w:rFonts w:ascii="Arial" w:hAnsi="Arial" w:cs="Arial"/>
          <w:sz w:val="20"/>
          <w:szCs w:val="20"/>
        </w:rPr>
      </w:pPr>
    </w:p>
    <w:p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 xml:space="preserve">„Razem wartość netto zł” to suma wartości netto wszystkich pozycji (robót) wykazanych </w:t>
      </w:r>
      <w:r w:rsidRPr="005F3317">
        <w:rPr>
          <w:rFonts w:ascii="Arial" w:hAnsi="Arial" w:cs="Arial"/>
          <w:sz w:val="20"/>
          <w:szCs w:val="20"/>
        </w:rPr>
        <w:br/>
        <w:t>w przedmiarze robót (uproszczonym kosztorysie ofertowym Wykonawcy) w kolumnie 10.</w:t>
      </w:r>
    </w:p>
    <w:p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5F3317" w:rsidRDefault="0071236A" w:rsidP="00625346">
      <w:pPr>
        <w:pStyle w:val="pkt"/>
        <w:spacing w:before="0" w:after="0" w:line="276" w:lineRule="auto"/>
        <w:ind w:left="426" w:firstLine="0"/>
        <w:rPr>
          <w:rFonts w:ascii="Arial" w:hAnsi="Arial" w:cs="Arial"/>
          <w:sz w:val="20"/>
          <w:szCs w:val="20"/>
        </w:rPr>
      </w:pPr>
      <w:r w:rsidRPr="005F3317">
        <w:rPr>
          <w:rFonts w:ascii="Arial" w:hAnsi="Arial" w:cs="Arial"/>
          <w:sz w:val="20"/>
          <w:szCs w:val="20"/>
        </w:rPr>
        <w:t xml:space="preserve">Przez pojęcie „krotność” rozumie się </w:t>
      </w:r>
      <w:r w:rsidRPr="005F3317">
        <w:rPr>
          <w:rFonts w:ascii="Arial" w:hAnsi="Arial" w:cs="Arial"/>
          <w:bCs/>
          <w:sz w:val="20"/>
          <w:szCs w:val="20"/>
        </w:rPr>
        <w:t>liczbę, którą należy traktować jako iloczyn innej liczby wziętej za podstawową, w przypadku przedmiaru robót liczbą podstawową jest ilość.</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5F3317">
        <w:rPr>
          <w:rFonts w:ascii="Arial" w:hAnsi="Arial" w:cs="Arial"/>
          <w:sz w:val="20"/>
          <w:szCs w:val="20"/>
        </w:rPr>
        <w:br/>
        <w:t>za wyjątkiem podatku od towarów i usług VAT.</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Ceny jednostkowe netto nie podlegają podwyższeniu w okresie obowiązywania umowy.</w:t>
      </w:r>
    </w:p>
    <w:p w:rsidR="00BD2595" w:rsidRPr="005F3317" w:rsidRDefault="00BD2595" w:rsidP="00BD2595">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Zamawiajacy dopuszcza zaoferowanie przez Wykonawcę w uproszczonym kosztorysie ofertowym ceny jednostkowej netto „0,00” zł lub pozostawienie pozycji bez wyceny. W takim przypadku:</w:t>
      </w:r>
    </w:p>
    <w:p w:rsidR="00BD2595" w:rsidRPr="005F3317" w:rsidRDefault="00BD2595" w:rsidP="00BD2595">
      <w:pPr>
        <w:pStyle w:val="pkt"/>
        <w:numPr>
          <w:ilvl w:val="1"/>
          <w:numId w:val="7"/>
        </w:numPr>
        <w:spacing w:before="0" w:after="0" w:line="276" w:lineRule="auto"/>
        <w:rPr>
          <w:rFonts w:ascii="Arial" w:hAnsi="Arial" w:cs="Arial"/>
          <w:sz w:val="20"/>
          <w:szCs w:val="20"/>
        </w:rPr>
      </w:pPr>
      <w:r w:rsidRPr="005F3317">
        <w:rPr>
          <w:rFonts w:ascii="Arial" w:hAnsi="Arial" w:cs="Arial"/>
          <w:sz w:val="20"/>
          <w:szCs w:val="20"/>
        </w:rPr>
        <w:t>Zamawiający uzna, jeśli nic innego z oferty nie wynika,  że Wykonawca ujął wycenę takiej pozycji w innych wycenionych pozycjach.</w:t>
      </w:r>
    </w:p>
    <w:p w:rsidR="0071236A" w:rsidRPr="005F3317" w:rsidRDefault="00BD2595" w:rsidP="00BD2595">
      <w:pPr>
        <w:pStyle w:val="pkt"/>
        <w:numPr>
          <w:ilvl w:val="1"/>
          <w:numId w:val="7"/>
        </w:numPr>
        <w:spacing w:before="0" w:after="0" w:line="276" w:lineRule="auto"/>
        <w:rPr>
          <w:rFonts w:ascii="Arial" w:hAnsi="Arial" w:cs="Arial"/>
          <w:sz w:val="20"/>
          <w:szCs w:val="20"/>
        </w:rPr>
      </w:pPr>
      <w:r w:rsidRPr="005F3317">
        <w:rPr>
          <w:rFonts w:ascii="Arial" w:hAnsi="Arial" w:cs="Arial"/>
          <w:sz w:val="20"/>
          <w:szCs w:val="20"/>
        </w:rPr>
        <w:t>Wykonawca jest zobowiązany do podania (w uproszczonym kosztorysie ofertowym) w której wycenionej pozycji i w jakim procencie ceny ujął niewycenioną pozycję</w:t>
      </w:r>
    </w:p>
    <w:p w:rsidR="0071236A" w:rsidRPr="005F3317" w:rsidRDefault="0071236A" w:rsidP="00D4588B">
      <w:pPr>
        <w:pStyle w:val="ust"/>
        <w:numPr>
          <w:ilvl w:val="0"/>
          <w:numId w:val="7"/>
        </w:numPr>
        <w:spacing w:before="80" w:after="120" w:line="276" w:lineRule="auto"/>
        <w:rPr>
          <w:rFonts w:ascii="Arial" w:hAnsi="Arial" w:cs="Arial"/>
          <w:sz w:val="20"/>
          <w:szCs w:val="20"/>
        </w:rPr>
      </w:pPr>
      <w:r w:rsidRPr="005F3317">
        <w:rPr>
          <w:rFonts w:ascii="Arial" w:hAnsi="Arial" w:cs="Arial"/>
          <w:sz w:val="20"/>
          <w:szCs w:val="20"/>
        </w:rPr>
        <w:t xml:space="preserve">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w:t>
      </w:r>
      <w:r w:rsidRPr="005F3317">
        <w:rPr>
          <w:rFonts w:ascii="Arial" w:hAnsi="Arial" w:cs="Arial"/>
          <w:sz w:val="20"/>
          <w:szCs w:val="20"/>
        </w:rPr>
        <w:lastRenderedPageBreak/>
        <w:t>takiej pozycji w innych wycenionych pozycjach i wpisanie ce</w:t>
      </w:r>
      <w:r w:rsidR="00BD2595" w:rsidRPr="005F3317">
        <w:rPr>
          <w:rFonts w:ascii="Arial" w:hAnsi="Arial" w:cs="Arial"/>
          <w:sz w:val="20"/>
          <w:szCs w:val="20"/>
        </w:rPr>
        <w:t>ny jednostkowej netto „0,00” zł, z zastrzeżeniem pkt. 8.2.</w:t>
      </w:r>
      <w:r w:rsidRPr="005F3317">
        <w:rPr>
          <w:rFonts w:ascii="Arial" w:hAnsi="Arial" w:cs="Arial"/>
          <w:sz w:val="20"/>
          <w:szCs w:val="20"/>
        </w:rPr>
        <w:t xml:space="preserve"> </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067E6" w:rsidRPr="005F3317" w:rsidRDefault="00D067E6" w:rsidP="00D067E6">
      <w:pPr>
        <w:pStyle w:val="pkt"/>
        <w:spacing w:before="0" w:after="0" w:line="276" w:lineRule="auto"/>
        <w:ind w:left="357" w:firstLine="0"/>
        <w:rPr>
          <w:rFonts w:ascii="Arial" w:hAnsi="Arial" w:cs="Arial"/>
          <w:sz w:val="20"/>
          <w:szCs w:val="20"/>
        </w:rPr>
      </w:pPr>
    </w:p>
    <w:p w:rsidR="0071236A" w:rsidRPr="005F3317" w:rsidRDefault="0071236A" w:rsidP="00A25EE2">
      <w:pPr>
        <w:pStyle w:val="Nagwek1"/>
        <w:spacing w:before="20" w:afterLines="0" w:line="276" w:lineRule="auto"/>
      </w:pPr>
      <w:bookmarkStart w:id="19" w:name="_Toc451944610"/>
      <w:r w:rsidRPr="005F3317">
        <w:t>Opis  kryteriów,  którymi  Zamawiający  będzie  się  kierował  przy  wyborze  oferty  wraz  z  podaniem  znaczenia  tych  kryteriów  oraz  sposobu  oceny  ofert</w:t>
      </w:r>
      <w:bookmarkEnd w:id="19"/>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5F3317" w:rsidRDefault="0071236A" w:rsidP="00A25EE2">
      <w:pPr>
        <w:pStyle w:val="pkt"/>
        <w:spacing w:before="20" w:after="0" w:line="276" w:lineRule="auto"/>
        <w:ind w:left="360" w:firstLine="0"/>
        <w:rPr>
          <w:rFonts w:ascii="Arial" w:hAnsi="Arial" w:cs="Arial"/>
          <w:sz w:val="20"/>
          <w:szCs w:val="20"/>
        </w:rPr>
      </w:pPr>
      <w:r w:rsidRPr="005F3317">
        <w:rPr>
          <w:rFonts w:ascii="Arial" w:hAnsi="Arial" w:cs="Arial"/>
          <w:sz w:val="20"/>
          <w:szCs w:val="20"/>
        </w:rPr>
        <w:t xml:space="preserve">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w:t>
      </w:r>
      <w:proofErr w:type="spellStart"/>
      <w:r w:rsidRPr="005F3317">
        <w:rPr>
          <w:rFonts w:ascii="Arial" w:hAnsi="Arial" w:cs="Arial"/>
          <w:sz w:val="20"/>
          <w:szCs w:val="20"/>
        </w:rPr>
        <w:t>pkt</w:t>
      </w:r>
      <w:proofErr w:type="spellEnd"/>
      <w:r w:rsidRPr="005F3317">
        <w:rPr>
          <w:rFonts w:ascii="Arial" w:hAnsi="Arial" w:cs="Arial"/>
          <w:sz w:val="20"/>
          <w:szCs w:val="20"/>
        </w:rPr>
        <w:t xml:space="preserve"> III.8.3 SIWZ nie znajduje zastosowania.</w:t>
      </w:r>
    </w:p>
    <w:p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poprawia w tekście oferty:</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oczywiste omyłki pisarskie,</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omyłki rachunkowe z uwzględnieniem konsekwencji rachunkowych dokonanych poprawek,</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1236A" w:rsidRPr="005F3317" w:rsidRDefault="0071236A" w:rsidP="00A25EE2">
      <w:pPr>
        <w:pStyle w:val="pkt"/>
        <w:spacing w:before="20" w:after="0" w:line="276" w:lineRule="auto"/>
        <w:ind w:left="360" w:firstLine="0"/>
        <w:rPr>
          <w:rFonts w:ascii="Arial" w:hAnsi="Arial" w:cs="Arial"/>
          <w:bCs/>
          <w:sz w:val="20"/>
          <w:szCs w:val="20"/>
        </w:rPr>
      </w:pPr>
      <w:r w:rsidRPr="005F3317">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5F3317" w:rsidRDefault="0071236A" w:rsidP="00A25EE2">
      <w:pPr>
        <w:pStyle w:val="pkt"/>
        <w:spacing w:before="20" w:after="0" w:line="276" w:lineRule="auto"/>
        <w:ind w:left="360" w:firstLine="0"/>
        <w:rPr>
          <w:rFonts w:ascii="Arial" w:hAnsi="Arial" w:cs="Arial"/>
          <w:sz w:val="20"/>
          <w:szCs w:val="20"/>
        </w:rPr>
      </w:pPr>
      <w:r w:rsidRPr="005F3317">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5F3317" w:rsidRDefault="0071236A" w:rsidP="00A25EE2">
      <w:pPr>
        <w:pStyle w:val="pkt"/>
        <w:numPr>
          <w:ilvl w:val="0"/>
          <w:numId w:val="8"/>
        </w:numPr>
        <w:spacing w:before="20" w:after="0" w:line="276" w:lineRule="auto"/>
        <w:rPr>
          <w:rFonts w:ascii="Arial" w:hAnsi="Arial" w:cs="Arial"/>
          <w:b/>
          <w:sz w:val="20"/>
          <w:szCs w:val="20"/>
        </w:rPr>
      </w:pPr>
      <w:r w:rsidRPr="005F3317">
        <w:rPr>
          <w:rFonts w:ascii="Arial" w:hAnsi="Arial" w:cs="Arial"/>
          <w:b/>
          <w:sz w:val="20"/>
          <w:szCs w:val="20"/>
        </w:rPr>
        <w:t>Zamawiający odrzuca ofertę, jeżeli:</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 xml:space="preserve">jej treść nie odpowiada treści „Specyfikacji istotnych warunków zamówienia”, z zastrzeżeniem </w:t>
      </w:r>
      <w:proofErr w:type="spellStart"/>
      <w:r w:rsidRPr="005F3317">
        <w:rPr>
          <w:rFonts w:ascii="Arial" w:hAnsi="Arial" w:cs="Arial"/>
          <w:sz w:val="20"/>
          <w:szCs w:val="20"/>
        </w:rPr>
        <w:t>pkt</w:t>
      </w:r>
      <w:proofErr w:type="spellEnd"/>
      <w:r w:rsidRPr="005F3317">
        <w:rPr>
          <w:rFonts w:ascii="Arial" w:hAnsi="Arial" w:cs="Arial"/>
          <w:sz w:val="20"/>
          <w:szCs w:val="20"/>
        </w:rPr>
        <w:t xml:space="preserve"> 4.3;</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lastRenderedPageBreak/>
        <w:t>jej złożenie stanowi czyn nieuczciwej konkurencji w rozumieniu przepisów o zwalczaniu nieuczciwej konkurencji;</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zawiera rażąco niską cenę w stosunku do przedmiotu zamówienia;</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została złożona przez Wykonawcę wykluczonego z udziału w postępowaniu o udzielenie zamówienia;</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 xml:space="preserve">Wykonawca w terminie 3 dni od dnia otrzymania zawiadomienia nie zgodził się na poprawienie omyłki, o której mowa w </w:t>
      </w:r>
      <w:proofErr w:type="spellStart"/>
      <w:r w:rsidRPr="005F3317">
        <w:rPr>
          <w:rFonts w:ascii="Arial" w:hAnsi="Arial" w:cs="Arial"/>
          <w:sz w:val="20"/>
          <w:szCs w:val="20"/>
        </w:rPr>
        <w:t>pkt</w:t>
      </w:r>
      <w:proofErr w:type="spellEnd"/>
      <w:r w:rsidRPr="005F3317">
        <w:rPr>
          <w:rFonts w:ascii="Arial" w:hAnsi="Arial" w:cs="Arial"/>
          <w:sz w:val="20"/>
          <w:szCs w:val="20"/>
        </w:rPr>
        <w:t xml:space="preserve"> 4.3;</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jest nieważna na podstawie odrębnych przepisów,</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Wykonawca został wykluczony z postępowania.</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zawiadomi Wykonawców o odrzuceniu ofert, podając uzasadnienie faktyczne i prawne.</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Przy wyborze oferty Zamawiający będzie się kierował następującymi kryteriami:</w:t>
      </w:r>
    </w:p>
    <w:p w:rsidR="0071236A" w:rsidRPr="005F3317" w:rsidRDefault="0071236A" w:rsidP="00A25EE2">
      <w:pPr>
        <w:pStyle w:val="Blockquote"/>
        <w:spacing w:before="20" w:after="0" w:line="276" w:lineRule="auto"/>
        <w:ind w:right="0"/>
        <w:outlineLvl w:val="2"/>
        <w:rPr>
          <w:rFonts w:ascii="Arial" w:hAnsi="Arial" w:cs="Arial"/>
          <w:b/>
          <w:sz w:val="20"/>
        </w:rPr>
      </w:pPr>
      <w:r w:rsidRPr="005F3317">
        <w:rPr>
          <w:rFonts w:ascii="Arial" w:hAnsi="Arial" w:cs="Arial"/>
          <w:b/>
          <w:sz w:val="20"/>
        </w:rPr>
        <w:t>Cena oferty brutto: 100%</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Punkty za cenę zostaną przyznane wg następującego wzoru:</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V</w:t>
      </w:r>
      <w:r w:rsidRPr="005F3317">
        <w:rPr>
          <w:rFonts w:ascii="Arial" w:hAnsi="Arial" w:cs="Arial"/>
          <w:b/>
          <w:vertAlign w:val="subscript"/>
        </w:rPr>
        <w:t xml:space="preserve">xc </w:t>
      </w:r>
      <w:r w:rsidRPr="005F3317">
        <w:rPr>
          <w:rFonts w:ascii="Arial" w:hAnsi="Arial" w:cs="Arial"/>
          <w:b/>
        </w:rPr>
        <w:t>= (C</w:t>
      </w:r>
      <w:r w:rsidRPr="005F3317">
        <w:rPr>
          <w:rFonts w:ascii="Arial" w:hAnsi="Arial" w:cs="Arial"/>
          <w:b/>
          <w:vertAlign w:val="subscript"/>
        </w:rPr>
        <w:t>n</w:t>
      </w:r>
      <w:r w:rsidRPr="005F3317">
        <w:rPr>
          <w:rFonts w:ascii="Arial" w:hAnsi="Arial" w:cs="Arial"/>
          <w:b/>
        </w:rPr>
        <w:t xml:space="preserve"> / C</w:t>
      </w:r>
      <w:r w:rsidRPr="005F3317">
        <w:rPr>
          <w:rFonts w:ascii="Arial" w:hAnsi="Arial" w:cs="Arial"/>
          <w:b/>
          <w:vertAlign w:val="subscript"/>
        </w:rPr>
        <w:t>x</w:t>
      </w:r>
      <w:r w:rsidRPr="005F3317">
        <w:rPr>
          <w:rFonts w:ascii="Arial" w:hAnsi="Arial" w:cs="Arial"/>
          <w:b/>
        </w:rPr>
        <w:t xml:space="preserve"> ) x 100% x 100</w:t>
      </w:r>
      <w:r w:rsidRPr="005F3317">
        <w:rPr>
          <w:rFonts w:ascii="Arial" w:hAnsi="Arial" w:cs="Arial"/>
        </w:rPr>
        <w:t>,   gdzie:</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V</w:t>
      </w:r>
      <w:r w:rsidRPr="005F3317">
        <w:rPr>
          <w:rFonts w:ascii="Arial" w:hAnsi="Arial" w:cs="Arial"/>
          <w:b/>
          <w:vertAlign w:val="subscript"/>
        </w:rPr>
        <w:t>xc</w:t>
      </w:r>
      <w:r w:rsidRPr="005F3317">
        <w:rPr>
          <w:rFonts w:ascii="Arial" w:hAnsi="Arial" w:cs="Arial"/>
        </w:rPr>
        <w:tab/>
        <w:t>–  ilość punktów za cenę proponowaną w ofercie badanej,</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C</w:t>
      </w:r>
      <w:r w:rsidRPr="005F3317">
        <w:rPr>
          <w:rFonts w:ascii="Arial" w:hAnsi="Arial" w:cs="Arial"/>
          <w:b/>
          <w:vertAlign w:val="subscript"/>
        </w:rPr>
        <w:t>n</w:t>
      </w:r>
      <w:r w:rsidRPr="005F3317">
        <w:rPr>
          <w:rFonts w:ascii="Arial" w:hAnsi="Arial" w:cs="Arial"/>
        </w:rPr>
        <w:tab/>
        <w:t>–  najniższa cena spośród badanych ofert niepodlegających odrzuceniu,</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C</w:t>
      </w:r>
      <w:r w:rsidRPr="005F3317">
        <w:rPr>
          <w:rFonts w:ascii="Arial" w:hAnsi="Arial" w:cs="Arial"/>
          <w:b/>
          <w:vertAlign w:val="subscript"/>
        </w:rPr>
        <w:t xml:space="preserve">x </w:t>
      </w:r>
      <w:r w:rsidRPr="005F3317">
        <w:rPr>
          <w:rFonts w:ascii="Arial" w:hAnsi="Arial" w:cs="Arial"/>
        </w:rPr>
        <w:tab/>
        <w:t>–  cena w ofercie badanej,</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1% odpowiada w punktacji końcowej 1 pkt.</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Maksymalną liczbę punktów otrzyma oferta z najwyższą ilością punktów, pozostałe oferty otrzymają punkty zgodnie z powyższym wzorem.</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 xml:space="preserve">Za ofertę najkorzystniejszą zostanie uznana </w:t>
      </w:r>
      <w:r w:rsidRPr="005F3317">
        <w:rPr>
          <w:rFonts w:ascii="Arial" w:hAnsi="Arial" w:cs="Arial"/>
          <w:b/>
          <w:sz w:val="20"/>
          <w:szCs w:val="20"/>
        </w:rPr>
        <w:t>oferta</w:t>
      </w:r>
      <w:r w:rsidRPr="005F3317">
        <w:rPr>
          <w:rFonts w:ascii="Arial" w:hAnsi="Arial" w:cs="Arial"/>
          <w:sz w:val="20"/>
          <w:szCs w:val="20"/>
        </w:rPr>
        <w:t xml:space="preserve"> </w:t>
      </w:r>
      <w:r w:rsidRPr="005F3317">
        <w:rPr>
          <w:rFonts w:ascii="Arial" w:hAnsi="Arial" w:cs="Arial"/>
          <w:b/>
          <w:sz w:val="20"/>
          <w:szCs w:val="20"/>
        </w:rPr>
        <w:t>z najniższą ceną</w:t>
      </w:r>
      <w:r w:rsidRPr="005F3317">
        <w:rPr>
          <w:rFonts w:ascii="Arial" w:hAnsi="Arial" w:cs="Arial"/>
          <w:sz w:val="20"/>
          <w:szCs w:val="20"/>
        </w:rPr>
        <w:t>, która spełnia wszystkie wymagania określone w niniejszej specyfikacji oraz uzyska najwyższą liczbę punktów, zgodnie z wzorem określonym w punkcie 10.</w:t>
      </w:r>
    </w:p>
    <w:p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5F3317" w:rsidRDefault="0071236A" w:rsidP="00A25EE2">
      <w:pPr>
        <w:pStyle w:val="pkt"/>
        <w:numPr>
          <w:ilvl w:val="0"/>
          <w:numId w:val="8"/>
        </w:numPr>
        <w:spacing w:before="20" w:after="0" w:line="276" w:lineRule="auto"/>
        <w:ind w:left="357" w:hanging="357"/>
        <w:rPr>
          <w:rFonts w:ascii="Arial" w:hAnsi="Arial" w:cs="Arial"/>
          <w:b/>
          <w:sz w:val="20"/>
          <w:szCs w:val="20"/>
        </w:rPr>
      </w:pPr>
      <w:r w:rsidRPr="005F3317">
        <w:rPr>
          <w:rFonts w:ascii="Arial" w:hAnsi="Arial" w:cs="Arial"/>
          <w:b/>
          <w:sz w:val="20"/>
          <w:szCs w:val="20"/>
        </w:rPr>
        <w:t>Zamawiający unieważni postępowanie o udzielenie zamówienia, jeżeli:</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nie wpłynęła żadna oferta nie podlegająca odrzuceniu;</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1236A" w:rsidRPr="005F3317" w:rsidRDefault="0071236A" w:rsidP="00A25EE2">
      <w:pPr>
        <w:pStyle w:val="pkt"/>
        <w:numPr>
          <w:ilvl w:val="1"/>
          <w:numId w:val="8"/>
        </w:numPr>
        <w:spacing w:before="20" w:after="0" w:line="276" w:lineRule="auto"/>
        <w:rPr>
          <w:rFonts w:ascii="Arial" w:hAnsi="Arial" w:cs="Arial"/>
          <w:sz w:val="20"/>
          <w:szCs w:val="20"/>
        </w:rPr>
      </w:pPr>
      <w:r w:rsidRPr="005F3317">
        <w:rPr>
          <w:rFonts w:ascii="Arial" w:hAnsi="Arial" w:cs="Arial"/>
          <w:sz w:val="20"/>
          <w:szCs w:val="20"/>
        </w:rPr>
        <w:t>cena najkorzystniejszej oferty przewyższa kwotę, którą Zamawiający może przeznaczyć na sfinansowanie zamówienia.</w:t>
      </w:r>
      <w:r w:rsidRPr="005F3317">
        <w:t xml:space="preserve"> </w:t>
      </w:r>
      <w:r w:rsidRPr="005F3317">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postępowanie obarczone jest niemożliwą do usunięcia wadą uniemożliwiającą zawarcie ważnej umowy.</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lastRenderedPageBreak/>
        <w:t>W przypadku unieważnienia postępowania o udzielenie zamówienia, niezależnie od jego przyczyny, Wykonawcom nie przysługują żadne roszczenia względem Zamawiającego.</w:t>
      </w:r>
    </w:p>
    <w:p w:rsidR="00D067E6" w:rsidRPr="005F3317" w:rsidRDefault="00D067E6" w:rsidP="00D067E6">
      <w:pPr>
        <w:pStyle w:val="pkt"/>
        <w:spacing w:before="20" w:after="0" w:line="276" w:lineRule="auto"/>
        <w:ind w:left="360" w:firstLine="0"/>
        <w:rPr>
          <w:rFonts w:ascii="Arial" w:hAnsi="Arial" w:cs="Arial"/>
          <w:sz w:val="20"/>
          <w:szCs w:val="20"/>
        </w:rPr>
      </w:pPr>
    </w:p>
    <w:p w:rsidR="0071236A" w:rsidRPr="005F3317" w:rsidRDefault="0071236A" w:rsidP="00A25EE2">
      <w:pPr>
        <w:pStyle w:val="Nagwek1"/>
        <w:spacing w:before="20" w:afterLines="0" w:line="276" w:lineRule="auto"/>
      </w:pPr>
      <w:bookmarkStart w:id="20" w:name="_Toc451944611"/>
      <w:r w:rsidRPr="005F3317">
        <w:t>Informacja  o  formalnościach,  jakie  powinny  zostać  dopełnione  po  wyborze  oferty  w  celu  zawarcia  umowy  w  sprawie  zamówienia</w:t>
      </w:r>
      <w:bookmarkEnd w:id="20"/>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9"/>
        </w:numPr>
        <w:spacing w:before="20" w:after="0" w:line="276" w:lineRule="auto"/>
        <w:ind w:left="357" w:hanging="357"/>
        <w:rPr>
          <w:rFonts w:ascii="Arial" w:hAnsi="Arial" w:cs="Arial"/>
          <w:sz w:val="20"/>
          <w:szCs w:val="20"/>
        </w:rPr>
      </w:pPr>
      <w:r w:rsidRPr="005F3317">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Zakres świadczenia Wykonawcy wynikający z umowy jest tożsamy z jego zobowiązaniem zawartym w ofercie.</w:t>
      </w:r>
    </w:p>
    <w:p w:rsidR="0071236A" w:rsidRPr="005F3317" w:rsidRDefault="0071236A" w:rsidP="00A25EE2">
      <w:pPr>
        <w:pStyle w:val="Akapitzlist"/>
        <w:numPr>
          <w:ilvl w:val="0"/>
          <w:numId w:val="9"/>
        </w:numPr>
        <w:autoSpaceDE w:val="0"/>
        <w:autoSpaceDN w:val="0"/>
        <w:spacing w:before="20" w:line="276" w:lineRule="auto"/>
        <w:jc w:val="both"/>
        <w:rPr>
          <w:rFonts w:ascii="Arial" w:hAnsi="Arial" w:cs="Arial"/>
          <w:sz w:val="20"/>
          <w:szCs w:val="20"/>
        </w:rPr>
      </w:pPr>
      <w:r w:rsidRPr="005F3317">
        <w:rPr>
          <w:rFonts w:ascii="Arial" w:hAnsi="Arial" w:cs="Arial"/>
          <w:sz w:val="20"/>
          <w:szCs w:val="20"/>
        </w:rPr>
        <w:t xml:space="preserve">Wykonawca przed zawarciem umowy przekaże Zamawiającemu do akceptacji: harmonogram rzeczowo – finansowy. </w:t>
      </w:r>
      <w:r w:rsidRPr="005F3317">
        <w:rPr>
          <w:rFonts w:ascii="Arial" w:hAnsi="Arial" w:cs="Arial"/>
          <w:b/>
          <w:sz w:val="20"/>
          <w:szCs w:val="20"/>
        </w:rPr>
        <w:t>Niedostarczenie harmonogramu będzie skutkowało brakiem zapłaty za odbiory częściowe, zapłata nastąpi</w:t>
      </w:r>
      <w:r w:rsidR="00E81C12" w:rsidRPr="005F3317">
        <w:rPr>
          <w:rFonts w:ascii="Arial" w:hAnsi="Arial" w:cs="Arial"/>
          <w:b/>
          <w:sz w:val="20"/>
          <w:szCs w:val="20"/>
        </w:rPr>
        <w:t xml:space="preserve"> na podstawie odbioru końcowego</w:t>
      </w:r>
      <w:r w:rsidRPr="005F3317">
        <w:rPr>
          <w:rFonts w:ascii="Arial" w:hAnsi="Arial" w:cs="Arial"/>
          <w:b/>
          <w:sz w:val="20"/>
          <w:szCs w:val="20"/>
        </w:rPr>
        <w:t>.</w:t>
      </w:r>
    </w:p>
    <w:p w:rsidR="005F1C38" w:rsidRPr="005F3317" w:rsidRDefault="005F1C38" w:rsidP="005F1C38">
      <w:pPr>
        <w:pStyle w:val="pkt"/>
        <w:numPr>
          <w:ilvl w:val="0"/>
          <w:numId w:val="9"/>
        </w:numPr>
        <w:spacing w:before="0" w:after="0" w:line="276" w:lineRule="auto"/>
        <w:rPr>
          <w:rFonts w:ascii="Arial" w:hAnsi="Arial" w:cs="Arial"/>
          <w:sz w:val="20"/>
          <w:szCs w:val="20"/>
        </w:rPr>
      </w:pPr>
      <w:r w:rsidRPr="005F3317">
        <w:rPr>
          <w:rFonts w:ascii="Arial" w:hAnsi="Arial" w:cs="Arial"/>
          <w:bCs/>
          <w:sz w:val="20"/>
          <w:szCs w:val="20"/>
        </w:rPr>
        <w:t>Wykonawca  zobowiązany jest do uzupełnienia aktualnych:</w:t>
      </w:r>
    </w:p>
    <w:p w:rsidR="005F1C38" w:rsidRPr="005F3317" w:rsidRDefault="005F1C38" w:rsidP="005F1C38">
      <w:pPr>
        <w:pStyle w:val="pkt"/>
        <w:numPr>
          <w:ilvl w:val="1"/>
          <w:numId w:val="9"/>
        </w:numPr>
        <w:spacing w:before="20" w:after="0" w:line="276" w:lineRule="auto"/>
        <w:rPr>
          <w:rFonts w:ascii="Arial" w:hAnsi="Arial" w:cs="Arial"/>
          <w:sz w:val="20"/>
          <w:szCs w:val="20"/>
        </w:rPr>
      </w:pPr>
      <w:r w:rsidRPr="005F3317">
        <w:rPr>
          <w:rFonts w:ascii="Arial" w:hAnsi="Arial" w:cs="Arial"/>
          <w:bCs/>
          <w:sz w:val="20"/>
          <w:szCs w:val="20"/>
          <w:u w:val="single"/>
        </w:rPr>
        <w:t xml:space="preserve">zaświadczeń </w:t>
      </w:r>
      <w:r w:rsidRPr="005F3317">
        <w:rPr>
          <w:rFonts w:ascii="Arial" w:hAnsi="Arial" w:cs="Arial"/>
          <w:bCs/>
          <w:sz w:val="20"/>
          <w:szCs w:val="20"/>
        </w:rPr>
        <w:t>o przynależności do właściwej izby samorządu zawodowego osób  wskazanych w ofercie, które posiadają wymagane uprawnienia opisane w pkt. III.1.2.2.1 SIWZ,</w:t>
      </w:r>
    </w:p>
    <w:p w:rsidR="005F1C38" w:rsidRPr="005F3317" w:rsidRDefault="005F1C38" w:rsidP="005F1C38">
      <w:pPr>
        <w:pStyle w:val="pkt"/>
        <w:numPr>
          <w:ilvl w:val="1"/>
          <w:numId w:val="9"/>
        </w:numPr>
        <w:spacing w:before="20" w:after="0" w:line="276" w:lineRule="auto"/>
        <w:rPr>
          <w:rFonts w:ascii="Arial" w:hAnsi="Arial" w:cs="Arial"/>
          <w:sz w:val="20"/>
          <w:szCs w:val="20"/>
        </w:rPr>
      </w:pPr>
      <w:r w:rsidRPr="005F3317">
        <w:rPr>
          <w:rFonts w:ascii="Arial" w:hAnsi="Arial" w:cs="Arial"/>
          <w:bCs/>
          <w:sz w:val="20"/>
          <w:szCs w:val="20"/>
          <w:u w:val="single"/>
        </w:rPr>
        <w:t>świadectw kwalifikacyjnych</w:t>
      </w:r>
      <w:r w:rsidRPr="005F3317">
        <w:rPr>
          <w:rFonts w:ascii="Arial" w:hAnsi="Arial" w:cs="Arial"/>
          <w:bCs/>
          <w:sz w:val="20"/>
          <w:szCs w:val="20"/>
        </w:rPr>
        <w:t xml:space="preserve"> osób  wskazanych w ofercie, które posiadają wymagane uprawnienia opisane w pkt. III.1.2.2.2 SIWZ,</w:t>
      </w:r>
    </w:p>
    <w:p w:rsidR="005F1C38" w:rsidRPr="005F3317" w:rsidRDefault="005F1C38" w:rsidP="005F1C38">
      <w:pPr>
        <w:pStyle w:val="pkt"/>
        <w:spacing w:before="20" w:after="0" w:line="276" w:lineRule="auto"/>
        <w:ind w:left="360" w:firstLine="0"/>
        <w:rPr>
          <w:rFonts w:ascii="Arial" w:hAnsi="Arial" w:cs="Arial"/>
          <w:sz w:val="20"/>
          <w:szCs w:val="20"/>
        </w:rPr>
      </w:pPr>
      <w:r w:rsidRPr="005F3317">
        <w:rPr>
          <w:rFonts w:ascii="Arial" w:hAnsi="Arial" w:cs="Arial"/>
          <w:bCs/>
          <w:sz w:val="20"/>
          <w:szCs w:val="20"/>
        </w:rPr>
        <w:t xml:space="preserve">w przypadku gdy ich ważność wygaśnie przed </w:t>
      </w:r>
      <w:r w:rsidR="008756DF" w:rsidRPr="005F3317">
        <w:rPr>
          <w:rFonts w:ascii="Arial" w:hAnsi="Arial" w:cs="Arial"/>
          <w:bCs/>
          <w:sz w:val="20"/>
          <w:szCs w:val="20"/>
        </w:rPr>
        <w:t>zawarciem</w:t>
      </w:r>
      <w:r w:rsidRPr="005F3317">
        <w:rPr>
          <w:rFonts w:ascii="Arial" w:hAnsi="Arial" w:cs="Arial"/>
          <w:bCs/>
          <w:sz w:val="20"/>
          <w:szCs w:val="20"/>
        </w:rPr>
        <w:t xml:space="preserve"> umowy.</w:t>
      </w:r>
    </w:p>
    <w:p w:rsidR="008756DF" w:rsidRPr="005F3317"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 xml:space="preserve">W przypadku gdy </w:t>
      </w:r>
      <w:r w:rsidRPr="005F3317">
        <w:rPr>
          <w:rFonts w:ascii="Arial" w:hAnsi="Arial" w:cs="Arial"/>
          <w:bCs/>
          <w:sz w:val="20"/>
          <w:szCs w:val="20"/>
          <w:u w:val="single"/>
        </w:rPr>
        <w:t>zostanie wybrana oferta Wykonawców wspólnie ubiegających</w:t>
      </w:r>
      <w:r w:rsidRPr="005F3317">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wykonawcy wskażą:</w:t>
      </w:r>
    </w:p>
    <w:p w:rsidR="008756DF" w:rsidRPr="005F3317"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 xml:space="preserve">sposób reprezentacji wykonawców wobec Zamawiającego w związku z wykonywaniem umowy zawartej z Zamawiającym, </w:t>
      </w:r>
      <w:r w:rsidRPr="005F3317">
        <w:rPr>
          <w:rFonts w:ascii="Arial" w:hAnsi="Arial" w:cs="Arial"/>
          <w:bCs/>
          <w:sz w:val="20"/>
          <w:szCs w:val="20"/>
          <w:u w:val="single"/>
        </w:rPr>
        <w:t>w zakresie</w:t>
      </w:r>
      <w:r w:rsidRPr="005F3317">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5F3317"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zawarte będzie oświadczenie że wszyscy wykonawcy ponoszą solidarną odpowiedzialność za wykonanie umowy  zawartej z Zamawiającym.</w:t>
      </w:r>
    </w:p>
    <w:p w:rsidR="008756DF" w:rsidRPr="005F3317" w:rsidRDefault="008756DF" w:rsidP="008756DF">
      <w:pPr>
        <w:pStyle w:val="pkt"/>
        <w:spacing w:before="0" w:after="0"/>
        <w:ind w:left="0" w:firstLine="0"/>
        <w:rPr>
          <w:rFonts w:ascii="Arial" w:hAnsi="Arial" w:cs="Arial"/>
          <w:bCs/>
          <w:sz w:val="20"/>
          <w:szCs w:val="20"/>
        </w:rPr>
      </w:pPr>
      <w:r w:rsidRPr="005F3317">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5F3317"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5F3317">
        <w:rPr>
          <w:rFonts w:ascii="Arial" w:hAnsi="Arial" w:cs="Arial"/>
          <w:bCs/>
          <w:sz w:val="20"/>
          <w:szCs w:val="20"/>
        </w:rPr>
        <w:t xml:space="preserve">W przypadku, gdy Wykonawca </w:t>
      </w:r>
      <w:r w:rsidRPr="005F3317">
        <w:rPr>
          <w:rFonts w:ascii="Arial" w:hAnsi="Arial" w:cs="Arial"/>
          <w:bCs/>
          <w:sz w:val="20"/>
          <w:szCs w:val="20"/>
          <w:u w:val="single"/>
        </w:rPr>
        <w:t>zamierza powierzyć część zamówienia Podwykonawcy</w:t>
      </w:r>
      <w:r w:rsidRPr="005F3317">
        <w:rPr>
          <w:rFonts w:ascii="Arial" w:hAnsi="Arial" w:cs="Arial"/>
          <w:bCs/>
          <w:sz w:val="20"/>
          <w:szCs w:val="20"/>
        </w:rPr>
        <w:t xml:space="preserve">, przez zawarciem umowy z Zamawiającym przedłoży Zamawiającemu aktualny na dzień zawarcia umowy </w:t>
      </w:r>
      <w:r w:rsidRPr="005F3317">
        <w:rPr>
          <w:rFonts w:ascii="Arial" w:hAnsi="Arial" w:cs="Arial"/>
          <w:sz w:val="20"/>
          <w:szCs w:val="20"/>
        </w:rPr>
        <w:t>wykaz Podwykonawców z którymi zamierza posługiwać się Wykonawca przy jej realizowaniu; Wykaz ma zawierać:</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pełne nazwy Podwykonawców oraz ich adresy,</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 xml:space="preserve">informację o zakresie zamówienia powierzonego Podwykonawcom; </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5F3317"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5F3317">
        <w:rPr>
          <w:rFonts w:ascii="Arial" w:hAnsi="Arial" w:cs="Arial"/>
          <w:sz w:val="20"/>
          <w:szCs w:val="20"/>
        </w:rPr>
        <w:t>Wykonawca na żądanie Zamawiającego przed zawarciem umowy przekaże Zamawiającemu umowy z Podwykonawcami (jeśli dotyczy).</w:t>
      </w:r>
    </w:p>
    <w:p w:rsidR="0071236A" w:rsidRPr="005F3317"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5F3317">
        <w:rPr>
          <w:rFonts w:ascii="Arial" w:hAnsi="Arial" w:cs="Arial"/>
          <w:sz w:val="20"/>
          <w:szCs w:val="20"/>
        </w:rPr>
        <w:lastRenderedPageBreak/>
        <w:t xml:space="preserve">Jeżeli Wykonawca, którego oferta została wybrana, prowadzi działalność gospodarczą, jako osoba fizyczna i posiada wpis w CEIDG, zobowiązany jest przed </w:t>
      </w:r>
      <w:r w:rsidR="008756DF" w:rsidRPr="005F3317">
        <w:rPr>
          <w:rFonts w:ascii="Arial" w:hAnsi="Arial" w:cs="Arial"/>
          <w:sz w:val="20"/>
          <w:szCs w:val="20"/>
        </w:rPr>
        <w:t>zawarciem</w:t>
      </w:r>
      <w:r w:rsidRPr="005F3317">
        <w:rPr>
          <w:rFonts w:ascii="Arial" w:hAnsi="Arial" w:cs="Arial"/>
          <w:sz w:val="20"/>
          <w:szCs w:val="20"/>
        </w:rPr>
        <w:t xml:space="preserve"> umowy podać swój nr PESEL i miejsce zamieszkania.</w:t>
      </w:r>
    </w:p>
    <w:p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5F3317">
        <w:rPr>
          <w:rFonts w:ascii="Arial" w:hAnsi="Arial" w:cs="Arial"/>
          <w:sz w:val="20"/>
          <w:szCs w:val="20"/>
        </w:rPr>
        <w:t>zawarciem</w:t>
      </w:r>
      <w:r w:rsidRPr="005F3317">
        <w:rPr>
          <w:rFonts w:ascii="Arial" w:hAnsi="Arial" w:cs="Arial"/>
          <w:sz w:val="20"/>
          <w:szCs w:val="20"/>
        </w:rPr>
        <w:t xml:space="preserve"> umowy podać swój numer rachunku.</w:t>
      </w:r>
    </w:p>
    <w:p w:rsidR="008756DF" w:rsidRPr="005F3317" w:rsidRDefault="008756DF" w:rsidP="008756DF">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 xml:space="preserve">Wykonawca przed </w:t>
      </w:r>
      <w:r w:rsidR="008756DF" w:rsidRPr="005F3317">
        <w:rPr>
          <w:rFonts w:ascii="Arial" w:hAnsi="Arial" w:cs="Arial"/>
          <w:sz w:val="20"/>
          <w:szCs w:val="20"/>
        </w:rPr>
        <w:t>zawarciem</w:t>
      </w:r>
      <w:r w:rsidRPr="005F3317">
        <w:rPr>
          <w:rFonts w:ascii="Arial" w:hAnsi="Arial" w:cs="Arial"/>
          <w:sz w:val="20"/>
          <w:szCs w:val="20"/>
        </w:rPr>
        <w:t xml:space="preserve"> umowy musi wskazać Kierownika Budowy wraz z podaniem nr telefonu do kontaktów.</w:t>
      </w:r>
    </w:p>
    <w:p w:rsidR="0071236A" w:rsidRPr="005F3317" w:rsidRDefault="0071236A" w:rsidP="00E269FF">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sidRPr="005F3317">
        <w:rPr>
          <w:rFonts w:ascii="Arial" w:hAnsi="Arial" w:cs="Arial"/>
          <w:sz w:val="20"/>
          <w:szCs w:val="20"/>
        </w:rPr>
        <w:t xml:space="preserve"> (PKD</w:t>
      </w:r>
      <w:r w:rsidR="00BD2595" w:rsidRPr="005F3317">
        <w:rPr>
          <w:rFonts w:ascii="Arial" w:hAnsi="Arial" w:cs="Arial"/>
          <w:sz w:val="20"/>
          <w:szCs w:val="20"/>
        </w:rPr>
        <w:t xml:space="preserve">: </w:t>
      </w:r>
      <w:r w:rsidR="005F3317" w:rsidRPr="005F3317">
        <w:rPr>
          <w:rFonts w:ascii="Arial" w:hAnsi="Arial" w:cs="Arial"/>
          <w:sz w:val="20"/>
          <w:szCs w:val="20"/>
        </w:rPr>
        <w:t>41.2</w:t>
      </w:r>
      <w:r w:rsidR="00087681">
        <w:rPr>
          <w:rFonts w:ascii="Arial" w:hAnsi="Arial" w:cs="Arial"/>
          <w:sz w:val="20"/>
          <w:szCs w:val="20"/>
        </w:rPr>
        <w:t>0.Z, 43.29.Z</w:t>
      </w:r>
      <w:r w:rsidR="005F3317" w:rsidRPr="005F3317">
        <w:rPr>
          <w:rFonts w:ascii="Arial" w:hAnsi="Arial" w:cs="Arial"/>
          <w:sz w:val="20"/>
          <w:szCs w:val="20"/>
        </w:rPr>
        <w:t>)</w:t>
      </w:r>
      <w:r w:rsidRPr="005F3317">
        <w:rPr>
          <w:rFonts w:ascii="Arial" w:hAnsi="Arial" w:cs="Arial"/>
          <w:sz w:val="20"/>
          <w:szCs w:val="20"/>
        </w:rPr>
        <w:t xml:space="preserve"> na terytorium Rzeczpospolitej Polskiej na jedno i więcej zdarzeń na kwotę zabezpieczającą potencjalne roszczenia Zamawiającego w każdym dniu obowiązywania umowy w wysokości minimum</w:t>
      </w:r>
      <w:r w:rsidR="00B43E48" w:rsidRPr="005F3317">
        <w:rPr>
          <w:rFonts w:ascii="Arial" w:hAnsi="Arial" w:cs="Arial"/>
          <w:sz w:val="20"/>
          <w:szCs w:val="20"/>
        </w:rPr>
        <w:t xml:space="preserve"> </w:t>
      </w:r>
      <w:r w:rsidR="008B2315" w:rsidRPr="005F3317">
        <w:rPr>
          <w:rFonts w:ascii="Arial" w:hAnsi="Arial" w:cs="Arial"/>
          <w:b/>
          <w:color w:val="000000" w:themeColor="text1"/>
          <w:sz w:val="20"/>
          <w:szCs w:val="20"/>
        </w:rPr>
        <w:t>2</w:t>
      </w:r>
      <w:r w:rsidR="00B43E48" w:rsidRPr="005F3317">
        <w:rPr>
          <w:rFonts w:ascii="Arial" w:hAnsi="Arial" w:cs="Arial"/>
          <w:b/>
          <w:color w:val="000000" w:themeColor="text1"/>
          <w:sz w:val="20"/>
          <w:szCs w:val="20"/>
        </w:rPr>
        <w:t>.</w:t>
      </w:r>
      <w:r w:rsidR="00B33684" w:rsidRPr="005F3317">
        <w:rPr>
          <w:rFonts w:ascii="Arial" w:hAnsi="Arial" w:cs="Arial"/>
          <w:b/>
          <w:color w:val="000000" w:themeColor="text1"/>
          <w:sz w:val="20"/>
          <w:szCs w:val="20"/>
        </w:rPr>
        <w:t>500</w:t>
      </w:r>
      <w:r w:rsidR="00B43E48" w:rsidRPr="005F3317">
        <w:rPr>
          <w:rFonts w:ascii="Arial" w:hAnsi="Arial" w:cs="Arial"/>
          <w:b/>
          <w:color w:val="000000" w:themeColor="text1"/>
          <w:sz w:val="20"/>
          <w:szCs w:val="20"/>
        </w:rPr>
        <w:t>.</w:t>
      </w:r>
      <w:r w:rsidR="00B33684" w:rsidRPr="005F3317">
        <w:rPr>
          <w:rFonts w:ascii="Arial" w:hAnsi="Arial" w:cs="Arial"/>
          <w:b/>
          <w:color w:val="000000" w:themeColor="text1"/>
          <w:sz w:val="20"/>
          <w:szCs w:val="20"/>
        </w:rPr>
        <w:t>000</w:t>
      </w:r>
      <w:r w:rsidR="00B43E48" w:rsidRPr="005F3317">
        <w:rPr>
          <w:rFonts w:ascii="Arial" w:hAnsi="Arial" w:cs="Arial"/>
          <w:b/>
          <w:color w:val="000000" w:themeColor="text1"/>
          <w:sz w:val="20"/>
          <w:szCs w:val="20"/>
        </w:rPr>
        <w:t>,</w:t>
      </w:r>
      <w:r w:rsidRPr="005F3317">
        <w:rPr>
          <w:rFonts w:ascii="Arial" w:hAnsi="Arial" w:cs="Arial"/>
          <w:b/>
          <w:color w:val="000000" w:themeColor="text1"/>
          <w:sz w:val="20"/>
          <w:szCs w:val="20"/>
        </w:rPr>
        <w:t>00 zł</w:t>
      </w:r>
      <w:r w:rsidRPr="005F3317">
        <w:rPr>
          <w:rFonts w:ascii="Arial" w:hAnsi="Arial" w:cs="Arial"/>
          <w:color w:val="000000" w:themeColor="text1"/>
          <w:sz w:val="20"/>
          <w:szCs w:val="20"/>
        </w:rPr>
        <w:t xml:space="preserve"> (słownie: </w:t>
      </w:r>
      <w:r w:rsidR="007E5EDB" w:rsidRPr="005F3317">
        <w:rPr>
          <w:rFonts w:ascii="Arial" w:hAnsi="Arial" w:cs="Arial"/>
          <w:color w:val="000000" w:themeColor="text1"/>
          <w:sz w:val="20"/>
          <w:szCs w:val="20"/>
        </w:rPr>
        <w:t>dwa miliony</w:t>
      </w:r>
      <w:r w:rsidR="00B43E48" w:rsidRPr="005F3317">
        <w:rPr>
          <w:rFonts w:ascii="Arial" w:hAnsi="Arial" w:cs="Arial"/>
          <w:color w:val="000000" w:themeColor="text1"/>
          <w:sz w:val="20"/>
          <w:szCs w:val="20"/>
        </w:rPr>
        <w:t xml:space="preserve"> pięćset tysięcy</w:t>
      </w:r>
      <w:r w:rsidRPr="005F3317">
        <w:rPr>
          <w:rFonts w:ascii="Arial" w:hAnsi="Arial" w:cs="Arial"/>
          <w:color w:val="000000" w:themeColor="text1"/>
          <w:sz w:val="20"/>
          <w:szCs w:val="20"/>
        </w:rPr>
        <w:t xml:space="preserve"> złotych)</w:t>
      </w:r>
      <w:r w:rsidRPr="005F3317">
        <w:rPr>
          <w:rFonts w:ascii="Arial" w:hAnsi="Arial" w:cs="Arial"/>
          <w:color w:val="FF0000"/>
          <w:sz w:val="20"/>
          <w:szCs w:val="20"/>
        </w:rPr>
        <w:t xml:space="preserve"> </w:t>
      </w:r>
      <w:r w:rsidR="00E858E0" w:rsidRPr="005F3317">
        <w:rPr>
          <w:rFonts w:ascii="Arial" w:hAnsi="Arial" w:cs="Arial"/>
          <w:color w:val="FF0000"/>
          <w:sz w:val="20"/>
          <w:szCs w:val="20"/>
        </w:rPr>
        <w:t xml:space="preserve"> </w:t>
      </w:r>
      <w:r w:rsidRPr="005F3317">
        <w:rPr>
          <w:rFonts w:ascii="Arial" w:hAnsi="Arial" w:cs="Arial"/>
          <w:sz w:val="20"/>
          <w:szCs w:val="20"/>
        </w:rPr>
        <w:t xml:space="preserve">oraz kopii potwierdzenia opłacenia wymaganych składek na ubezpieczenie do kopii polisy. </w:t>
      </w:r>
    </w:p>
    <w:p w:rsidR="0071236A" w:rsidRPr="005F3317" w:rsidRDefault="0071236A" w:rsidP="008756DF">
      <w:pPr>
        <w:pStyle w:val="pkt"/>
        <w:numPr>
          <w:ilvl w:val="1"/>
          <w:numId w:val="9"/>
        </w:numPr>
        <w:spacing w:before="20" w:after="0" w:line="276" w:lineRule="auto"/>
        <w:rPr>
          <w:rFonts w:ascii="Arial" w:hAnsi="Arial" w:cs="Arial"/>
          <w:sz w:val="20"/>
          <w:szCs w:val="20"/>
        </w:rPr>
      </w:pPr>
      <w:r w:rsidRPr="005F3317">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71236A" w:rsidRPr="005F3317" w:rsidRDefault="0071236A" w:rsidP="008756DF">
      <w:pPr>
        <w:pStyle w:val="pkt"/>
        <w:numPr>
          <w:ilvl w:val="1"/>
          <w:numId w:val="9"/>
        </w:numPr>
        <w:spacing w:before="20" w:after="0" w:line="276" w:lineRule="auto"/>
        <w:rPr>
          <w:rFonts w:ascii="Arial" w:hAnsi="Arial" w:cs="Arial"/>
          <w:color w:val="000000" w:themeColor="text1"/>
          <w:sz w:val="20"/>
          <w:szCs w:val="20"/>
        </w:rPr>
      </w:pPr>
      <w:r w:rsidRPr="005F3317">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5F3317">
        <w:rPr>
          <w:rFonts w:ascii="Arial" w:hAnsi="Arial" w:cs="Arial"/>
          <w:color w:val="000000" w:themeColor="text1"/>
          <w:sz w:val="20"/>
          <w:szCs w:val="20"/>
        </w:rPr>
        <w:t xml:space="preserve">każdym dniu obowiązywania umowy na jedno i więcej zdarzeń w wysokości nie mniejszej niż </w:t>
      </w:r>
      <w:r w:rsidR="008B2315" w:rsidRPr="005F3317">
        <w:rPr>
          <w:rFonts w:ascii="Arial" w:hAnsi="Arial" w:cs="Arial"/>
          <w:b/>
          <w:color w:val="000000" w:themeColor="text1"/>
          <w:sz w:val="20"/>
          <w:szCs w:val="20"/>
        </w:rPr>
        <w:t>2</w:t>
      </w:r>
      <w:r w:rsidR="00B43E48" w:rsidRPr="005F3317">
        <w:rPr>
          <w:rFonts w:ascii="Arial" w:hAnsi="Arial" w:cs="Arial"/>
          <w:b/>
          <w:color w:val="000000" w:themeColor="text1"/>
          <w:sz w:val="20"/>
          <w:szCs w:val="20"/>
        </w:rPr>
        <w:t>.500.000,00 zł</w:t>
      </w:r>
      <w:r w:rsidR="00E858E0" w:rsidRPr="005F3317">
        <w:rPr>
          <w:rFonts w:ascii="Arial" w:hAnsi="Arial" w:cs="Arial"/>
          <w:b/>
          <w:color w:val="000000" w:themeColor="text1"/>
          <w:sz w:val="20"/>
          <w:szCs w:val="20"/>
        </w:rPr>
        <w:t xml:space="preserve"> </w:t>
      </w:r>
      <w:r w:rsidRPr="005F3317">
        <w:rPr>
          <w:rFonts w:ascii="Arial" w:hAnsi="Arial" w:cs="Arial"/>
          <w:color w:val="000000" w:themeColor="text1"/>
          <w:sz w:val="20"/>
          <w:szCs w:val="20"/>
        </w:rPr>
        <w:t xml:space="preserve">(słownie: </w:t>
      </w:r>
      <w:r w:rsidR="007E5EDB" w:rsidRPr="005F3317">
        <w:rPr>
          <w:rFonts w:ascii="Arial" w:hAnsi="Arial" w:cs="Arial"/>
          <w:color w:val="000000" w:themeColor="text1"/>
          <w:sz w:val="20"/>
          <w:szCs w:val="20"/>
        </w:rPr>
        <w:t>dwa miliony</w:t>
      </w:r>
      <w:r w:rsidR="00B43E48" w:rsidRPr="005F3317">
        <w:rPr>
          <w:rFonts w:ascii="Arial" w:hAnsi="Arial" w:cs="Arial"/>
          <w:color w:val="000000" w:themeColor="text1"/>
          <w:sz w:val="20"/>
          <w:szCs w:val="20"/>
        </w:rPr>
        <w:t xml:space="preserve"> pięćset tysięcy złotych</w:t>
      </w:r>
      <w:r w:rsidR="00D41272" w:rsidRPr="005F3317">
        <w:rPr>
          <w:rFonts w:ascii="Arial" w:hAnsi="Arial" w:cs="Arial"/>
          <w:b/>
          <w:color w:val="000000" w:themeColor="text1"/>
          <w:sz w:val="20"/>
          <w:szCs w:val="20"/>
        </w:rPr>
        <w:t>)</w:t>
      </w:r>
      <w:r w:rsidRPr="005F3317">
        <w:rPr>
          <w:rFonts w:ascii="Arial" w:hAnsi="Arial" w:cs="Arial"/>
          <w:b/>
          <w:color w:val="000000" w:themeColor="text1"/>
          <w:sz w:val="20"/>
          <w:szCs w:val="20"/>
        </w:rPr>
        <w:t xml:space="preserve"> </w:t>
      </w:r>
      <w:r w:rsidRPr="005F3317">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rsidR="00240ECD" w:rsidRPr="005F3317" w:rsidRDefault="00240ECD" w:rsidP="00240ECD">
      <w:pPr>
        <w:pStyle w:val="pkt"/>
        <w:numPr>
          <w:ilvl w:val="1"/>
          <w:numId w:val="9"/>
        </w:numPr>
        <w:spacing w:before="0" w:after="40" w:line="276" w:lineRule="auto"/>
        <w:rPr>
          <w:rFonts w:ascii="Arial" w:hAnsi="Arial" w:cs="Arial"/>
          <w:color w:val="000000" w:themeColor="text1"/>
          <w:sz w:val="20"/>
          <w:szCs w:val="20"/>
        </w:rPr>
      </w:pPr>
      <w:r w:rsidRPr="005F3317">
        <w:rPr>
          <w:rFonts w:ascii="Arial" w:hAnsi="Arial" w:cs="Arial"/>
          <w:color w:val="000000" w:themeColor="text1"/>
          <w:sz w:val="20"/>
          <w:szCs w:val="20"/>
        </w:rPr>
        <w:t xml:space="preserve">W przypadku wyboru oferty </w:t>
      </w:r>
      <w:r w:rsidRPr="005F3317">
        <w:rPr>
          <w:rFonts w:ascii="Arial" w:hAnsi="Arial" w:cs="Arial"/>
          <w:color w:val="000000" w:themeColor="text1"/>
          <w:sz w:val="20"/>
          <w:szCs w:val="20"/>
          <w:u w:val="single"/>
        </w:rPr>
        <w:t>wspólników spółki cywilnej</w:t>
      </w:r>
      <w:r w:rsidRPr="005F3317">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8B2315" w:rsidRPr="005F3317">
        <w:rPr>
          <w:rFonts w:ascii="Arial" w:hAnsi="Arial" w:cs="Arial"/>
          <w:b/>
          <w:color w:val="000000" w:themeColor="text1"/>
          <w:sz w:val="20"/>
          <w:szCs w:val="20"/>
        </w:rPr>
        <w:t>2</w:t>
      </w:r>
      <w:r w:rsidRPr="005F3317">
        <w:rPr>
          <w:rFonts w:ascii="Arial" w:hAnsi="Arial" w:cs="Arial"/>
          <w:b/>
          <w:color w:val="000000" w:themeColor="text1"/>
          <w:sz w:val="20"/>
          <w:szCs w:val="20"/>
        </w:rPr>
        <w:t>.500.000,00 zł</w:t>
      </w:r>
      <w:r w:rsidRPr="005F3317">
        <w:rPr>
          <w:rFonts w:ascii="Arial" w:hAnsi="Arial" w:cs="Arial"/>
          <w:color w:val="000000" w:themeColor="text1"/>
          <w:sz w:val="20"/>
          <w:szCs w:val="20"/>
        </w:rPr>
        <w:t xml:space="preserve"> (słownie: </w:t>
      </w:r>
      <w:r w:rsidR="007E5EDB" w:rsidRPr="005F3317">
        <w:rPr>
          <w:rFonts w:ascii="Arial" w:hAnsi="Arial" w:cs="Arial"/>
          <w:color w:val="000000" w:themeColor="text1"/>
          <w:sz w:val="20"/>
          <w:szCs w:val="20"/>
        </w:rPr>
        <w:t>dwa miliony</w:t>
      </w:r>
      <w:r w:rsidRPr="005F3317">
        <w:rPr>
          <w:rFonts w:ascii="Arial" w:hAnsi="Arial" w:cs="Arial"/>
          <w:color w:val="000000" w:themeColor="text1"/>
          <w:sz w:val="20"/>
          <w:szCs w:val="20"/>
        </w:rPr>
        <w:t xml:space="preserve"> pięćset tysięcy złotych w stosunku do każdego ze wspólników spółki cywilnej  (dokument wystawiony dla wszystkich wspólników spółki cywilnej  lub dla każdego z osobna).</w:t>
      </w:r>
    </w:p>
    <w:p w:rsidR="0071236A" w:rsidRPr="005F3317" w:rsidRDefault="0071236A" w:rsidP="008756DF">
      <w:pPr>
        <w:pStyle w:val="pkt"/>
        <w:numPr>
          <w:ilvl w:val="1"/>
          <w:numId w:val="9"/>
        </w:numPr>
        <w:spacing w:before="20" w:after="0" w:line="276" w:lineRule="auto"/>
        <w:rPr>
          <w:rFonts w:ascii="Arial" w:hAnsi="Arial" w:cs="Arial"/>
          <w:color w:val="000000" w:themeColor="text1"/>
          <w:sz w:val="20"/>
          <w:szCs w:val="20"/>
        </w:rPr>
      </w:pPr>
      <w:r w:rsidRPr="005F3317">
        <w:rPr>
          <w:rFonts w:ascii="Arial" w:hAnsi="Arial" w:cs="Arial"/>
          <w:color w:val="000000" w:themeColor="text1"/>
          <w:sz w:val="20"/>
          <w:szCs w:val="20"/>
        </w:rPr>
        <w:t xml:space="preserve">W przypadku, gdy wartość ubezpieczenia wyrażona jest </w:t>
      </w:r>
      <w:r w:rsidRPr="005F3317">
        <w:rPr>
          <w:rFonts w:ascii="Arial" w:hAnsi="Arial" w:cs="Arial"/>
          <w:b/>
          <w:color w:val="000000" w:themeColor="text1"/>
          <w:sz w:val="20"/>
          <w:szCs w:val="20"/>
          <w:u w:val="single"/>
        </w:rPr>
        <w:t>w innej walucie niż złoty (PLN)</w:t>
      </w:r>
      <w:r w:rsidRPr="005F3317">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5F3317" w:rsidRDefault="008756DF" w:rsidP="00E269FF">
      <w:pPr>
        <w:pStyle w:val="pkt"/>
        <w:numPr>
          <w:ilvl w:val="0"/>
          <w:numId w:val="9"/>
        </w:numPr>
        <w:spacing w:before="20" w:after="0" w:line="276" w:lineRule="auto"/>
        <w:rPr>
          <w:rFonts w:ascii="Arial" w:hAnsi="Arial" w:cs="Arial"/>
          <w:color w:val="000000" w:themeColor="text1"/>
          <w:sz w:val="20"/>
          <w:szCs w:val="20"/>
        </w:rPr>
      </w:pPr>
      <w:r w:rsidRPr="005F3317">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5F3317">
        <w:rPr>
          <w:rFonts w:ascii="Arial" w:hAnsi="Arial" w:cs="Arial"/>
          <w:color w:val="000000" w:themeColor="text1"/>
          <w:sz w:val="20"/>
          <w:szCs w:val="20"/>
        </w:rPr>
        <w:t xml:space="preserve">iejskie </w:t>
      </w:r>
      <w:r w:rsidRPr="005F3317">
        <w:rPr>
          <w:rFonts w:ascii="Arial" w:hAnsi="Arial" w:cs="Arial"/>
          <w:color w:val="000000" w:themeColor="text1"/>
          <w:sz w:val="20"/>
          <w:szCs w:val="20"/>
        </w:rPr>
        <w:t>P</w:t>
      </w:r>
      <w:r w:rsidR="00666DA9" w:rsidRPr="005F3317">
        <w:rPr>
          <w:rFonts w:ascii="Arial" w:hAnsi="Arial" w:cs="Arial"/>
          <w:color w:val="000000" w:themeColor="text1"/>
          <w:sz w:val="20"/>
          <w:szCs w:val="20"/>
        </w:rPr>
        <w:t xml:space="preserve">rzedsiębiorstwo </w:t>
      </w:r>
      <w:r w:rsidRPr="005F3317">
        <w:rPr>
          <w:rFonts w:ascii="Arial" w:hAnsi="Arial" w:cs="Arial"/>
          <w:color w:val="000000" w:themeColor="text1"/>
          <w:sz w:val="20"/>
          <w:szCs w:val="20"/>
        </w:rPr>
        <w:t>K</w:t>
      </w:r>
      <w:r w:rsidR="00666DA9" w:rsidRPr="005F3317">
        <w:rPr>
          <w:rFonts w:ascii="Arial" w:hAnsi="Arial" w:cs="Arial"/>
          <w:color w:val="000000" w:themeColor="text1"/>
          <w:sz w:val="20"/>
          <w:szCs w:val="20"/>
        </w:rPr>
        <w:t xml:space="preserve">omunikacyjne </w:t>
      </w:r>
      <w:r w:rsidRPr="005F3317">
        <w:rPr>
          <w:rFonts w:ascii="Arial" w:hAnsi="Arial" w:cs="Arial"/>
          <w:color w:val="000000" w:themeColor="text1"/>
          <w:sz w:val="20"/>
          <w:szCs w:val="20"/>
        </w:rPr>
        <w:t xml:space="preserve"> S.A. </w:t>
      </w:r>
      <w:r w:rsidR="00666DA9" w:rsidRPr="005F3317">
        <w:rPr>
          <w:rFonts w:ascii="Arial" w:hAnsi="Arial" w:cs="Arial"/>
          <w:color w:val="000000" w:themeColor="text1"/>
          <w:sz w:val="20"/>
          <w:szCs w:val="20"/>
        </w:rPr>
        <w:t>w K</w:t>
      </w:r>
      <w:r w:rsidRPr="005F3317">
        <w:rPr>
          <w:rFonts w:ascii="Arial" w:hAnsi="Arial" w:cs="Arial"/>
          <w:color w:val="000000" w:themeColor="text1"/>
          <w:sz w:val="20"/>
          <w:szCs w:val="20"/>
        </w:rPr>
        <w:t>rak</w:t>
      </w:r>
      <w:r w:rsidR="00666DA9" w:rsidRPr="005F3317">
        <w:rPr>
          <w:rFonts w:ascii="Arial" w:hAnsi="Arial" w:cs="Arial"/>
          <w:color w:val="000000" w:themeColor="text1"/>
          <w:sz w:val="20"/>
          <w:szCs w:val="20"/>
        </w:rPr>
        <w:t>owie</w:t>
      </w:r>
      <w:r w:rsidRPr="005F3317">
        <w:rPr>
          <w:rFonts w:ascii="Arial" w:hAnsi="Arial" w:cs="Arial"/>
          <w:color w:val="000000" w:themeColor="text1"/>
          <w:sz w:val="20"/>
          <w:szCs w:val="20"/>
        </w:rPr>
        <w:t>, ul. J. Brożka 3, II p., pokój nr 22</w:t>
      </w:r>
      <w:r w:rsidR="0071236A" w:rsidRPr="005F3317">
        <w:rPr>
          <w:rFonts w:ascii="Arial" w:hAnsi="Arial" w:cs="Arial"/>
          <w:color w:val="000000" w:themeColor="text1"/>
          <w:sz w:val="20"/>
          <w:szCs w:val="20"/>
        </w:rPr>
        <w:t>.</w:t>
      </w:r>
    </w:p>
    <w:p w:rsidR="0071236A" w:rsidRPr="005F3317" w:rsidRDefault="008756DF" w:rsidP="00E269FF">
      <w:pPr>
        <w:pStyle w:val="pkt"/>
        <w:numPr>
          <w:ilvl w:val="0"/>
          <w:numId w:val="9"/>
        </w:numPr>
        <w:spacing w:before="20" w:after="0" w:line="276" w:lineRule="auto"/>
        <w:rPr>
          <w:rFonts w:ascii="Arial" w:hAnsi="Arial" w:cs="Arial"/>
          <w:color w:val="000000" w:themeColor="text1"/>
          <w:sz w:val="20"/>
          <w:szCs w:val="20"/>
        </w:rPr>
      </w:pPr>
      <w:r w:rsidRPr="005F3317">
        <w:rPr>
          <w:rFonts w:ascii="Arial" w:hAnsi="Arial" w:cs="Arial"/>
          <w:color w:val="000000" w:themeColor="text1"/>
          <w:sz w:val="20"/>
          <w:szCs w:val="20"/>
        </w:rPr>
        <w:t xml:space="preserve">W przypadku nie wywiązania się przez Wykonawcę, z nałożonych przez Zamawiającego obowiązków, o których mowa w pkt. 5 - 14 Zamawiający uzna, że Wykonawca uchyla się od zawarcia umowy i zawarcie umowy staje się niemożliwe z przyczyn leżących po stronie </w:t>
      </w:r>
      <w:r w:rsidRPr="005F3317">
        <w:rPr>
          <w:rFonts w:ascii="Arial" w:hAnsi="Arial" w:cs="Arial"/>
          <w:color w:val="000000" w:themeColor="text1"/>
          <w:sz w:val="20"/>
          <w:szCs w:val="20"/>
        </w:rPr>
        <w:lastRenderedPageBreak/>
        <w:t>Wykonawcy. Wówczas Zamawiającemu przysługuje prawo zatrzymania wadium na podstawie pkt. VIII.12. SIWZ</w:t>
      </w:r>
      <w:r w:rsidR="0071236A" w:rsidRPr="005F3317">
        <w:rPr>
          <w:rFonts w:ascii="Arial" w:hAnsi="Arial" w:cs="Arial"/>
          <w:color w:val="000000" w:themeColor="text1"/>
          <w:sz w:val="20"/>
          <w:szCs w:val="20"/>
        </w:rPr>
        <w:t>.</w:t>
      </w:r>
    </w:p>
    <w:p w:rsidR="00D067E6" w:rsidRPr="005F3317" w:rsidRDefault="00D067E6" w:rsidP="00D067E6">
      <w:pPr>
        <w:pStyle w:val="pkt"/>
        <w:spacing w:before="20" w:after="0" w:line="276" w:lineRule="auto"/>
        <w:ind w:left="360" w:firstLine="0"/>
        <w:rPr>
          <w:rFonts w:ascii="Arial" w:hAnsi="Arial" w:cs="Arial"/>
          <w:color w:val="000000" w:themeColor="text1"/>
          <w:sz w:val="20"/>
          <w:szCs w:val="20"/>
        </w:rPr>
      </w:pPr>
    </w:p>
    <w:p w:rsidR="0071236A" w:rsidRPr="005F3317" w:rsidRDefault="0071236A" w:rsidP="00A25EE2">
      <w:pPr>
        <w:pStyle w:val="Nagwek1"/>
        <w:spacing w:before="20" w:afterLines="0" w:line="276" w:lineRule="auto"/>
        <w:rPr>
          <w:color w:val="000000" w:themeColor="text1"/>
        </w:rPr>
      </w:pPr>
      <w:bookmarkStart w:id="21" w:name="_Toc98227214"/>
      <w:bookmarkStart w:id="22" w:name="_Toc107368939"/>
      <w:bookmarkStart w:id="23" w:name="_Toc137952476"/>
      <w:bookmarkStart w:id="24" w:name="_Toc190743901"/>
      <w:bookmarkStart w:id="25" w:name="_Toc255534442"/>
      <w:bookmarkStart w:id="26" w:name="_Toc451944612"/>
      <w:r w:rsidRPr="005F3317">
        <w:rPr>
          <w:color w:val="000000" w:themeColor="text1"/>
        </w:rPr>
        <w:t>Wymagania  dotyczące  zabezpieczenia  należytego  wykonania  umowy</w:t>
      </w:r>
      <w:bookmarkEnd w:id="21"/>
      <w:bookmarkEnd w:id="22"/>
      <w:bookmarkEnd w:id="23"/>
      <w:bookmarkEnd w:id="24"/>
      <w:bookmarkEnd w:id="25"/>
      <w:bookmarkEnd w:id="26"/>
    </w:p>
    <w:p w:rsidR="0071236A" w:rsidRPr="005F3317"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5F3317">
        <w:rPr>
          <w:rFonts w:ascii="Arial" w:hAnsi="Arial" w:cs="Arial"/>
          <w:color w:val="000000" w:themeColor="text1"/>
          <w:sz w:val="20"/>
          <w:szCs w:val="20"/>
        </w:rPr>
        <w:t xml:space="preserve">Wykonawca, którego oferta zostanie wybrana, zobowiązany jest wnieść zabezpieczenie należytego wykonania umowy w wysokości: </w:t>
      </w:r>
      <w:r w:rsidRPr="005F3317">
        <w:rPr>
          <w:rFonts w:ascii="Arial" w:hAnsi="Arial" w:cs="Arial"/>
          <w:b/>
          <w:color w:val="000000" w:themeColor="text1"/>
          <w:sz w:val="20"/>
          <w:szCs w:val="20"/>
        </w:rPr>
        <w:t xml:space="preserve">7 % </w:t>
      </w:r>
      <w:r w:rsidRPr="005F3317">
        <w:rPr>
          <w:rFonts w:ascii="Arial" w:hAnsi="Arial" w:cs="Arial"/>
          <w:color w:val="000000" w:themeColor="text1"/>
          <w:sz w:val="20"/>
          <w:szCs w:val="20"/>
        </w:rPr>
        <w:t xml:space="preserve">ceny brutto podanej w ofercie, </w:t>
      </w:r>
    </w:p>
    <w:p w:rsidR="0071236A" w:rsidRPr="005F3317" w:rsidRDefault="0071236A" w:rsidP="00D4588B">
      <w:pPr>
        <w:pStyle w:val="pkt"/>
        <w:spacing w:before="0" w:after="120" w:line="276" w:lineRule="auto"/>
        <w:ind w:left="357" w:firstLine="0"/>
        <w:rPr>
          <w:rFonts w:ascii="Arial" w:hAnsi="Arial" w:cs="Arial"/>
          <w:sz w:val="20"/>
          <w:szCs w:val="20"/>
        </w:rPr>
      </w:pPr>
      <w:r w:rsidRPr="005F3317">
        <w:rPr>
          <w:rFonts w:ascii="Arial" w:hAnsi="Arial" w:cs="Arial"/>
          <w:color w:val="000000" w:themeColor="text1"/>
          <w:sz w:val="20"/>
          <w:szCs w:val="20"/>
        </w:rPr>
        <w:t>Zabezpieczenie może być wnoszone według wyboru Wykonawcy</w:t>
      </w:r>
      <w:r w:rsidRPr="005F3317">
        <w:rPr>
          <w:rFonts w:ascii="Arial" w:hAnsi="Arial" w:cs="Arial"/>
          <w:sz w:val="20"/>
          <w:szCs w:val="20"/>
        </w:rPr>
        <w:t xml:space="preserve"> w jednej lub w kilku następujących formach:</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pieniądzu,</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poręczeniach bankowych lub poręczeniach spółdzielczej kasy oszczędnościowo-kredytowej, z tym że zobowiązanie kasy jest zawsze zobowiązaniem pieniężnym,</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 xml:space="preserve">gwarancjach bankowych, </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gwarancjach ubezpieczeniowych,</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 xml:space="preserve">poręczeniach udzielonych przez podmioty, o których mowa w art. 6b ust. 5 </w:t>
      </w:r>
      <w:proofErr w:type="spellStart"/>
      <w:r w:rsidRPr="005F3317">
        <w:rPr>
          <w:rFonts w:ascii="Arial" w:hAnsi="Arial" w:cs="Arial"/>
          <w:sz w:val="20"/>
          <w:szCs w:val="20"/>
        </w:rPr>
        <w:t>pkt</w:t>
      </w:r>
      <w:proofErr w:type="spellEnd"/>
      <w:r w:rsidRPr="005F3317">
        <w:rPr>
          <w:rFonts w:ascii="Arial" w:hAnsi="Arial" w:cs="Arial"/>
          <w:sz w:val="20"/>
          <w:szCs w:val="20"/>
        </w:rPr>
        <w:t xml:space="preserve"> 2 ustawy z dnia 9 listopada 2000</w:t>
      </w:r>
      <w:r w:rsidR="00C629BD" w:rsidRPr="005F3317">
        <w:rPr>
          <w:rFonts w:ascii="Arial" w:hAnsi="Arial" w:cs="Arial"/>
          <w:sz w:val="20"/>
          <w:szCs w:val="20"/>
        </w:rPr>
        <w:t xml:space="preserve"> </w:t>
      </w:r>
      <w:r w:rsidRPr="005F3317">
        <w:rPr>
          <w:rFonts w:ascii="Arial" w:hAnsi="Arial" w:cs="Arial"/>
          <w:sz w:val="20"/>
          <w:szCs w:val="20"/>
        </w:rPr>
        <w:t>r. o utworzeniu Polskiej Agencji Rozwoju Przedsiębiorczości.</w:t>
      </w:r>
    </w:p>
    <w:p w:rsidR="0071236A" w:rsidRPr="005F3317" w:rsidRDefault="0071236A" w:rsidP="00D4588B">
      <w:pPr>
        <w:pStyle w:val="pkt"/>
        <w:spacing w:before="0" w:after="0" w:line="276" w:lineRule="auto"/>
        <w:ind w:left="426" w:firstLine="0"/>
        <w:rPr>
          <w:rFonts w:ascii="Arial" w:hAnsi="Arial" w:cs="Arial"/>
          <w:sz w:val="20"/>
          <w:szCs w:val="20"/>
        </w:rPr>
      </w:pPr>
      <w:r w:rsidRPr="005F3317">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Zabezpieczenie wnoszone w pieniądzu Wykonawca wpłaca przelewem na rachunek bankowy wskazany przez Zamawiającego.</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W przypadku wniesienia wadium w pieniądzu Wykonawca może wyrazić zgodę na zaliczenie kwoty wadium na poczet zabezpieczenia.</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W trakcie realizacji umowy Wykonawca może dokonać zmiany formy zabezpieczenia na jedną lub kilka form, o których mowa w punkcie 1.</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Zmiana formy zabezpieczenia jest dokonywana z zachowaniem ciągłości zabezpieczenia i bez zmniejszenia jego wysokości.</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 xml:space="preserve">Kwota pozostawiona na zabezpieczenie roszczeń z tytułu rękojmi za wady i gwarancji jakości wynosi 30% wysokości zabezpieczenia. </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5F3317" w:rsidRDefault="0071236A" w:rsidP="008A2EC9">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Zamawiający może zatrzymać zabezpieczenie należytego wykonania umowy w szczególności, gdy Wykonawca:</w:t>
      </w:r>
    </w:p>
    <w:p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t>nie zrealizował robót,</w:t>
      </w:r>
    </w:p>
    <w:p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t>nie realizuje obowiązków wynikających z udzielonej gwarancji jakości i rękojmi za wady,</w:t>
      </w:r>
    </w:p>
    <w:p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t>nie reguluje należności wobec Podwykonawcy z tytułu wykonania przez nich robót powierzonych na podstawie umowy zawartej w celu realizacji niniejszego postępowania.</w:t>
      </w:r>
    </w:p>
    <w:p w:rsidR="0071236A" w:rsidRPr="005F3317" w:rsidRDefault="0071236A" w:rsidP="008A2EC9">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615104" w:rsidRPr="005F3317" w:rsidRDefault="00615104" w:rsidP="00615104">
      <w:pPr>
        <w:pStyle w:val="pkt"/>
        <w:spacing w:before="0" w:after="0" w:line="276" w:lineRule="auto"/>
        <w:ind w:left="360" w:firstLine="0"/>
        <w:rPr>
          <w:rFonts w:ascii="Arial" w:hAnsi="Arial" w:cs="Arial"/>
          <w:sz w:val="20"/>
          <w:szCs w:val="20"/>
        </w:rPr>
      </w:pPr>
    </w:p>
    <w:p w:rsidR="0071236A" w:rsidRPr="005F3317" w:rsidRDefault="0071236A" w:rsidP="00A25EE2">
      <w:pPr>
        <w:pStyle w:val="Nagwek1"/>
        <w:spacing w:before="20" w:afterLines="0" w:line="276" w:lineRule="auto"/>
      </w:pPr>
      <w:bookmarkStart w:id="27" w:name="_Toc346607494"/>
      <w:bookmarkStart w:id="28" w:name="_Toc346618524"/>
      <w:bookmarkStart w:id="29" w:name="_Toc349717442"/>
      <w:bookmarkStart w:id="30" w:name="_Toc451944613"/>
      <w:r w:rsidRPr="005F3317">
        <w:t>Informacja o formalnościach, jakie powinny zostać dopełnione po zawarciu umowy</w:t>
      </w:r>
      <w:bookmarkEnd w:id="27"/>
      <w:bookmarkEnd w:id="28"/>
      <w:bookmarkEnd w:id="29"/>
      <w:bookmarkEnd w:id="30"/>
    </w:p>
    <w:p w:rsidR="00D067E6" w:rsidRPr="005F3317" w:rsidRDefault="00D067E6" w:rsidP="00D067E6">
      <w:pPr>
        <w:pStyle w:val="Tekstpodstawowy"/>
        <w:spacing w:before="40" w:line="276" w:lineRule="auto"/>
        <w:ind w:left="357"/>
        <w:rPr>
          <w:sz w:val="20"/>
          <w:szCs w:val="20"/>
        </w:rPr>
      </w:pPr>
    </w:p>
    <w:p w:rsidR="0071236A" w:rsidRPr="005F3317" w:rsidRDefault="0071236A" w:rsidP="00F40C81">
      <w:pPr>
        <w:pStyle w:val="Tekstpodstawowy"/>
        <w:numPr>
          <w:ilvl w:val="0"/>
          <w:numId w:val="26"/>
        </w:numPr>
        <w:spacing w:before="40" w:line="276" w:lineRule="auto"/>
        <w:ind w:left="357" w:hanging="357"/>
        <w:rPr>
          <w:sz w:val="20"/>
          <w:szCs w:val="20"/>
        </w:rPr>
      </w:pPr>
      <w:r w:rsidRPr="005F3317">
        <w:rPr>
          <w:sz w:val="20"/>
          <w:szCs w:val="20"/>
        </w:rPr>
        <w:t>Wykonawca jest zobowiązany:</w:t>
      </w:r>
    </w:p>
    <w:p w:rsidR="006C6106" w:rsidRPr="005F3317" w:rsidRDefault="006C6106" w:rsidP="006C6106">
      <w:pPr>
        <w:pStyle w:val="Tekstpodstawowy"/>
        <w:numPr>
          <w:ilvl w:val="1"/>
          <w:numId w:val="26"/>
        </w:numPr>
        <w:tabs>
          <w:tab w:val="left" w:pos="900"/>
          <w:tab w:val="left" w:pos="1620"/>
        </w:tabs>
        <w:spacing w:before="20" w:line="276" w:lineRule="auto"/>
        <w:rPr>
          <w:sz w:val="20"/>
          <w:szCs w:val="20"/>
        </w:rPr>
      </w:pPr>
      <w:r w:rsidRPr="005F3317">
        <w:rPr>
          <w:sz w:val="20"/>
          <w:szCs w:val="20"/>
        </w:rPr>
        <w:lastRenderedPageBreak/>
        <w:t xml:space="preserve">w terminie </w:t>
      </w:r>
      <w:r w:rsidRPr="005F3317">
        <w:rPr>
          <w:b/>
          <w:sz w:val="20"/>
          <w:szCs w:val="20"/>
        </w:rPr>
        <w:t>do 2 dni roboczych</w:t>
      </w:r>
      <w:r w:rsidRPr="005F3317">
        <w:rPr>
          <w:sz w:val="20"/>
          <w:szCs w:val="20"/>
        </w:rPr>
        <w:t xml:space="preserve"> od dnia zawarcia umowy dostarczyć Kierownikowi Stacji Obsługi Autobusów Wola Duchacka podpisane oświadczenie, że wszyscy pracownicy zapoznali się z „Instrukcją bezpieczeństwa pożarowego” dla obiektu Stacji Obsługi Autobusów Wola Duchacka, którą przekaże Wykonawcy Kierownik tej Stacji;</w:t>
      </w:r>
    </w:p>
    <w:p w:rsidR="007E5EDB" w:rsidRPr="005F3317" w:rsidRDefault="006C6106" w:rsidP="006C6106">
      <w:pPr>
        <w:pStyle w:val="Tekstpodstawowy"/>
        <w:numPr>
          <w:ilvl w:val="1"/>
          <w:numId w:val="26"/>
        </w:numPr>
        <w:tabs>
          <w:tab w:val="left" w:pos="900"/>
          <w:tab w:val="left" w:pos="1620"/>
        </w:tabs>
        <w:spacing w:before="20" w:line="276" w:lineRule="auto"/>
        <w:rPr>
          <w:sz w:val="20"/>
          <w:szCs w:val="20"/>
        </w:rPr>
      </w:pPr>
      <w:r w:rsidRPr="005F3317">
        <w:rPr>
          <w:sz w:val="20"/>
          <w:szCs w:val="20"/>
        </w:rPr>
        <w:t xml:space="preserve">w terminie </w:t>
      </w:r>
      <w:r w:rsidRPr="005F3317">
        <w:rPr>
          <w:b/>
          <w:sz w:val="20"/>
          <w:szCs w:val="20"/>
        </w:rPr>
        <w:t>do 2 dni roboczych</w:t>
      </w:r>
      <w:r w:rsidRPr="005F3317">
        <w:rPr>
          <w:sz w:val="20"/>
          <w:szCs w:val="20"/>
        </w:rPr>
        <w:t xml:space="preserve"> od daty zawarcia umowy uzgodnić z Kierownikiem Stacji, Kierownikiem Działu Inwestycji i Obsługi Infrastruktury, Inspektorem Nadzoru Inwestorskiego w formie pisemnej projekt organizacji ruchu na obszarze Stacji Obsługi Autobusów Wola Duchacka oraz  projekt organizacji robót i oznakowania terenu budowy</w:t>
      </w:r>
      <w:r w:rsidR="007E5EDB" w:rsidRPr="005F3317">
        <w:rPr>
          <w:sz w:val="20"/>
          <w:szCs w:val="20"/>
        </w:rPr>
        <w:t>. Koszt opracowania projektów należy wliczyć w cenę oferty</w:t>
      </w:r>
    </w:p>
    <w:p w:rsidR="0071236A" w:rsidRPr="005F3317" w:rsidRDefault="0071236A" w:rsidP="00143483">
      <w:pPr>
        <w:pStyle w:val="Tekstpodstawowy"/>
        <w:tabs>
          <w:tab w:val="left" w:pos="900"/>
          <w:tab w:val="left" w:pos="1620"/>
        </w:tabs>
        <w:spacing w:before="20" w:line="276" w:lineRule="auto"/>
        <w:rPr>
          <w:sz w:val="20"/>
          <w:szCs w:val="20"/>
        </w:rPr>
      </w:pPr>
    </w:p>
    <w:p w:rsidR="0071236A" w:rsidRPr="005F3317" w:rsidRDefault="0071236A" w:rsidP="00F466F5">
      <w:pPr>
        <w:pStyle w:val="Tekstpodstawowy"/>
        <w:numPr>
          <w:ilvl w:val="0"/>
          <w:numId w:val="26"/>
        </w:numPr>
        <w:spacing w:line="276" w:lineRule="auto"/>
        <w:ind w:left="357" w:hanging="357"/>
        <w:rPr>
          <w:sz w:val="20"/>
          <w:szCs w:val="20"/>
        </w:rPr>
      </w:pPr>
      <w:r w:rsidRPr="005F3317">
        <w:rPr>
          <w:rStyle w:val="HTMLMarkup"/>
          <w:vanish w:val="0"/>
          <w:color w:val="auto"/>
          <w:sz w:val="20"/>
          <w:szCs w:val="20"/>
        </w:rPr>
        <w:t xml:space="preserve">W przypadku nie dostarczenia dokumentów o których mowa w pkt. 1 Zamawiający nie przekaże Wykonawcy terenu budowy. </w:t>
      </w:r>
      <w:r w:rsidRPr="005F3317">
        <w:rPr>
          <w:sz w:val="20"/>
          <w:szCs w:val="20"/>
        </w:rPr>
        <w:t xml:space="preserve">W takim przypadku z upływem </w:t>
      </w:r>
      <w:r w:rsidR="00153EBC" w:rsidRPr="005F3317">
        <w:rPr>
          <w:b/>
          <w:sz w:val="20"/>
          <w:szCs w:val="20"/>
        </w:rPr>
        <w:t>3</w:t>
      </w:r>
      <w:r w:rsidRPr="005F3317">
        <w:rPr>
          <w:b/>
          <w:sz w:val="20"/>
          <w:szCs w:val="20"/>
        </w:rPr>
        <w:t>-go</w:t>
      </w:r>
      <w:r w:rsidRPr="005F3317">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BD2595" w:rsidRPr="005F3317" w:rsidRDefault="00BD2595" w:rsidP="00615104">
      <w:pPr>
        <w:pStyle w:val="Tekstpodstawowy"/>
        <w:spacing w:line="276" w:lineRule="auto"/>
        <w:ind w:left="357"/>
        <w:rPr>
          <w:sz w:val="20"/>
          <w:szCs w:val="20"/>
        </w:rPr>
      </w:pPr>
    </w:p>
    <w:p w:rsidR="0071236A" w:rsidRPr="005F3317" w:rsidRDefault="0071236A" w:rsidP="00F466F5">
      <w:pPr>
        <w:pStyle w:val="Nagwek1"/>
        <w:spacing w:before="20" w:afterLines="0"/>
      </w:pPr>
      <w:bookmarkStart w:id="31" w:name="_Toc269283327"/>
      <w:bookmarkStart w:id="32" w:name="_Toc274115668"/>
      <w:bookmarkStart w:id="33" w:name="_Toc451944614"/>
      <w:r w:rsidRPr="005F3317">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rsidR="00D1164E" w:rsidRPr="005F3317" w:rsidRDefault="00D1164E" w:rsidP="00D1164E">
      <w:pPr>
        <w:pStyle w:val="pkt"/>
        <w:spacing w:before="20" w:after="0" w:line="276" w:lineRule="auto"/>
        <w:ind w:left="360" w:firstLine="0"/>
        <w:rPr>
          <w:rFonts w:ascii="Arial" w:hAnsi="Arial" w:cs="Arial"/>
          <w:sz w:val="20"/>
          <w:szCs w:val="20"/>
        </w:rPr>
      </w:pPr>
    </w:p>
    <w:p w:rsidR="0071236A" w:rsidRPr="005F3317" w:rsidRDefault="0071236A" w:rsidP="00A25EE2">
      <w:pPr>
        <w:pStyle w:val="pkt"/>
        <w:numPr>
          <w:ilvl w:val="0"/>
          <w:numId w:val="10"/>
        </w:numPr>
        <w:spacing w:before="20" w:after="0" w:line="276" w:lineRule="auto"/>
        <w:rPr>
          <w:rFonts w:ascii="Arial" w:hAnsi="Arial" w:cs="Arial"/>
          <w:sz w:val="20"/>
          <w:szCs w:val="20"/>
        </w:rPr>
      </w:pPr>
      <w:r w:rsidRPr="005F3317">
        <w:rPr>
          <w:rFonts w:ascii="Arial" w:hAnsi="Arial" w:cs="Arial"/>
          <w:sz w:val="20"/>
          <w:szCs w:val="20"/>
        </w:rPr>
        <w:t>Istotne dla Zamawiającego postanowienia, które zostaną wprowadzone do treści zawieranej umowy określa projekt umowy stanowiący załącznik nr 6 do SIWZ.</w:t>
      </w:r>
    </w:p>
    <w:p w:rsidR="0071236A" w:rsidRPr="005F3317" w:rsidRDefault="0071236A" w:rsidP="00A25EE2">
      <w:pPr>
        <w:pStyle w:val="pkt"/>
        <w:numPr>
          <w:ilvl w:val="0"/>
          <w:numId w:val="10"/>
        </w:numPr>
        <w:spacing w:before="20" w:after="0" w:line="276" w:lineRule="auto"/>
        <w:rPr>
          <w:rFonts w:ascii="Arial" w:hAnsi="Arial" w:cs="Arial"/>
          <w:sz w:val="20"/>
          <w:szCs w:val="20"/>
        </w:rPr>
      </w:pPr>
      <w:r w:rsidRPr="005F3317">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5F3317" w:rsidRDefault="0071236A" w:rsidP="00056360">
      <w:pPr>
        <w:numPr>
          <w:ilvl w:val="0"/>
          <w:numId w:val="10"/>
        </w:numPr>
        <w:spacing w:line="276" w:lineRule="auto"/>
        <w:ind w:left="357" w:hanging="357"/>
        <w:jc w:val="both"/>
        <w:rPr>
          <w:rFonts w:ascii="Arial" w:hAnsi="Arial" w:cs="Arial"/>
          <w:sz w:val="20"/>
          <w:szCs w:val="20"/>
        </w:rPr>
      </w:pPr>
      <w:r w:rsidRPr="005F3317">
        <w:rPr>
          <w:rFonts w:ascii="Arial" w:hAnsi="Arial" w:cs="Arial"/>
          <w:sz w:val="20"/>
          <w:szCs w:val="20"/>
        </w:rPr>
        <w:t>Do umowy z Wykonawcą zostanie dołączony wzór zatwierdzenia materiałów i recept.</w:t>
      </w:r>
    </w:p>
    <w:p w:rsidR="0071236A" w:rsidRPr="005F3317" w:rsidRDefault="0071236A" w:rsidP="00056360">
      <w:pPr>
        <w:numPr>
          <w:ilvl w:val="0"/>
          <w:numId w:val="10"/>
        </w:numPr>
        <w:autoSpaceDE w:val="0"/>
        <w:autoSpaceDN w:val="0"/>
        <w:spacing w:line="276" w:lineRule="auto"/>
        <w:jc w:val="both"/>
        <w:rPr>
          <w:rFonts w:ascii="Arial" w:hAnsi="Arial" w:cs="Arial"/>
          <w:sz w:val="20"/>
          <w:szCs w:val="20"/>
        </w:rPr>
      </w:pPr>
      <w:r w:rsidRPr="005F3317">
        <w:rPr>
          <w:rFonts w:ascii="Arial" w:hAnsi="Arial" w:cs="Arial"/>
          <w:b/>
          <w:sz w:val="20"/>
          <w:szCs w:val="20"/>
          <w:u w:val="single"/>
        </w:rPr>
        <w:t>Do protokołu odbioru końcowego</w:t>
      </w:r>
      <w:r w:rsidRPr="005F3317">
        <w:rPr>
          <w:rFonts w:ascii="Arial" w:hAnsi="Arial" w:cs="Arial"/>
          <w:sz w:val="20"/>
          <w:szCs w:val="20"/>
        </w:rPr>
        <w:t xml:space="preserve"> robót Wykonawca zobowiązany jest dołączyć:</w:t>
      </w:r>
    </w:p>
    <w:p w:rsidR="0071236A" w:rsidRPr="005F3317"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5F3317">
        <w:rPr>
          <w:rFonts w:ascii="Arial" w:hAnsi="Arial" w:cs="Arial"/>
          <w:sz w:val="20"/>
          <w:szCs w:val="20"/>
        </w:rPr>
        <w:t xml:space="preserve">kosztorys powykonawczy - 2 egzemplarze, </w:t>
      </w:r>
    </w:p>
    <w:p w:rsidR="00653E48" w:rsidRPr="005F3317"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wyniki pomiarów kontrolnych oraz badań i oznaczeń laboratoryjnych jeżeli badania występują:</w:t>
      </w:r>
    </w:p>
    <w:p w:rsidR="00B36BF3" w:rsidRPr="005F3317" w:rsidRDefault="00653E48" w:rsidP="00653E48">
      <w:pPr>
        <w:pStyle w:val="Tekstpodstawowywcity3"/>
        <w:numPr>
          <w:ilvl w:val="2"/>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pomiary elektryczne – 2 egzemplarze</w:t>
      </w:r>
    </w:p>
    <w:p w:rsidR="008B2315" w:rsidRPr="005F3317" w:rsidRDefault="008B2315" w:rsidP="00653E48">
      <w:pPr>
        <w:pStyle w:val="Tekstpodstawowywcity3"/>
        <w:numPr>
          <w:ilvl w:val="2"/>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Pomiary oświetlenia – 2 egzemplarze</w:t>
      </w:r>
    </w:p>
    <w:p w:rsidR="008B2315" w:rsidRPr="005F3317" w:rsidRDefault="007E5EDB" w:rsidP="00653E48">
      <w:pPr>
        <w:pStyle w:val="Tekstpodstawowywcity3"/>
        <w:numPr>
          <w:ilvl w:val="2"/>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schemat</w:t>
      </w:r>
      <w:r w:rsidR="008B2315" w:rsidRPr="005F3317">
        <w:rPr>
          <w:rFonts w:ascii="Arial" w:hAnsi="Arial" w:cs="Arial"/>
          <w:sz w:val="20"/>
          <w:szCs w:val="20"/>
        </w:rPr>
        <w:t xml:space="preserve"> zasilania instalacji elektrycznej – 2 egzemplarze</w:t>
      </w:r>
    </w:p>
    <w:p w:rsidR="00653E48" w:rsidRPr="005F3317" w:rsidRDefault="00B36BF3" w:rsidP="00653E48">
      <w:pPr>
        <w:pStyle w:val="Tekstpodstawowywcity3"/>
        <w:numPr>
          <w:ilvl w:val="2"/>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pomiar zagęszczenia podłoża</w:t>
      </w:r>
      <w:r w:rsidR="00653E48" w:rsidRPr="005F3317">
        <w:rPr>
          <w:rFonts w:ascii="Arial" w:hAnsi="Arial" w:cs="Arial"/>
          <w:sz w:val="20"/>
          <w:szCs w:val="20"/>
        </w:rPr>
        <w:t>,</w:t>
      </w:r>
    </w:p>
    <w:p w:rsidR="0071236A" w:rsidRPr="005F3317"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oświadczenie Wykonawcy o substancjach podlegających opłacie za korzystanie ze środowiska – 2 egzemplarze (sporządzone według wzoru ustalonego przez Zamawiającego)</w:t>
      </w:r>
    </w:p>
    <w:p w:rsidR="0071236A" w:rsidRPr="005F3317" w:rsidRDefault="0071236A" w:rsidP="00F9247A">
      <w:pPr>
        <w:pStyle w:val="Tekstpodstawowywcity3"/>
        <w:numPr>
          <w:ilvl w:val="1"/>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zatwierdzenie materiałów i urządzeń wbudowanych wraz z kartami charakterystyki substancji chemicznych, certyfikaty, deklaracje DTR – 2 egzemplarze (dotyczy tych materiałów budowlanych</w:t>
      </w:r>
      <w:r w:rsidR="005E0886" w:rsidRPr="005F3317">
        <w:rPr>
          <w:rFonts w:ascii="Arial" w:hAnsi="Arial" w:cs="Arial"/>
          <w:sz w:val="20"/>
          <w:szCs w:val="20"/>
        </w:rPr>
        <w:t xml:space="preserve"> i urządzeń</w:t>
      </w:r>
      <w:r w:rsidRPr="005F3317">
        <w:rPr>
          <w:rFonts w:ascii="Arial" w:hAnsi="Arial" w:cs="Arial"/>
          <w:sz w:val="20"/>
          <w:szCs w:val="20"/>
        </w:rPr>
        <w:t>, których zatwierdzeń nie przekazano przy odbiorze częściowym).</w:t>
      </w:r>
    </w:p>
    <w:p w:rsidR="0071236A" w:rsidRPr="005F3317"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5F3317">
        <w:rPr>
          <w:rFonts w:ascii="Arial" w:hAnsi="Arial" w:cs="Arial"/>
          <w:sz w:val="20"/>
          <w:szCs w:val="20"/>
        </w:rPr>
        <w:t>wykaz środków trwałych z nr fabrycznymi w ujęciu rzeczowo – finansowym o wartości jednostkowej powyżej 3.500,00 zł</w:t>
      </w:r>
      <w:r w:rsidR="008B2315" w:rsidRPr="005F3317">
        <w:rPr>
          <w:rFonts w:ascii="Arial" w:hAnsi="Arial" w:cs="Arial"/>
          <w:sz w:val="20"/>
          <w:szCs w:val="20"/>
        </w:rPr>
        <w:t xml:space="preserve"> oraz spis zastosowanych urządzeń w instalacji komputerowej</w:t>
      </w:r>
    </w:p>
    <w:p w:rsidR="0071236A" w:rsidRPr="005F3317"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5F3317">
        <w:rPr>
          <w:rFonts w:ascii="Arial" w:hAnsi="Arial" w:cs="Arial"/>
          <w:sz w:val="20"/>
          <w:szCs w:val="20"/>
        </w:rPr>
        <w:t>dokumentację powykonawczą,  – 2 egzemplarze</w:t>
      </w:r>
      <w:r w:rsidR="005749B0" w:rsidRPr="005F3317">
        <w:rPr>
          <w:rFonts w:ascii="Arial" w:hAnsi="Arial" w:cs="Arial"/>
          <w:sz w:val="20"/>
          <w:szCs w:val="20"/>
        </w:rPr>
        <w:t>,</w:t>
      </w:r>
    </w:p>
    <w:p w:rsidR="0071236A" w:rsidRPr="005F3317" w:rsidRDefault="00933A8C" w:rsidP="00056360">
      <w:pPr>
        <w:numPr>
          <w:ilvl w:val="0"/>
          <w:numId w:val="10"/>
        </w:numPr>
        <w:autoSpaceDE w:val="0"/>
        <w:autoSpaceDN w:val="0"/>
        <w:spacing w:line="276" w:lineRule="auto"/>
        <w:jc w:val="both"/>
        <w:rPr>
          <w:rFonts w:ascii="Arial" w:hAnsi="Arial" w:cs="Arial"/>
          <w:sz w:val="20"/>
          <w:szCs w:val="20"/>
        </w:rPr>
      </w:pPr>
      <w:r w:rsidRPr="005F3317">
        <w:rPr>
          <w:rFonts w:ascii="Arial" w:hAnsi="Arial" w:cs="Arial"/>
          <w:b/>
          <w:sz w:val="20"/>
          <w:szCs w:val="20"/>
          <w:u w:val="single"/>
        </w:rPr>
        <w:t>Do protokołu odbioru częściowego</w:t>
      </w:r>
      <w:r w:rsidRPr="005F3317">
        <w:rPr>
          <w:rFonts w:ascii="Arial" w:hAnsi="Arial" w:cs="Arial"/>
          <w:sz w:val="20"/>
          <w:szCs w:val="20"/>
        </w:rPr>
        <w:t xml:space="preserve"> robót Wykonawca zobowiązany jest </w:t>
      </w:r>
      <w:r w:rsidR="0071236A" w:rsidRPr="005F3317">
        <w:rPr>
          <w:rFonts w:ascii="Arial" w:hAnsi="Arial" w:cs="Arial"/>
          <w:sz w:val="20"/>
          <w:szCs w:val="20"/>
        </w:rPr>
        <w:t>dołączyć:</w:t>
      </w:r>
    </w:p>
    <w:p w:rsidR="0071236A" w:rsidRPr="005F3317"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5F3317">
        <w:rPr>
          <w:rFonts w:ascii="Arial" w:hAnsi="Arial" w:cs="Arial"/>
          <w:sz w:val="20"/>
          <w:szCs w:val="20"/>
        </w:rPr>
        <w:t>kosztorys powykonawczy - 2 egzemplarze</w:t>
      </w:r>
    </w:p>
    <w:p w:rsidR="0071236A" w:rsidRPr="005F3317"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5F3317">
        <w:rPr>
          <w:rFonts w:ascii="Arial" w:hAnsi="Arial" w:cs="Arial"/>
          <w:sz w:val="20"/>
          <w:szCs w:val="20"/>
        </w:rPr>
        <w:t xml:space="preserve">zatwierdzenie materiałów i urządzeń wbudowanych wraz z kartami charakterystyki substancji chemicznych - 2 egzemplarze,  </w:t>
      </w:r>
      <w:r w:rsidR="008B2315" w:rsidRPr="005F3317">
        <w:rPr>
          <w:rFonts w:ascii="Arial" w:hAnsi="Arial" w:cs="Arial"/>
          <w:sz w:val="20"/>
          <w:szCs w:val="20"/>
        </w:rPr>
        <w:t xml:space="preserve">oraz inne wymienione w </w:t>
      </w:r>
      <w:r w:rsidR="007E5EDB" w:rsidRPr="005F3317">
        <w:rPr>
          <w:rFonts w:ascii="Arial" w:hAnsi="Arial" w:cs="Arial"/>
          <w:sz w:val="20"/>
          <w:szCs w:val="20"/>
        </w:rPr>
        <w:t>punkcie</w:t>
      </w:r>
      <w:r w:rsidR="008B2315" w:rsidRPr="005F3317">
        <w:rPr>
          <w:rFonts w:ascii="Arial" w:hAnsi="Arial" w:cs="Arial"/>
          <w:sz w:val="20"/>
          <w:szCs w:val="20"/>
        </w:rPr>
        <w:t xml:space="preserve"> 4 dokumenty w przypadku zakończenia prac w danym pomieszczeniu</w:t>
      </w:r>
      <w:r w:rsidR="00143483" w:rsidRPr="005F3317">
        <w:rPr>
          <w:rFonts w:ascii="Arial" w:hAnsi="Arial" w:cs="Arial"/>
          <w:sz w:val="20"/>
          <w:szCs w:val="20"/>
        </w:rPr>
        <w:t xml:space="preserve"> oraz po zakończeniu montażu bram w hali OC.</w:t>
      </w:r>
    </w:p>
    <w:p w:rsidR="00625329" w:rsidRPr="005F3317"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5F3317">
        <w:rPr>
          <w:rFonts w:ascii="Arial" w:hAnsi="Arial" w:cs="Arial"/>
          <w:sz w:val="20"/>
          <w:szCs w:val="20"/>
        </w:rPr>
        <w:t>wyniki pomiarów kontrolnych oraz badań i oznaczeń laboratoryjnych jeżeli występują.</w:t>
      </w:r>
    </w:p>
    <w:p w:rsidR="005F1C38" w:rsidRPr="005F3317" w:rsidRDefault="005F1C38" w:rsidP="005F1C38">
      <w:pPr>
        <w:pStyle w:val="pkt"/>
        <w:numPr>
          <w:ilvl w:val="0"/>
          <w:numId w:val="10"/>
        </w:numPr>
        <w:spacing w:before="0" w:after="0" w:line="276" w:lineRule="auto"/>
        <w:rPr>
          <w:rFonts w:ascii="Arial" w:hAnsi="Arial" w:cs="Arial"/>
          <w:sz w:val="20"/>
          <w:szCs w:val="20"/>
        </w:rPr>
      </w:pPr>
      <w:r w:rsidRPr="005F3317">
        <w:rPr>
          <w:rFonts w:ascii="Arial" w:hAnsi="Arial" w:cs="Arial"/>
          <w:bCs/>
          <w:sz w:val="20"/>
          <w:szCs w:val="20"/>
        </w:rPr>
        <w:t xml:space="preserve">Wykonawca  przekaże niezwłocznie Zamawiającemu </w:t>
      </w:r>
      <w:r w:rsidRPr="005F3317">
        <w:rPr>
          <w:rFonts w:ascii="Arial" w:hAnsi="Arial" w:cs="Arial"/>
          <w:bCs/>
          <w:sz w:val="20"/>
          <w:szCs w:val="20"/>
          <w:u w:val="single"/>
        </w:rPr>
        <w:t>aktualne</w:t>
      </w:r>
      <w:r w:rsidRPr="005F3317">
        <w:rPr>
          <w:rFonts w:ascii="Arial" w:hAnsi="Arial" w:cs="Arial"/>
          <w:bCs/>
          <w:sz w:val="20"/>
          <w:szCs w:val="20"/>
        </w:rPr>
        <w:t>:</w:t>
      </w:r>
    </w:p>
    <w:p w:rsidR="005F1C38" w:rsidRPr="005F3317" w:rsidRDefault="005F1C38" w:rsidP="005F1C38">
      <w:pPr>
        <w:pStyle w:val="pkt"/>
        <w:numPr>
          <w:ilvl w:val="1"/>
          <w:numId w:val="10"/>
        </w:numPr>
        <w:spacing w:before="20" w:after="0" w:line="276" w:lineRule="auto"/>
        <w:rPr>
          <w:rFonts w:ascii="Arial" w:hAnsi="Arial" w:cs="Arial"/>
          <w:sz w:val="20"/>
          <w:szCs w:val="20"/>
        </w:rPr>
      </w:pPr>
      <w:r w:rsidRPr="005F3317">
        <w:rPr>
          <w:rFonts w:ascii="Arial" w:hAnsi="Arial" w:cs="Arial"/>
          <w:bCs/>
          <w:sz w:val="20"/>
          <w:szCs w:val="20"/>
          <w:u w:val="single"/>
        </w:rPr>
        <w:t>zaświadczenia</w:t>
      </w:r>
      <w:r w:rsidRPr="005F3317">
        <w:rPr>
          <w:rFonts w:ascii="Arial" w:hAnsi="Arial" w:cs="Arial"/>
          <w:bCs/>
          <w:sz w:val="20"/>
          <w:szCs w:val="20"/>
        </w:rPr>
        <w:t xml:space="preserve"> o przynależności do właściwej izby samorządu zawodowego osób  wskazanych w ofercie, które posiadają wymagane uprawnienia opisane w pkt. III.1.2.2.1 SIWZ,</w:t>
      </w:r>
    </w:p>
    <w:p w:rsidR="005F1C38" w:rsidRPr="005F3317" w:rsidRDefault="005F1C38" w:rsidP="005F1C38">
      <w:pPr>
        <w:pStyle w:val="pkt"/>
        <w:numPr>
          <w:ilvl w:val="1"/>
          <w:numId w:val="10"/>
        </w:numPr>
        <w:spacing w:before="20" w:after="0" w:line="276" w:lineRule="auto"/>
        <w:rPr>
          <w:rFonts w:ascii="Arial" w:hAnsi="Arial" w:cs="Arial"/>
          <w:sz w:val="20"/>
          <w:szCs w:val="20"/>
        </w:rPr>
      </w:pPr>
      <w:r w:rsidRPr="005F3317">
        <w:rPr>
          <w:rFonts w:ascii="Arial" w:hAnsi="Arial" w:cs="Arial"/>
          <w:bCs/>
          <w:sz w:val="20"/>
          <w:szCs w:val="20"/>
          <w:u w:val="single"/>
        </w:rPr>
        <w:lastRenderedPageBreak/>
        <w:t>świadectwa kwalifikacyjne</w:t>
      </w:r>
      <w:r w:rsidRPr="005F3317">
        <w:rPr>
          <w:rFonts w:ascii="Arial" w:hAnsi="Arial" w:cs="Arial"/>
          <w:bCs/>
          <w:sz w:val="20"/>
          <w:szCs w:val="20"/>
        </w:rPr>
        <w:t xml:space="preserve"> osób  wskazanych w ofercie, które posiadają wymagane uprawnienia opisane w pkt. III.1.2.2.2 SIWZ,</w:t>
      </w:r>
    </w:p>
    <w:p w:rsidR="005F1C38" w:rsidRPr="005F3317" w:rsidRDefault="005F1C38" w:rsidP="005F1C38">
      <w:pPr>
        <w:pStyle w:val="pkt"/>
        <w:spacing w:before="20" w:after="0" w:line="276" w:lineRule="auto"/>
        <w:ind w:left="360" w:firstLine="0"/>
        <w:rPr>
          <w:rFonts w:ascii="Arial" w:hAnsi="Arial" w:cs="Arial"/>
          <w:sz w:val="20"/>
          <w:szCs w:val="20"/>
        </w:rPr>
      </w:pPr>
      <w:r w:rsidRPr="005F3317">
        <w:rPr>
          <w:rFonts w:ascii="Arial" w:hAnsi="Arial" w:cs="Arial"/>
          <w:bCs/>
          <w:sz w:val="20"/>
          <w:szCs w:val="20"/>
        </w:rPr>
        <w:t>w przypadku gdy ich ważność wygaśnie w trakcie obowiązywania umowy.</w:t>
      </w:r>
    </w:p>
    <w:p w:rsidR="0071236A" w:rsidRPr="005F3317"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5F3317">
        <w:rPr>
          <w:rFonts w:ascii="Arial" w:hAnsi="Arial" w:cs="Arial"/>
        </w:rPr>
        <w:t>Za niewykonanie lub nienależyte wykonanie umowy Zamawiający może naliczyć Wykonawcy kary umowne.</w:t>
      </w:r>
    </w:p>
    <w:p w:rsidR="00615104" w:rsidRPr="005F3317" w:rsidRDefault="00615104" w:rsidP="00615104">
      <w:pPr>
        <w:pStyle w:val="Nagwek"/>
        <w:tabs>
          <w:tab w:val="clear" w:pos="4536"/>
          <w:tab w:val="clear" w:pos="9072"/>
          <w:tab w:val="left" w:pos="900"/>
          <w:tab w:val="left" w:pos="1620"/>
        </w:tabs>
        <w:spacing w:before="20" w:line="276" w:lineRule="auto"/>
        <w:ind w:left="360"/>
        <w:jc w:val="both"/>
        <w:rPr>
          <w:rFonts w:ascii="Arial" w:hAnsi="Arial" w:cs="Arial"/>
        </w:rPr>
      </w:pPr>
    </w:p>
    <w:p w:rsidR="0071236A" w:rsidRPr="005F3317" w:rsidRDefault="0071236A" w:rsidP="00A25EE2">
      <w:pPr>
        <w:pStyle w:val="Nagwek1"/>
        <w:spacing w:before="20" w:afterLines="0" w:line="276" w:lineRule="auto"/>
      </w:pPr>
      <w:bookmarkStart w:id="34" w:name="_Toc451944615"/>
      <w:r w:rsidRPr="005F3317">
        <w:t>Pouczenie  o  środkach  ochrony  prawnej  przysługujących  Wykonawcy  w  toku  postę</w:t>
      </w:r>
      <w:r w:rsidRPr="005F3317">
        <w:softHyphen/>
        <w:t>powania  o  udzielenie  zamówienia</w:t>
      </w:r>
      <w:bookmarkEnd w:id="34"/>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5F3317">
        <w:rPr>
          <w:rFonts w:ascii="Arial" w:hAnsi="Arial" w:cs="Arial"/>
          <w:sz w:val="20"/>
          <w:szCs w:val="20"/>
        </w:rPr>
        <w:t>Wykonawcy przysługuje od momentu wszczęcia postępowania prawo do wniesienia protestu na następujące czynności Zamawiającego:</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warunki postępowania w sprawie udzielenia zamówienia określone w specyfikacji,</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modyfikacje i zmiany warunków udzielenia zamówienia,</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wykluczenie protestującego Wykonawcy z postępowania,</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odrzucenie oferty protestującego Wykonawcy,</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wybór Wykonawcy w postępowaniu.</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dotyczący postanowień „Specyfikacji istotnych warunków zamówienia” wnosi się nie później niż 4 dni przed upływem terminu składania ofert.</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Wniesienie protestu jest dopuszczalne tylko przed zawarciem umowy.</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wniesiony po terminie Zamawiający odrzuca bez rozpatrywania.</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Wniesienie protestu zawiesza bieg terminu związania ofertą do czasu rozstrzygnięcia protestu.</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O złożeniu protestu Zamawiający powiadomi niezwłocznie Wykonawców uczestniczących w przedmiotowym postępowaniu.</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rozpatruje Zarząd MPK S.A. w Krakowie, w terminie 15 dni od dnia jego wniesienia. Brak rozstrzygnięcia protestu w tym terminie uznaje się za jego oddalenie.</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Rozstrzygnięcie protestu następuje w formie decyzji, która jest ostateczna.</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Decyzja w sprawie rozstrzygnięcia protestu zawiera uzasadnienie, w którym podaje się przyczyny rozstrzygnięcia.</w:t>
      </w:r>
    </w:p>
    <w:p w:rsidR="0071236A" w:rsidRPr="005F3317" w:rsidRDefault="0071236A" w:rsidP="00A25EE2">
      <w:pPr>
        <w:pStyle w:val="pkt"/>
        <w:numPr>
          <w:ilvl w:val="0"/>
          <w:numId w:val="14"/>
        </w:numPr>
        <w:spacing w:before="20" w:after="0" w:line="276" w:lineRule="auto"/>
        <w:ind w:left="391" w:hanging="391"/>
        <w:rPr>
          <w:rFonts w:ascii="Arial" w:hAnsi="Arial" w:cs="Arial"/>
          <w:sz w:val="20"/>
          <w:szCs w:val="20"/>
        </w:rPr>
      </w:pPr>
      <w:r w:rsidRPr="005F3317">
        <w:rPr>
          <w:rFonts w:ascii="Arial" w:hAnsi="Arial" w:cs="Arial"/>
          <w:sz w:val="20"/>
          <w:szCs w:val="20"/>
        </w:rPr>
        <w:t>W przypadku uwzględnienia protestu Zamawiający powtarza oprotestowaną czynność lub unieważnia postępowania.</w:t>
      </w:r>
    </w:p>
    <w:p w:rsidR="00D067E6" w:rsidRPr="005F3317" w:rsidRDefault="00D067E6" w:rsidP="00615104">
      <w:pPr>
        <w:pStyle w:val="pkt"/>
        <w:spacing w:before="20" w:after="0" w:line="276" w:lineRule="auto"/>
        <w:ind w:left="391" w:firstLine="0"/>
        <w:rPr>
          <w:rFonts w:ascii="Arial" w:hAnsi="Arial" w:cs="Arial"/>
          <w:sz w:val="20"/>
          <w:szCs w:val="20"/>
        </w:rPr>
      </w:pPr>
    </w:p>
    <w:p w:rsidR="0071236A" w:rsidRPr="005F3317" w:rsidRDefault="0071236A" w:rsidP="00A25EE2">
      <w:pPr>
        <w:pStyle w:val="Nagwek1"/>
        <w:spacing w:before="20" w:afterLines="0" w:line="276" w:lineRule="auto"/>
      </w:pPr>
      <w:bookmarkStart w:id="35" w:name="_Toc451944616"/>
      <w:r w:rsidRPr="005F3317">
        <w:t>Pozostałe  informacje</w:t>
      </w:r>
      <w:bookmarkEnd w:id="35"/>
    </w:p>
    <w:p w:rsidR="0071236A" w:rsidRPr="005F3317" w:rsidRDefault="0071236A" w:rsidP="00A25EE2">
      <w:pPr>
        <w:pStyle w:val="pkt"/>
        <w:numPr>
          <w:ilvl w:val="0"/>
          <w:numId w:val="17"/>
        </w:numPr>
        <w:spacing w:before="20" w:after="0" w:line="276" w:lineRule="auto"/>
        <w:ind w:left="357" w:hanging="357"/>
        <w:rPr>
          <w:rFonts w:ascii="Arial" w:hAnsi="Arial" w:cs="Arial"/>
          <w:sz w:val="20"/>
          <w:szCs w:val="20"/>
        </w:rPr>
      </w:pPr>
      <w:r w:rsidRPr="005F3317">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lastRenderedPageBreak/>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Z tytułu odrzucenia ofert Wykonawcom nie przysługuje roszczenie przeciwko Zamawiającemu.</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Oferty po dokonaniu wyboru nie będą zwracane Wykonawcom.</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1236A" w:rsidRPr="005F3317" w:rsidRDefault="0071236A" w:rsidP="00A25EE2">
      <w:pPr>
        <w:pStyle w:val="ust"/>
        <w:spacing w:before="20" w:after="0" w:line="276" w:lineRule="auto"/>
        <w:ind w:left="0" w:firstLine="0"/>
        <w:rPr>
          <w:rFonts w:ascii="Arial" w:hAnsi="Arial" w:cs="Arial"/>
          <w:sz w:val="20"/>
          <w:szCs w:val="20"/>
        </w:rPr>
      </w:pPr>
    </w:p>
    <w:p w:rsidR="0071236A" w:rsidRPr="005F3317" w:rsidRDefault="0071236A" w:rsidP="00A25EE2">
      <w:pPr>
        <w:pStyle w:val="Zwykytekst"/>
        <w:tabs>
          <w:tab w:val="left" w:pos="5760"/>
        </w:tabs>
        <w:spacing w:before="20" w:line="276" w:lineRule="auto"/>
        <w:jc w:val="both"/>
        <w:rPr>
          <w:rFonts w:ascii="Arial" w:hAnsi="Arial" w:cs="Arial"/>
        </w:rPr>
      </w:pPr>
      <w:r w:rsidRPr="005F3317">
        <w:rPr>
          <w:rFonts w:ascii="Arial" w:hAnsi="Arial" w:cs="Arial"/>
        </w:rPr>
        <w:t>Komisja Przetargowa:</w:t>
      </w:r>
      <w:r w:rsidRPr="005F3317">
        <w:rPr>
          <w:rFonts w:ascii="Arial" w:hAnsi="Arial" w:cs="Arial"/>
          <w:b/>
        </w:rPr>
        <w:tab/>
        <w:t xml:space="preserve">Z a t w i e </w:t>
      </w:r>
      <w:proofErr w:type="spellStart"/>
      <w:r w:rsidRPr="005F3317">
        <w:rPr>
          <w:rFonts w:ascii="Arial" w:hAnsi="Arial" w:cs="Arial"/>
          <w:b/>
        </w:rPr>
        <w:t>r</w:t>
      </w:r>
      <w:proofErr w:type="spellEnd"/>
      <w:r w:rsidRPr="005F3317">
        <w:rPr>
          <w:rFonts w:ascii="Arial" w:hAnsi="Arial" w:cs="Arial"/>
          <w:b/>
        </w:rPr>
        <w:t xml:space="preserve"> d z i l i:</w:t>
      </w:r>
    </w:p>
    <w:p w:rsidR="0071236A" w:rsidRPr="005F3317" w:rsidRDefault="0071236A" w:rsidP="00A25EE2">
      <w:pPr>
        <w:pStyle w:val="Zwykytekst"/>
        <w:tabs>
          <w:tab w:val="left" w:pos="5760"/>
        </w:tabs>
        <w:spacing w:before="20" w:line="276" w:lineRule="auto"/>
        <w:jc w:val="both"/>
        <w:rPr>
          <w:rFonts w:ascii="Arial" w:hAnsi="Arial" w:cs="Arial"/>
        </w:rPr>
      </w:pPr>
      <w:r w:rsidRPr="005F3317">
        <w:rPr>
          <w:rFonts w:ascii="Arial" w:hAnsi="Arial" w:cs="Arial"/>
        </w:rPr>
        <w:t>w dniu: …..............</w:t>
      </w:r>
      <w:r w:rsidR="00BF56F6" w:rsidRPr="005F3317">
        <w:rPr>
          <w:rFonts w:ascii="Arial" w:hAnsi="Arial" w:cs="Arial"/>
        </w:rPr>
        <w:t>2017</w:t>
      </w:r>
      <w:r w:rsidRPr="005F3317">
        <w:rPr>
          <w:rFonts w:ascii="Arial" w:hAnsi="Arial" w:cs="Arial"/>
        </w:rPr>
        <w:t xml:space="preserve"> r.</w:t>
      </w:r>
      <w:r w:rsidRPr="005F3317">
        <w:rPr>
          <w:rFonts w:ascii="Arial" w:hAnsi="Arial" w:cs="Arial"/>
        </w:rPr>
        <w:tab/>
        <w:t xml:space="preserve">w dniu: .......... </w:t>
      </w:r>
      <w:r w:rsidR="00BF56F6" w:rsidRPr="005F3317">
        <w:rPr>
          <w:rFonts w:ascii="Arial" w:hAnsi="Arial" w:cs="Arial"/>
        </w:rPr>
        <w:t>2017</w:t>
      </w:r>
      <w:r w:rsidRPr="005F3317">
        <w:rPr>
          <w:rFonts w:ascii="Arial" w:hAnsi="Arial" w:cs="Arial"/>
        </w:rPr>
        <w:t xml:space="preserve"> r.</w:t>
      </w:r>
    </w:p>
    <w:p w:rsidR="0071236A" w:rsidRPr="005F3317" w:rsidRDefault="0071236A" w:rsidP="00A25EE2">
      <w:pPr>
        <w:pStyle w:val="Zwykytekst"/>
        <w:spacing w:before="20" w:line="276" w:lineRule="auto"/>
        <w:jc w:val="both"/>
        <w:rPr>
          <w:rFonts w:ascii="Arial" w:hAnsi="Arial" w:cs="Arial"/>
        </w:rPr>
      </w:pPr>
    </w:p>
    <w:p w:rsidR="0071236A" w:rsidRPr="005F3317" w:rsidRDefault="0071236A" w:rsidP="00A25EE2">
      <w:pPr>
        <w:pStyle w:val="Zwykytekst"/>
        <w:spacing w:before="20" w:line="480" w:lineRule="auto"/>
        <w:jc w:val="both"/>
        <w:rPr>
          <w:rFonts w:ascii="Arial" w:hAnsi="Arial" w:cs="Arial"/>
        </w:rPr>
      </w:pPr>
      <w:r w:rsidRPr="005F3317">
        <w:rPr>
          <w:rFonts w:ascii="Arial" w:hAnsi="Arial" w:cs="Arial"/>
        </w:rPr>
        <w:t>DW -</w:t>
      </w:r>
      <w:r w:rsidRPr="005F3317">
        <w:rPr>
          <w:rFonts w:ascii="Arial" w:hAnsi="Arial" w:cs="Arial"/>
        </w:rPr>
        <w:tab/>
        <w:t>.........................................</w:t>
      </w:r>
    </w:p>
    <w:p w:rsidR="0071236A" w:rsidRPr="005F3317" w:rsidRDefault="00BF56F6" w:rsidP="00A06A7E">
      <w:pPr>
        <w:pStyle w:val="Zwykytekst"/>
        <w:spacing w:before="20" w:line="480" w:lineRule="auto"/>
        <w:jc w:val="both"/>
        <w:rPr>
          <w:rFonts w:ascii="Arial" w:hAnsi="Arial" w:cs="Arial"/>
        </w:rPr>
      </w:pPr>
      <w:r w:rsidRPr="005F3317">
        <w:rPr>
          <w:rFonts w:ascii="Arial" w:hAnsi="Arial" w:cs="Arial"/>
        </w:rPr>
        <w:t>TM</w:t>
      </w:r>
      <w:r w:rsidR="0071236A" w:rsidRPr="005F3317">
        <w:rPr>
          <w:rFonts w:ascii="Arial" w:hAnsi="Arial" w:cs="Arial"/>
        </w:rPr>
        <w:t xml:space="preserve"> -</w:t>
      </w:r>
      <w:r w:rsidR="0071236A" w:rsidRPr="005F3317">
        <w:rPr>
          <w:rFonts w:ascii="Arial" w:hAnsi="Arial" w:cs="Arial"/>
        </w:rPr>
        <w:tab/>
        <w:t>.........................................</w:t>
      </w:r>
    </w:p>
    <w:p w:rsidR="0071236A" w:rsidRPr="005F3317" w:rsidRDefault="0071236A" w:rsidP="00A25EE2">
      <w:pPr>
        <w:pStyle w:val="Zwykytekst"/>
        <w:spacing w:before="20" w:line="480" w:lineRule="auto"/>
        <w:jc w:val="both"/>
        <w:rPr>
          <w:rFonts w:ascii="Arial" w:hAnsi="Arial" w:cs="Arial"/>
        </w:rPr>
      </w:pPr>
      <w:r w:rsidRPr="005F3317">
        <w:rPr>
          <w:rFonts w:ascii="Arial" w:hAnsi="Arial" w:cs="Arial"/>
        </w:rPr>
        <w:t>AW -</w:t>
      </w:r>
      <w:r w:rsidRPr="005F3317">
        <w:rPr>
          <w:rFonts w:ascii="Arial" w:hAnsi="Arial" w:cs="Arial"/>
        </w:rPr>
        <w:tab/>
        <w:t>.........................................</w:t>
      </w:r>
    </w:p>
    <w:p w:rsidR="0071236A" w:rsidRPr="00EF1E27" w:rsidRDefault="00A41D77" w:rsidP="00A25EE2">
      <w:pPr>
        <w:pStyle w:val="Zwykytekst"/>
        <w:spacing w:before="20" w:line="480" w:lineRule="auto"/>
        <w:jc w:val="both"/>
        <w:rPr>
          <w:rFonts w:ascii="Arial" w:hAnsi="Arial" w:cs="Arial"/>
        </w:rPr>
      </w:pPr>
      <w:r w:rsidRPr="005F3317">
        <w:rPr>
          <w:rFonts w:ascii="Arial" w:hAnsi="Arial" w:cs="Arial"/>
        </w:rPr>
        <w:t>M</w:t>
      </w:r>
      <w:r w:rsidR="00BF56F6" w:rsidRPr="005F3317">
        <w:rPr>
          <w:rFonts w:ascii="Arial" w:hAnsi="Arial" w:cs="Arial"/>
        </w:rPr>
        <w:t>P</w:t>
      </w:r>
      <w:r w:rsidR="0071236A" w:rsidRPr="005F3317">
        <w:rPr>
          <w:rFonts w:ascii="Arial" w:hAnsi="Arial" w:cs="Arial"/>
        </w:rPr>
        <w:t xml:space="preserve"> -</w:t>
      </w:r>
      <w:r w:rsidR="0071236A" w:rsidRPr="005F3317">
        <w:rPr>
          <w:rFonts w:ascii="Arial" w:hAnsi="Arial" w:cs="Arial"/>
        </w:rPr>
        <w:tab/>
        <w:t>…………………………..……</w:t>
      </w:r>
    </w:p>
    <w:sectPr w:rsidR="0071236A" w:rsidRPr="00EF1E27" w:rsidSect="00CA7DD8">
      <w:headerReference w:type="even" r:id="rId11"/>
      <w:footerReference w:type="default" r:id="rId12"/>
      <w:pgSz w:w="11906" w:h="16838" w:code="9"/>
      <w:pgMar w:top="993" w:right="1274" w:bottom="1702" w:left="1418" w:header="539" w:footer="32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92" w:rsidRDefault="007B0392">
      <w:r>
        <w:separator/>
      </w:r>
    </w:p>
  </w:endnote>
  <w:endnote w:type="continuationSeparator" w:id="0">
    <w:p w:rsidR="007B0392" w:rsidRDefault="007B0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53" w:rsidRDefault="00C51753">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sidR="00383996">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sidR="00383996">
      <w:rPr>
        <w:rStyle w:val="Numerstrony"/>
        <w:rFonts w:ascii="Arial" w:hAnsi="Arial" w:cs="Arial"/>
        <w:sz w:val="22"/>
        <w:szCs w:val="22"/>
      </w:rPr>
      <w:fldChar w:fldCharType="separate"/>
    </w:r>
    <w:r>
      <w:rPr>
        <w:rStyle w:val="Numerstrony"/>
        <w:rFonts w:ascii="Arial" w:hAnsi="Arial" w:cs="Arial"/>
        <w:noProof/>
        <w:sz w:val="22"/>
        <w:szCs w:val="22"/>
      </w:rPr>
      <w:t>2</w:t>
    </w:r>
    <w:r w:rsidR="00383996">
      <w:rPr>
        <w:rStyle w:val="Numerstrony"/>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53" w:rsidRDefault="00C51753">
    <w:pPr>
      <w:pStyle w:val="Stopka"/>
      <w:rPr>
        <w:rFonts w:ascii="Arial" w:hAnsi="Arial" w:cs="Arial"/>
        <w:sz w:val="18"/>
        <w:szCs w:val="18"/>
      </w:rPr>
    </w:pPr>
    <w:r>
      <w:rPr>
        <w:rFonts w:ascii="Arial" w:hAnsi="Arial" w:cs="Arial"/>
        <w:sz w:val="18"/>
        <w:szCs w:val="18"/>
      </w:rPr>
      <w:t>FZ-281-46/17</w:t>
    </w:r>
    <w:r>
      <w:rPr>
        <w:rFonts w:ascii="Arial" w:hAnsi="Arial" w:cs="Arial"/>
        <w:sz w:val="18"/>
        <w:szCs w:val="18"/>
      </w:rPr>
      <w:tab/>
    </w:r>
    <w:r>
      <w:rPr>
        <w:rFonts w:ascii="Arial" w:hAnsi="Arial" w:cs="Arial"/>
        <w:sz w:val="18"/>
        <w:szCs w:val="18"/>
      </w:rPr>
      <w:tab/>
    </w:r>
    <w:r w:rsidR="00383996">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sidR="00383996">
      <w:rPr>
        <w:rStyle w:val="Numerstrony"/>
        <w:rFonts w:ascii="Arial" w:hAnsi="Arial" w:cs="Arial"/>
        <w:sz w:val="18"/>
        <w:szCs w:val="18"/>
      </w:rPr>
      <w:fldChar w:fldCharType="separate"/>
    </w:r>
    <w:r w:rsidR="00535A29">
      <w:rPr>
        <w:rStyle w:val="Numerstrony"/>
        <w:rFonts w:ascii="Arial" w:hAnsi="Arial" w:cs="Arial"/>
        <w:noProof/>
        <w:sz w:val="18"/>
        <w:szCs w:val="18"/>
      </w:rPr>
      <w:t>2</w:t>
    </w:r>
    <w:r w:rsidR="00383996">
      <w:rPr>
        <w:rStyle w:val="Numerstrony"/>
        <w:rFonts w:ascii="Arial" w:hAnsi="Arial" w:cs="Arial"/>
        <w:sz w:val="18"/>
        <w:szCs w:val="18"/>
      </w:rPr>
      <w:fldChar w:fldCharType="end"/>
    </w:r>
    <w:r>
      <w:rPr>
        <w:rStyle w:val="Numerstrony"/>
        <w:rFonts w:ascii="Arial" w:hAnsi="Arial" w:cs="Arial"/>
        <w:sz w:val="18"/>
        <w:szCs w:val="18"/>
      </w:rPr>
      <w:t>/</w:t>
    </w:r>
    <w:r w:rsidR="00383996">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sidR="00383996">
      <w:rPr>
        <w:rStyle w:val="Numerstrony"/>
        <w:rFonts w:ascii="Arial" w:hAnsi="Arial" w:cs="Arial"/>
        <w:sz w:val="18"/>
        <w:szCs w:val="18"/>
      </w:rPr>
      <w:fldChar w:fldCharType="separate"/>
    </w:r>
    <w:r w:rsidR="00535A29">
      <w:rPr>
        <w:rStyle w:val="Numerstrony"/>
        <w:rFonts w:ascii="Arial" w:hAnsi="Arial" w:cs="Arial"/>
        <w:noProof/>
        <w:sz w:val="18"/>
        <w:szCs w:val="18"/>
      </w:rPr>
      <w:t>23</w:t>
    </w:r>
    <w:r w:rsidR="00383996">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92" w:rsidRDefault="007B0392">
      <w:r>
        <w:separator/>
      </w:r>
    </w:p>
  </w:footnote>
  <w:footnote w:type="continuationSeparator" w:id="0">
    <w:p w:rsidR="007B0392" w:rsidRDefault="007B0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53" w:rsidRDefault="00383996">
    <w:pPr>
      <w:pStyle w:val="Styl"/>
      <w:framePr w:wrap="around" w:vAnchor="text" w:hAnchor="margin" w:xAlign="center" w:y="1"/>
      <w:rPr>
        <w:rStyle w:val="Numerstrony"/>
      </w:rPr>
    </w:pPr>
    <w:r>
      <w:rPr>
        <w:rStyle w:val="Numerstrony"/>
      </w:rPr>
      <w:fldChar w:fldCharType="begin"/>
    </w:r>
    <w:r w:rsidR="00C51753">
      <w:rPr>
        <w:rStyle w:val="Numerstrony"/>
      </w:rPr>
      <w:instrText xml:space="preserve">PAGE  </w:instrText>
    </w:r>
    <w:r>
      <w:rPr>
        <w:rStyle w:val="Numerstrony"/>
      </w:rPr>
      <w:fldChar w:fldCharType="separate"/>
    </w:r>
    <w:r w:rsidR="00C51753">
      <w:rPr>
        <w:rStyle w:val="Numerstrony"/>
        <w:noProof/>
      </w:rPr>
      <w:t>2</w:t>
    </w:r>
    <w:r>
      <w:rPr>
        <w:rStyle w:val="Numerstrony"/>
      </w:rPr>
      <w:fldChar w:fldCharType="end"/>
    </w:r>
  </w:p>
  <w:p w:rsidR="00C51753" w:rsidRDefault="00C51753">
    <w:pPr>
      <w:pStyle w:val="Sty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53" w:rsidRDefault="00383996">
    <w:pPr>
      <w:pStyle w:val="Nagwek"/>
      <w:framePr w:wrap="around" w:vAnchor="text" w:hAnchor="margin" w:xAlign="center" w:y="1"/>
      <w:rPr>
        <w:rStyle w:val="Numerstrony"/>
      </w:rPr>
    </w:pPr>
    <w:r>
      <w:rPr>
        <w:rStyle w:val="Numerstrony"/>
      </w:rPr>
      <w:fldChar w:fldCharType="begin"/>
    </w:r>
    <w:r w:rsidR="00C51753">
      <w:rPr>
        <w:rStyle w:val="Numerstrony"/>
      </w:rPr>
      <w:instrText xml:space="preserve">PAGE  </w:instrText>
    </w:r>
    <w:r>
      <w:rPr>
        <w:rStyle w:val="Numerstrony"/>
      </w:rPr>
      <w:fldChar w:fldCharType="separate"/>
    </w:r>
    <w:r w:rsidR="00C51753">
      <w:rPr>
        <w:rStyle w:val="Numerstrony"/>
        <w:noProof/>
      </w:rPr>
      <w:t>11</w:t>
    </w:r>
    <w:r>
      <w:rPr>
        <w:rStyle w:val="Numerstrony"/>
      </w:rPr>
      <w:fldChar w:fldCharType="end"/>
    </w:r>
  </w:p>
  <w:p w:rsidR="00C51753" w:rsidRDefault="00C517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8"/>
  </w:num>
  <w:num w:numId="3">
    <w:abstractNumId w:val="36"/>
  </w:num>
  <w:num w:numId="4">
    <w:abstractNumId w:val="33"/>
  </w:num>
  <w:num w:numId="5">
    <w:abstractNumId w:val="49"/>
  </w:num>
  <w:num w:numId="6">
    <w:abstractNumId w:val="48"/>
  </w:num>
  <w:num w:numId="7">
    <w:abstractNumId w:val="13"/>
  </w:num>
  <w:num w:numId="8">
    <w:abstractNumId w:val="10"/>
  </w:num>
  <w:num w:numId="9">
    <w:abstractNumId w:val="38"/>
  </w:num>
  <w:num w:numId="10">
    <w:abstractNumId w:val="35"/>
  </w:num>
  <w:num w:numId="11">
    <w:abstractNumId w:val="47"/>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5"/>
  </w:num>
  <w:num w:numId="24">
    <w:abstractNumId w:val="16"/>
  </w:num>
  <w:num w:numId="25">
    <w:abstractNumId w:val="34"/>
  </w:num>
  <w:num w:numId="26">
    <w:abstractNumId w:val="40"/>
  </w:num>
  <w:num w:numId="27">
    <w:abstractNumId w:val="9"/>
  </w:num>
  <w:num w:numId="28">
    <w:abstractNumId w:val="4"/>
  </w:num>
  <w:num w:numId="29">
    <w:abstractNumId w:val="39"/>
  </w:num>
  <w:num w:numId="30">
    <w:abstractNumId w:val="46"/>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2"/>
  </w:num>
  <w:num w:numId="39">
    <w:abstractNumId w:val="29"/>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5"/>
  </w:num>
  <w:num w:numId="44">
    <w:abstractNumId w:val="30"/>
  </w:num>
  <w:num w:numId="45">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noPunctuationKerning/>
  <w:characterSpacingControl w:val="doNotCompress"/>
  <w:footnotePr>
    <w:footnote w:id="-1"/>
    <w:footnote w:id="0"/>
  </w:footnotePr>
  <w:endnotePr>
    <w:endnote w:id="-1"/>
    <w:endnote w:id="0"/>
  </w:endnotePr>
  <w:compat/>
  <w:rsids>
    <w:rsidRoot w:val="00135BED"/>
    <w:rsid w:val="00001DF1"/>
    <w:rsid w:val="00003BB2"/>
    <w:rsid w:val="000048A3"/>
    <w:rsid w:val="0000502F"/>
    <w:rsid w:val="000053E8"/>
    <w:rsid w:val="000130A7"/>
    <w:rsid w:val="00013D44"/>
    <w:rsid w:val="00013D46"/>
    <w:rsid w:val="000145A0"/>
    <w:rsid w:val="00022403"/>
    <w:rsid w:val="00023008"/>
    <w:rsid w:val="0002367C"/>
    <w:rsid w:val="00025CBC"/>
    <w:rsid w:val="0002606D"/>
    <w:rsid w:val="0003075F"/>
    <w:rsid w:val="000358DB"/>
    <w:rsid w:val="000360C5"/>
    <w:rsid w:val="0003738E"/>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747AB"/>
    <w:rsid w:val="0007596B"/>
    <w:rsid w:val="000802C6"/>
    <w:rsid w:val="00080999"/>
    <w:rsid w:val="00080C33"/>
    <w:rsid w:val="00081F6A"/>
    <w:rsid w:val="00086CD4"/>
    <w:rsid w:val="0008766A"/>
    <w:rsid w:val="00087681"/>
    <w:rsid w:val="0009129C"/>
    <w:rsid w:val="00092ED1"/>
    <w:rsid w:val="000934CB"/>
    <w:rsid w:val="000955FB"/>
    <w:rsid w:val="00096361"/>
    <w:rsid w:val="00097BFA"/>
    <w:rsid w:val="000A1E61"/>
    <w:rsid w:val="000A280E"/>
    <w:rsid w:val="000A62F0"/>
    <w:rsid w:val="000A71C5"/>
    <w:rsid w:val="000A7FA0"/>
    <w:rsid w:val="000B248D"/>
    <w:rsid w:val="000C450C"/>
    <w:rsid w:val="000C4A2E"/>
    <w:rsid w:val="000C4BC6"/>
    <w:rsid w:val="000C4F41"/>
    <w:rsid w:val="000C5195"/>
    <w:rsid w:val="000D1308"/>
    <w:rsid w:val="000E0381"/>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42B"/>
    <w:rsid w:val="00116B51"/>
    <w:rsid w:val="00117338"/>
    <w:rsid w:val="001175C1"/>
    <w:rsid w:val="00121EFB"/>
    <w:rsid w:val="00123658"/>
    <w:rsid w:val="001264B3"/>
    <w:rsid w:val="00126EE8"/>
    <w:rsid w:val="00131A56"/>
    <w:rsid w:val="00135BED"/>
    <w:rsid w:val="00136D9D"/>
    <w:rsid w:val="00140570"/>
    <w:rsid w:val="00142113"/>
    <w:rsid w:val="00143253"/>
    <w:rsid w:val="00143483"/>
    <w:rsid w:val="00143C81"/>
    <w:rsid w:val="0014698B"/>
    <w:rsid w:val="001469AB"/>
    <w:rsid w:val="00151D25"/>
    <w:rsid w:val="001534AD"/>
    <w:rsid w:val="00153B8F"/>
    <w:rsid w:val="00153EBC"/>
    <w:rsid w:val="00154812"/>
    <w:rsid w:val="00155B88"/>
    <w:rsid w:val="001612EB"/>
    <w:rsid w:val="00161CDA"/>
    <w:rsid w:val="00161EFA"/>
    <w:rsid w:val="00163087"/>
    <w:rsid w:val="00163F94"/>
    <w:rsid w:val="00166347"/>
    <w:rsid w:val="0016733D"/>
    <w:rsid w:val="0017178C"/>
    <w:rsid w:val="00172236"/>
    <w:rsid w:val="0017670A"/>
    <w:rsid w:val="00184A2E"/>
    <w:rsid w:val="001A063B"/>
    <w:rsid w:val="001A20FD"/>
    <w:rsid w:val="001A217A"/>
    <w:rsid w:val="001A4B3C"/>
    <w:rsid w:val="001A6E2D"/>
    <w:rsid w:val="001B5F61"/>
    <w:rsid w:val="001B6BD2"/>
    <w:rsid w:val="001C1D44"/>
    <w:rsid w:val="001C24BE"/>
    <w:rsid w:val="001C2A5D"/>
    <w:rsid w:val="001C4ACC"/>
    <w:rsid w:val="001C50E4"/>
    <w:rsid w:val="001C7485"/>
    <w:rsid w:val="001D0B76"/>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3CB9"/>
    <w:rsid w:val="00203CD1"/>
    <w:rsid w:val="00205149"/>
    <w:rsid w:val="00211AA2"/>
    <w:rsid w:val="00215BC7"/>
    <w:rsid w:val="002210E8"/>
    <w:rsid w:val="0022157E"/>
    <w:rsid w:val="00227A57"/>
    <w:rsid w:val="00231333"/>
    <w:rsid w:val="002323F8"/>
    <w:rsid w:val="00234B4A"/>
    <w:rsid w:val="00235E73"/>
    <w:rsid w:val="00236B84"/>
    <w:rsid w:val="00236EF8"/>
    <w:rsid w:val="00240D91"/>
    <w:rsid w:val="00240ECD"/>
    <w:rsid w:val="002460B6"/>
    <w:rsid w:val="00246697"/>
    <w:rsid w:val="00255C86"/>
    <w:rsid w:val="00255CF8"/>
    <w:rsid w:val="0026180D"/>
    <w:rsid w:val="00263062"/>
    <w:rsid w:val="002649DA"/>
    <w:rsid w:val="002679A8"/>
    <w:rsid w:val="0027187C"/>
    <w:rsid w:val="00271FC4"/>
    <w:rsid w:val="00272A52"/>
    <w:rsid w:val="00273DC2"/>
    <w:rsid w:val="00276B83"/>
    <w:rsid w:val="00280628"/>
    <w:rsid w:val="00280A72"/>
    <w:rsid w:val="00280EA3"/>
    <w:rsid w:val="002811CD"/>
    <w:rsid w:val="00282252"/>
    <w:rsid w:val="00284F38"/>
    <w:rsid w:val="0028738A"/>
    <w:rsid w:val="00287FC4"/>
    <w:rsid w:val="0029233C"/>
    <w:rsid w:val="00295DE8"/>
    <w:rsid w:val="002A57F9"/>
    <w:rsid w:val="002A6A17"/>
    <w:rsid w:val="002A70A9"/>
    <w:rsid w:val="002B006E"/>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F14B2"/>
    <w:rsid w:val="002F2C3C"/>
    <w:rsid w:val="002F6D30"/>
    <w:rsid w:val="002F7D60"/>
    <w:rsid w:val="00301D4F"/>
    <w:rsid w:val="00303991"/>
    <w:rsid w:val="00307BCA"/>
    <w:rsid w:val="003114B9"/>
    <w:rsid w:val="00313A7B"/>
    <w:rsid w:val="0031423B"/>
    <w:rsid w:val="00316BA1"/>
    <w:rsid w:val="00317B14"/>
    <w:rsid w:val="003211EC"/>
    <w:rsid w:val="00321477"/>
    <w:rsid w:val="003271E8"/>
    <w:rsid w:val="00327BAF"/>
    <w:rsid w:val="0033158D"/>
    <w:rsid w:val="003338E0"/>
    <w:rsid w:val="003408B6"/>
    <w:rsid w:val="003409AE"/>
    <w:rsid w:val="00344A86"/>
    <w:rsid w:val="00345FB5"/>
    <w:rsid w:val="0034622D"/>
    <w:rsid w:val="003474FB"/>
    <w:rsid w:val="0035044C"/>
    <w:rsid w:val="00350FBD"/>
    <w:rsid w:val="003511AB"/>
    <w:rsid w:val="00351BEB"/>
    <w:rsid w:val="00352E52"/>
    <w:rsid w:val="0035398D"/>
    <w:rsid w:val="003545D9"/>
    <w:rsid w:val="003566CC"/>
    <w:rsid w:val="0036239B"/>
    <w:rsid w:val="00362D78"/>
    <w:rsid w:val="00363D41"/>
    <w:rsid w:val="00367BDF"/>
    <w:rsid w:val="00373F90"/>
    <w:rsid w:val="00374404"/>
    <w:rsid w:val="003754F2"/>
    <w:rsid w:val="00376C5C"/>
    <w:rsid w:val="0038056F"/>
    <w:rsid w:val="00380759"/>
    <w:rsid w:val="00380856"/>
    <w:rsid w:val="003825CC"/>
    <w:rsid w:val="00383996"/>
    <w:rsid w:val="00384C4C"/>
    <w:rsid w:val="00385076"/>
    <w:rsid w:val="00385CB6"/>
    <w:rsid w:val="00390A1E"/>
    <w:rsid w:val="003912B2"/>
    <w:rsid w:val="003915A1"/>
    <w:rsid w:val="00393F2E"/>
    <w:rsid w:val="00394E5A"/>
    <w:rsid w:val="003952EC"/>
    <w:rsid w:val="0039689B"/>
    <w:rsid w:val="00396B3E"/>
    <w:rsid w:val="00397AA0"/>
    <w:rsid w:val="003A032A"/>
    <w:rsid w:val="003A1772"/>
    <w:rsid w:val="003A3FAD"/>
    <w:rsid w:val="003A606B"/>
    <w:rsid w:val="003A6AD4"/>
    <w:rsid w:val="003A7CCC"/>
    <w:rsid w:val="003B0F7F"/>
    <w:rsid w:val="003B76C3"/>
    <w:rsid w:val="003B7AC9"/>
    <w:rsid w:val="003C12FA"/>
    <w:rsid w:val="003C1B4D"/>
    <w:rsid w:val="003C35B3"/>
    <w:rsid w:val="003C3803"/>
    <w:rsid w:val="003C3B9D"/>
    <w:rsid w:val="003C5CF5"/>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7BA7"/>
    <w:rsid w:val="004305C0"/>
    <w:rsid w:val="004326CC"/>
    <w:rsid w:val="00432974"/>
    <w:rsid w:val="004349A1"/>
    <w:rsid w:val="004356C5"/>
    <w:rsid w:val="00436F6B"/>
    <w:rsid w:val="004415CF"/>
    <w:rsid w:val="004440CA"/>
    <w:rsid w:val="00446664"/>
    <w:rsid w:val="00447324"/>
    <w:rsid w:val="004477A0"/>
    <w:rsid w:val="00450098"/>
    <w:rsid w:val="00453216"/>
    <w:rsid w:val="00454CC5"/>
    <w:rsid w:val="004570C8"/>
    <w:rsid w:val="00460341"/>
    <w:rsid w:val="00460B04"/>
    <w:rsid w:val="00460BD4"/>
    <w:rsid w:val="00462FB8"/>
    <w:rsid w:val="004663A9"/>
    <w:rsid w:val="00467B43"/>
    <w:rsid w:val="0047029F"/>
    <w:rsid w:val="0047060C"/>
    <w:rsid w:val="00470F6E"/>
    <w:rsid w:val="00471B7F"/>
    <w:rsid w:val="004740A3"/>
    <w:rsid w:val="00476FC5"/>
    <w:rsid w:val="00480947"/>
    <w:rsid w:val="00483E18"/>
    <w:rsid w:val="004845D9"/>
    <w:rsid w:val="00484B6E"/>
    <w:rsid w:val="00486A5B"/>
    <w:rsid w:val="0049425A"/>
    <w:rsid w:val="0049513F"/>
    <w:rsid w:val="004957DA"/>
    <w:rsid w:val="004A4AF2"/>
    <w:rsid w:val="004A4DA9"/>
    <w:rsid w:val="004B08F4"/>
    <w:rsid w:val="004B094C"/>
    <w:rsid w:val="004B1F98"/>
    <w:rsid w:val="004B2AC3"/>
    <w:rsid w:val="004B393D"/>
    <w:rsid w:val="004B664C"/>
    <w:rsid w:val="004C06D2"/>
    <w:rsid w:val="004C2735"/>
    <w:rsid w:val="004C4975"/>
    <w:rsid w:val="004C536A"/>
    <w:rsid w:val="004C7CD9"/>
    <w:rsid w:val="004D5DC1"/>
    <w:rsid w:val="004D6DBC"/>
    <w:rsid w:val="004E04F0"/>
    <w:rsid w:val="004E3842"/>
    <w:rsid w:val="004E4418"/>
    <w:rsid w:val="004E5043"/>
    <w:rsid w:val="004F3358"/>
    <w:rsid w:val="004F6C7C"/>
    <w:rsid w:val="00504DF9"/>
    <w:rsid w:val="00507353"/>
    <w:rsid w:val="005151C6"/>
    <w:rsid w:val="005177C4"/>
    <w:rsid w:val="0052079B"/>
    <w:rsid w:val="0052155F"/>
    <w:rsid w:val="00521596"/>
    <w:rsid w:val="0052173B"/>
    <w:rsid w:val="0052181F"/>
    <w:rsid w:val="0052680C"/>
    <w:rsid w:val="00526AD7"/>
    <w:rsid w:val="0053070D"/>
    <w:rsid w:val="00532FF4"/>
    <w:rsid w:val="0053386A"/>
    <w:rsid w:val="00535074"/>
    <w:rsid w:val="00535A29"/>
    <w:rsid w:val="0053777F"/>
    <w:rsid w:val="00542CDF"/>
    <w:rsid w:val="00543A62"/>
    <w:rsid w:val="00543D80"/>
    <w:rsid w:val="00544452"/>
    <w:rsid w:val="005462CB"/>
    <w:rsid w:val="005508D9"/>
    <w:rsid w:val="00554DEE"/>
    <w:rsid w:val="005566C4"/>
    <w:rsid w:val="005567FB"/>
    <w:rsid w:val="00556EBE"/>
    <w:rsid w:val="0056184B"/>
    <w:rsid w:val="00561AAE"/>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721B"/>
    <w:rsid w:val="005A743C"/>
    <w:rsid w:val="005B534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317"/>
    <w:rsid w:val="005F36D4"/>
    <w:rsid w:val="00602119"/>
    <w:rsid w:val="006049A5"/>
    <w:rsid w:val="00606A3D"/>
    <w:rsid w:val="00606D57"/>
    <w:rsid w:val="00607265"/>
    <w:rsid w:val="00607E1C"/>
    <w:rsid w:val="006109F4"/>
    <w:rsid w:val="0061122C"/>
    <w:rsid w:val="00615104"/>
    <w:rsid w:val="0061709E"/>
    <w:rsid w:val="00620887"/>
    <w:rsid w:val="00622861"/>
    <w:rsid w:val="00624212"/>
    <w:rsid w:val="00624FDC"/>
    <w:rsid w:val="00625329"/>
    <w:rsid w:val="00625346"/>
    <w:rsid w:val="00627CFB"/>
    <w:rsid w:val="00630345"/>
    <w:rsid w:val="00632313"/>
    <w:rsid w:val="006337AB"/>
    <w:rsid w:val="00633925"/>
    <w:rsid w:val="00633CEB"/>
    <w:rsid w:val="0063477E"/>
    <w:rsid w:val="00634863"/>
    <w:rsid w:val="0063562A"/>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4B29"/>
    <w:rsid w:val="00666D18"/>
    <w:rsid w:val="00666DA9"/>
    <w:rsid w:val="00670C66"/>
    <w:rsid w:val="00671AB0"/>
    <w:rsid w:val="0067436D"/>
    <w:rsid w:val="00676838"/>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26DD"/>
    <w:rsid w:val="006B3931"/>
    <w:rsid w:val="006B42DF"/>
    <w:rsid w:val="006B7BD2"/>
    <w:rsid w:val="006C0200"/>
    <w:rsid w:val="006C0C12"/>
    <w:rsid w:val="006C3E17"/>
    <w:rsid w:val="006C52A3"/>
    <w:rsid w:val="006C5C58"/>
    <w:rsid w:val="006C5E6D"/>
    <w:rsid w:val="006C6106"/>
    <w:rsid w:val="006C6646"/>
    <w:rsid w:val="006D128E"/>
    <w:rsid w:val="006D192C"/>
    <w:rsid w:val="006D32D7"/>
    <w:rsid w:val="006D3F0B"/>
    <w:rsid w:val="006D4C7F"/>
    <w:rsid w:val="006D707A"/>
    <w:rsid w:val="006E34E2"/>
    <w:rsid w:val="006E4423"/>
    <w:rsid w:val="006E60CD"/>
    <w:rsid w:val="006F0525"/>
    <w:rsid w:val="006F1701"/>
    <w:rsid w:val="006F34C9"/>
    <w:rsid w:val="006F419A"/>
    <w:rsid w:val="00700CD0"/>
    <w:rsid w:val="0070315F"/>
    <w:rsid w:val="0070408D"/>
    <w:rsid w:val="007103D3"/>
    <w:rsid w:val="0071236A"/>
    <w:rsid w:val="00713693"/>
    <w:rsid w:val="00713BE7"/>
    <w:rsid w:val="0071502E"/>
    <w:rsid w:val="0071766F"/>
    <w:rsid w:val="00717806"/>
    <w:rsid w:val="0072006D"/>
    <w:rsid w:val="00721952"/>
    <w:rsid w:val="00721C9F"/>
    <w:rsid w:val="00724AE1"/>
    <w:rsid w:val="00730EF2"/>
    <w:rsid w:val="0073417A"/>
    <w:rsid w:val="00736033"/>
    <w:rsid w:val="0074033C"/>
    <w:rsid w:val="00742967"/>
    <w:rsid w:val="00744ED2"/>
    <w:rsid w:val="0075037F"/>
    <w:rsid w:val="00750956"/>
    <w:rsid w:val="00750D74"/>
    <w:rsid w:val="00752140"/>
    <w:rsid w:val="00752241"/>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30F3"/>
    <w:rsid w:val="00784A01"/>
    <w:rsid w:val="007852AE"/>
    <w:rsid w:val="00786E79"/>
    <w:rsid w:val="00790269"/>
    <w:rsid w:val="0079212E"/>
    <w:rsid w:val="007929DA"/>
    <w:rsid w:val="007948C1"/>
    <w:rsid w:val="00797B01"/>
    <w:rsid w:val="007A1C14"/>
    <w:rsid w:val="007A3D25"/>
    <w:rsid w:val="007A3FE5"/>
    <w:rsid w:val="007A74B1"/>
    <w:rsid w:val="007A7750"/>
    <w:rsid w:val="007B0392"/>
    <w:rsid w:val="007B0556"/>
    <w:rsid w:val="007B0984"/>
    <w:rsid w:val="007B38BC"/>
    <w:rsid w:val="007B5560"/>
    <w:rsid w:val="007B6B15"/>
    <w:rsid w:val="007B7396"/>
    <w:rsid w:val="007B7FE4"/>
    <w:rsid w:val="007C0E5C"/>
    <w:rsid w:val="007C13F5"/>
    <w:rsid w:val="007C21BE"/>
    <w:rsid w:val="007C27D0"/>
    <w:rsid w:val="007C71BA"/>
    <w:rsid w:val="007C7374"/>
    <w:rsid w:val="007D07D5"/>
    <w:rsid w:val="007D110A"/>
    <w:rsid w:val="007D15DE"/>
    <w:rsid w:val="007D1CD2"/>
    <w:rsid w:val="007D1F95"/>
    <w:rsid w:val="007D52CD"/>
    <w:rsid w:val="007D6BA3"/>
    <w:rsid w:val="007D70CD"/>
    <w:rsid w:val="007E29C5"/>
    <w:rsid w:val="007E4947"/>
    <w:rsid w:val="007E5EDB"/>
    <w:rsid w:val="007E605C"/>
    <w:rsid w:val="007E61A6"/>
    <w:rsid w:val="007F1BA1"/>
    <w:rsid w:val="007F2275"/>
    <w:rsid w:val="007F2DDD"/>
    <w:rsid w:val="00810B8D"/>
    <w:rsid w:val="008111E4"/>
    <w:rsid w:val="0082339A"/>
    <w:rsid w:val="008265CD"/>
    <w:rsid w:val="00827114"/>
    <w:rsid w:val="00831B02"/>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118D"/>
    <w:rsid w:val="008756DF"/>
    <w:rsid w:val="00881011"/>
    <w:rsid w:val="00881234"/>
    <w:rsid w:val="00881A72"/>
    <w:rsid w:val="0088347C"/>
    <w:rsid w:val="00884CFA"/>
    <w:rsid w:val="00884F2C"/>
    <w:rsid w:val="008855CB"/>
    <w:rsid w:val="00885D2F"/>
    <w:rsid w:val="00886D14"/>
    <w:rsid w:val="00887876"/>
    <w:rsid w:val="0089223D"/>
    <w:rsid w:val="008924E5"/>
    <w:rsid w:val="0089285C"/>
    <w:rsid w:val="00893A75"/>
    <w:rsid w:val="00894857"/>
    <w:rsid w:val="008A08B3"/>
    <w:rsid w:val="008A1B9B"/>
    <w:rsid w:val="008A20B0"/>
    <w:rsid w:val="008A22FB"/>
    <w:rsid w:val="008A24B2"/>
    <w:rsid w:val="008A2C83"/>
    <w:rsid w:val="008A2EC9"/>
    <w:rsid w:val="008A3C9F"/>
    <w:rsid w:val="008A47F5"/>
    <w:rsid w:val="008A5DDA"/>
    <w:rsid w:val="008B066F"/>
    <w:rsid w:val="008B06EA"/>
    <w:rsid w:val="008B0F0E"/>
    <w:rsid w:val="008B15B8"/>
    <w:rsid w:val="008B2315"/>
    <w:rsid w:val="008B4E37"/>
    <w:rsid w:val="008B5BBC"/>
    <w:rsid w:val="008B7666"/>
    <w:rsid w:val="008C083F"/>
    <w:rsid w:val="008C280D"/>
    <w:rsid w:val="008C7348"/>
    <w:rsid w:val="008C77E5"/>
    <w:rsid w:val="008D4206"/>
    <w:rsid w:val="008D5456"/>
    <w:rsid w:val="008D6E04"/>
    <w:rsid w:val="008E0100"/>
    <w:rsid w:val="008E1769"/>
    <w:rsid w:val="008E43F6"/>
    <w:rsid w:val="008E4A17"/>
    <w:rsid w:val="008F0052"/>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3A8C"/>
    <w:rsid w:val="0093661D"/>
    <w:rsid w:val="00945A6F"/>
    <w:rsid w:val="00945AF0"/>
    <w:rsid w:val="00950AC1"/>
    <w:rsid w:val="009512F3"/>
    <w:rsid w:val="009517C9"/>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A0484"/>
    <w:rsid w:val="009A0C90"/>
    <w:rsid w:val="009A5B62"/>
    <w:rsid w:val="009B34CF"/>
    <w:rsid w:val="009B3822"/>
    <w:rsid w:val="009C0F44"/>
    <w:rsid w:val="009C3B0A"/>
    <w:rsid w:val="009C3C9A"/>
    <w:rsid w:val="009C5CED"/>
    <w:rsid w:val="009C614C"/>
    <w:rsid w:val="009D023D"/>
    <w:rsid w:val="009D2DCE"/>
    <w:rsid w:val="009D2F39"/>
    <w:rsid w:val="009D32A6"/>
    <w:rsid w:val="009D3FC6"/>
    <w:rsid w:val="009D55A7"/>
    <w:rsid w:val="009D76E8"/>
    <w:rsid w:val="009D7F8E"/>
    <w:rsid w:val="009E154B"/>
    <w:rsid w:val="009E32E9"/>
    <w:rsid w:val="009E6AA5"/>
    <w:rsid w:val="009F1C35"/>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30BEE"/>
    <w:rsid w:val="00A31504"/>
    <w:rsid w:val="00A3203D"/>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4693"/>
    <w:rsid w:val="00A7783C"/>
    <w:rsid w:val="00A820A1"/>
    <w:rsid w:val="00A834D1"/>
    <w:rsid w:val="00A85360"/>
    <w:rsid w:val="00A86106"/>
    <w:rsid w:val="00A87073"/>
    <w:rsid w:val="00A9457C"/>
    <w:rsid w:val="00A9528F"/>
    <w:rsid w:val="00A970B1"/>
    <w:rsid w:val="00AA0113"/>
    <w:rsid w:val="00AA25D0"/>
    <w:rsid w:val="00AA3446"/>
    <w:rsid w:val="00AC3C8B"/>
    <w:rsid w:val="00AC498C"/>
    <w:rsid w:val="00AC7D10"/>
    <w:rsid w:val="00AD0A57"/>
    <w:rsid w:val="00AD1D93"/>
    <w:rsid w:val="00AD3A89"/>
    <w:rsid w:val="00AD6560"/>
    <w:rsid w:val="00AD7CA5"/>
    <w:rsid w:val="00AE112D"/>
    <w:rsid w:val="00AE4AAA"/>
    <w:rsid w:val="00AE5F08"/>
    <w:rsid w:val="00AF117A"/>
    <w:rsid w:val="00AF120B"/>
    <w:rsid w:val="00AF5942"/>
    <w:rsid w:val="00AF6CAE"/>
    <w:rsid w:val="00B04A75"/>
    <w:rsid w:val="00B05746"/>
    <w:rsid w:val="00B11B40"/>
    <w:rsid w:val="00B13371"/>
    <w:rsid w:val="00B14579"/>
    <w:rsid w:val="00B15444"/>
    <w:rsid w:val="00B15793"/>
    <w:rsid w:val="00B168B9"/>
    <w:rsid w:val="00B2315B"/>
    <w:rsid w:val="00B25135"/>
    <w:rsid w:val="00B307E8"/>
    <w:rsid w:val="00B32094"/>
    <w:rsid w:val="00B33684"/>
    <w:rsid w:val="00B35380"/>
    <w:rsid w:val="00B36BF3"/>
    <w:rsid w:val="00B4288D"/>
    <w:rsid w:val="00B43BE7"/>
    <w:rsid w:val="00B43E48"/>
    <w:rsid w:val="00B44BA6"/>
    <w:rsid w:val="00B45CE2"/>
    <w:rsid w:val="00B46162"/>
    <w:rsid w:val="00B467CD"/>
    <w:rsid w:val="00B523FF"/>
    <w:rsid w:val="00B553EE"/>
    <w:rsid w:val="00B675F4"/>
    <w:rsid w:val="00B722B3"/>
    <w:rsid w:val="00B76884"/>
    <w:rsid w:val="00B77CDB"/>
    <w:rsid w:val="00B8019E"/>
    <w:rsid w:val="00B80955"/>
    <w:rsid w:val="00B838AF"/>
    <w:rsid w:val="00B8709B"/>
    <w:rsid w:val="00B90766"/>
    <w:rsid w:val="00B94912"/>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D2595"/>
    <w:rsid w:val="00BE0DAE"/>
    <w:rsid w:val="00BE317A"/>
    <w:rsid w:val="00BE346D"/>
    <w:rsid w:val="00BF3741"/>
    <w:rsid w:val="00BF3852"/>
    <w:rsid w:val="00BF5640"/>
    <w:rsid w:val="00BF56F6"/>
    <w:rsid w:val="00BF69A1"/>
    <w:rsid w:val="00BF7FB4"/>
    <w:rsid w:val="00C01369"/>
    <w:rsid w:val="00C01EC3"/>
    <w:rsid w:val="00C03740"/>
    <w:rsid w:val="00C04F75"/>
    <w:rsid w:val="00C05311"/>
    <w:rsid w:val="00C10D47"/>
    <w:rsid w:val="00C12F85"/>
    <w:rsid w:val="00C13E46"/>
    <w:rsid w:val="00C144CE"/>
    <w:rsid w:val="00C179E9"/>
    <w:rsid w:val="00C20596"/>
    <w:rsid w:val="00C208B5"/>
    <w:rsid w:val="00C2260B"/>
    <w:rsid w:val="00C2318E"/>
    <w:rsid w:val="00C236CB"/>
    <w:rsid w:val="00C23C02"/>
    <w:rsid w:val="00C23EB5"/>
    <w:rsid w:val="00C24315"/>
    <w:rsid w:val="00C25715"/>
    <w:rsid w:val="00C4129C"/>
    <w:rsid w:val="00C42BDB"/>
    <w:rsid w:val="00C42C59"/>
    <w:rsid w:val="00C441AA"/>
    <w:rsid w:val="00C442C3"/>
    <w:rsid w:val="00C509A7"/>
    <w:rsid w:val="00C51753"/>
    <w:rsid w:val="00C51DB1"/>
    <w:rsid w:val="00C51E90"/>
    <w:rsid w:val="00C52257"/>
    <w:rsid w:val="00C559A2"/>
    <w:rsid w:val="00C55F92"/>
    <w:rsid w:val="00C61BA2"/>
    <w:rsid w:val="00C621DF"/>
    <w:rsid w:val="00C623CF"/>
    <w:rsid w:val="00C629BD"/>
    <w:rsid w:val="00C636CB"/>
    <w:rsid w:val="00C67228"/>
    <w:rsid w:val="00C70F7A"/>
    <w:rsid w:val="00C71FA0"/>
    <w:rsid w:val="00C76284"/>
    <w:rsid w:val="00C8013D"/>
    <w:rsid w:val="00C8127C"/>
    <w:rsid w:val="00C81D39"/>
    <w:rsid w:val="00C8349E"/>
    <w:rsid w:val="00C83E57"/>
    <w:rsid w:val="00C86443"/>
    <w:rsid w:val="00C905FE"/>
    <w:rsid w:val="00C911A7"/>
    <w:rsid w:val="00C92FEE"/>
    <w:rsid w:val="00C93A53"/>
    <w:rsid w:val="00C95C9D"/>
    <w:rsid w:val="00CA1729"/>
    <w:rsid w:val="00CA4213"/>
    <w:rsid w:val="00CA6A61"/>
    <w:rsid w:val="00CA7DD8"/>
    <w:rsid w:val="00CB1B7F"/>
    <w:rsid w:val="00CB2399"/>
    <w:rsid w:val="00CB7ECF"/>
    <w:rsid w:val="00CC04E6"/>
    <w:rsid w:val="00CC0615"/>
    <w:rsid w:val="00CC17AC"/>
    <w:rsid w:val="00CC2714"/>
    <w:rsid w:val="00CC2B78"/>
    <w:rsid w:val="00CC38CE"/>
    <w:rsid w:val="00CC50C2"/>
    <w:rsid w:val="00CC6460"/>
    <w:rsid w:val="00CC724A"/>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67E6"/>
    <w:rsid w:val="00D0761E"/>
    <w:rsid w:val="00D1164E"/>
    <w:rsid w:val="00D162CC"/>
    <w:rsid w:val="00D25464"/>
    <w:rsid w:val="00D26B1A"/>
    <w:rsid w:val="00D309C7"/>
    <w:rsid w:val="00D31167"/>
    <w:rsid w:val="00D31AD2"/>
    <w:rsid w:val="00D32D22"/>
    <w:rsid w:val="00D33399"/>
    <w:rsid w:val="00D33936"/>
    <w:rsid w:val="00D34093"/>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560B"/>
    <w:rsid w:val="00D57557"/>
    <w:rsid w:val="00D6023D"/>
    <w:rsid w:val="00D606BF"/>
    <w:rsid w:val="00D62CE6"/>
    <w:rsid w:val="00D647DE"/>
    <w:rsid w:val="00D65738"/>
    <w:rsid w:val="00D663EB"/>
    <w:rsid w:val="00D71ED6"/>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89"/>
    <w:rsid w:val="00DB032E"/>
    <w:rsid w:val="00DB0786"/>
    <w:rsid w:val="00DB27DE"/>
    <w:rsid w:val="00DB752A"/>
    <w:rsid w:val="00DC078D"/>
    <w:rsid w:val="00DC3390"/>
    <w:rsid w:val="00DC3E24"/>
    <w:rsid w:val="00DC50E1"/>
    <w:rsid w:val="00DD0CF8"/>
    <w:rsid w:val="00DD2A4D"/>
    <w:rsid w:val="00DD3317"/>
    <w:rsid w:val="00DD3803"/>
    <w:rsid w:val="00DD43C1"/>
    <w:rsid w:val="00DD5084"/>
    <w:rsid w:val="00DE002E"/>
    <w:rsid w:val="00DE3EEB"/>
    <w:rsid w:val="00DE4432"/>
    <w:rsid w:val="00DF0FC1"/>
    <w:rsid w:val="00DF660B"/>
    <w:rsid w:val="00DF724E"/>
    <w:rsid w:val="00E0024F"/>
    <w:rsid w:val="00E01223"/>
    <w:rsid w:val="00E01E24"/>
    <w:rsid w:val="00E02809"/>
    <w:rsid w:val="00E030A5"/>
    <w:rsid w:val="00E03AEB"/>
    <w:rsid w:val="00E03D4C"/>
    <w:rsid w:val="00E03DD3"/>
    <w:rsid w:val="00E07129"/>
    <w:rsid w:val="00E107E1"/>
    <w:rsid w:val="00E10AB9"/>
    <w:rsid w:val="00E11B93"/>
    <w:rsid w:val="00E128D7"/>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43C2"/>
    <w:rsid w:val="00E65448"/>
    <w:rsid w:val="00E65509"/>
    <w:rsid w:val="00E715A6"/>
    <w:rsid w:val="00E71636"/>
    <w:rsid w:val="00E72453"/>
    <w:rsid w:val="00E72A99"/>
    <w:rsid w:val="00E736F7"/>
    <w:rsid w:val="00E75E3F"/>
    <w:rsid w:val="00E76D63"/>
    <w:rsid w:val="00E77218"/>
    <w:rsid w:val="00E80941"/>
    <w:rsid w:val="00E81C12"/>
    <w:rsid w:val="00E83489"/>
    <w:rsid w:val="00E848E6"/>
    <w:rsid w:val="00E858E0"/>
    <w:rsid w:val="00E87B7C"/>
    <w:rsid w:val="00E904EE"/>
    <w:rsid w:val="00E939F4"/>
    <w:rsid w:val="00E94EA4"/>
    <w:rsid w:val="00E951EC"/>
    <w:rsid w:val="00E963F2"/>
    <w:rsid w:val="00E970D5"/>
    <w:rsid w:val="00EA0F87"/>
    <w:rsid w:val="00EA1BB5"/>
    <w:rsid w:val="00EA2F67"/>
    <w:rsid w:val="00EA4542"/>
    <w:rsid w:val="00EA4696"/>
    <w:rsid w:val="00EA4BCA"/>
    <w:rsid w:val="00EA7509"/>
    <w:rsid w:val="00EA7E7F"/>
    <w:rsid w:val="00EB1F1F"/>
    <w:rsid w:val="00EB33E8"/>
    <w:rsid w:val="00EB57FD"/>
    <w:rsid w:val="00EB5B4C"/>
    <w:rsid w:val="00EC2671"/>
    <w:rsid w:val="00EC2F80"/>
    <w:rsid w:val="00EC6887"/>
    <w:rsid w:val="00EC7D42"/>
    <w:rsid w:val="00ED2DAA"/>
    <w:rsid w:val="00ED5AE4"/>
    <w:rsid w:val="00ED7C37"/>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7E17"/>
    <w:rsid w:val="00F40C81"/>
    <w:rsid w:val="00F43351"/>
    <w:rsid w:val="00F4404C"/>
    <w:rsid w:val="00F44DD8"/>
    <w:rsid w:val="00F466F5"/>
    <w:rsid w:val="00F47E3A"/>
    <w:rsid w:val="00F50D93"/>
    <w:rsid w:val="00F51815"/>
    <w:rsid w:val="00F535EF"/>
    <w:rsid w:val="00F55C5D"/>
    <w:rsid w:val="00F56AB8"/>
    <w:rsid w:val="00F613FC"/>
    <w:rsid w:val="00F64C06"/>
    <w:rsid w:val="00F64E36"/>
    <w:rsid w:val="00F6590A"/>
    <w:rsid w:val="00F678FD"/>
    <w:rsid w:val="00F71101"/>
    <w:rsid w:val="00F71732"/>
    <w:rsid w:val="00F7200A"/>
    <w:rsid w:val="00F74784"/>
    <w:rsid w:val="00F75D89"/>
    <w:rsid w:val="00F80F80"/>
    <w:rsid w:val="00F8127C"/>
    <w:rsid w:val="00F82D30"/>
    <w:rsid w:val="00F833DD"/>
    <w:rsid w:val="00F845C7"/>
    <w:rsid w:val="00F855DC"/>
    <w:rsid w:val="00F85F53"/>
    <w:rsid w:val="00F86ECB"/>
    <w:rsid w:val="00F875AA"/>
    <w:rsid w:val="00F9247A"/>
    <w:rsid w:val="00F956CD"/>
    <w:rsid w:val="00F95D2A"/>
    <w:rsid w:val="00FA0C4A"/>
    <w:rsid w:val="00FA1638"/>
    <w:rsid w:val="00FA206D"/>
    <w:rsid w:val="00FA3EA2"/>
    <w:rsid w:val="00FA5D66"/>
    <w:rsid w:val="00FA66AA"/>
    <w:rsid w:val="00FB1595"/>
    <w:rsid w:val="00FB21ED"/>
    <w:rsid w:val="00FB2EC7"/>
    <w:rsid w:val="00FB4792"/>
    <w:rsid w:val="00FB4EC2"/>
    <w:rsid w:val="00FB4FF4"/>
    <w:rsid w:val="00FB50A1"/>
    <w:rsid w:val="00FB5288"/>
    <w:rsid w:val="00FC0362"/>
    <w:rsid w:val="00FC0B61"/>
    <w:rsid w:val="00FC180A"/>
    <w:rsid w:val="00FC2486"/>
    <w:rsid w:val="00FC2E1F"/>
    <w:rsid w:val="00FC4897"/>
    <w:rsid w:val="00FC53AD"/>
    <w:rsid w:val="00FC6671"/>
    <w:rsid w:val="00FD033E"/>
    <w:rsid w:val="00FD13B5"/>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b/>
      <w:bCs/>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webSettings.xml><?xml version="1.0" encoding="utf-8"?>
<w:webSettings xmlns:r="http://schemas.openxmlformats.org/officeDocument/2006/relationships" xmlns:w="http://schemas.openxmlformats.org/wordprocessingml/2006/main">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1AA7-16E6-4981-B0D4-C7788D16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10679</Words>
  <Characters>64080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mprorok</cp:lastModifiedBy>
  <cp:revision>16</cp:revision>
  <cp:lastPrinted>2017-03-15T11:46:00Z</cp:lastPrinted>
  <dcterms:created xsi:type="dcterms:W3CDTF">2017-03-07T06:08:00Z</dcterms:created>
  <dcterms:modified xsi:type="dcterms:W3CDTF">2017-03-15T11:46:00Z</dcterms:modified>
</cp:coreProperties>
</file>