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0" w:rsidRPr="003C586C" w:rsidRDefault="00560020" w:rsidP="003C586C">
      <w:pPr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b/>
          <w:sz w:val="22"/>
          <w:szCs w:val="22"/>
        </w:rPr>
        <w:t xml:space="preserve">UMOWA </w:t>
      </w:r>
      <w:r w:rsidRPr="003C586C">
        <w:rPr>
          <w:rFonts w:ascii="Arial" w:hAnsi="Arial"/>
          <w:sz w:val="22"/>
          <w:szCs w:val="22"/>
        </w:rPr>
        <w:t>- projekt</w:t>
      </w:r>
    </w:p>
    <w:p w:rsidR="00560020" w:rsidRPr="003C586C" w:rsidRDefault="00560020" w:rsidP="003C586C">
      <w:pPr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o udzielenie zamówienia sektorowego 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zawarta w dniu </w:t>
      </w:r>
      <w:r w:rsidRPr="003C586C">
        <w:rPr>
          <w:rFonts w:ascii="Arial" w:hAnsi="Arial" w:cs="Arial"/>
          <w:bCs/>
          <w:sz w:val="22"/>
          <w:szCs w:val="22"/>
        </w:rPr>
        <w:t>………………....</w:t>
      </w:r>
      <w:r w:rsidRPr="003C586C">
        <w:rPr>
          <w:rFonts w:ascii="Arial" w:hAnsi="Arial" w:cs="Arial"/>
          <w:sz w:val="22"/>
          <w:szCs w:val="22"/>
        </w:rPr>
        <w:t xml:space="preserve"> pomiędzy:</w:t>
      </w:r>
    </w:p>
    <w:p w:rsidR="00560020" w:rsidRPr="00CA0FA7" w:rsidRDefault="00560020" w:rsidP="003C586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Miejskim Prz</w:t>
      </w:r>
      <w:r w:rsidR="004F268D">
        <w:rPr>
          <w:rFonts w:ascii="Arial" w:hAnsi="Arial" w:cs="Arial"/>
          <w:b/>
          <w:sz w:val="22"/>
          <w:szCs w:val="22"/>
        </w:rPr>
        <w:t>edsiębiorstwem Komunikacyjnym Spółką Akcyjną</w:t>
      </w:r>
      <w:r w:rsidR="00AB09BC">
        <w:rPr>
          <w:rFonts w:ascii="Arial" w:hAnsi="Arial" w:cs="Arial"/>
          <w:b/>
          <w:sz w:val="22"/>
          <w:szCs w:val="22"/>
        </w:rPr>
        <w:t xml:space="preserve"> w Krakowie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 siedzibą w Krakowie, ul. św. Wawrzyńca 13, 31-060 Kraków (adres do korespondencji: ul. Jana Brożka 3, 30-347 Kraków), zarejestrowanym w Sądzie Rejonowym dla Krakowa – Śródmieścia, XI Wydział Gospodarczy Krajowego Rejestru Sądowego, nr KRS 0000025692, NIP: 679-008-56-13, </w:t>
      </w:r>
      <w:r w:rsidRPr="003C586C">
        <w:rPr>
          <w:rFonts w:ascii="Arial" w:hAnsi="Arial"/>
          <w:sz w:val="22"/>
        </w:rPr>
        <w:t xml:space="preserve">posiadającym </w:t>
      </w:r>
      <w:r w:rsidRPr="003C586C">
        <w:rPr>
          <w:rFonts w:ascii="Arial" w:hAnsi="Arial"/>
          <w:sz w:val="22"/>
          <w:szCs w:val="22"/>
        </w:rPr>
        <w:t>kapitał zakładowy 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>82.400,00 zł, oraz kapitał wpłacony  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 xml:space="preserve">82.400,00 </w:t>
      </w:r>
      <w:r w:rsidRPr="003C586C">
        <w:rPr>
          <w:rFonts w:ascii="Arial" w:hAnsi="Arial" w:cs="Arial"/>
          <w:sz w:val="22"/>
          <w:szCs w:val="22"/>
        </w:rPr>
        <w:t>zł,</w:t>
      </w:r>
      <w:r w:rsidR="00116F8B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zwanym dalej </w:t>
      </w:r>
      <w:r w:rsidRPr="003C586C">
        <w:rPr>
          <w:rFonts w:ascii="Arial" w:hAnsi="Arial" w:cs="Arial"/>
          <w:b/>
          <w:sz w:val="22"/>
          <w:szCs w:val="22"/>
        </w:rPr>
        <w:t>Zamawiającym</w:t>
      </w:r>
      <w:r w:rsidRPr="003C586C">
        <w:rPr>
          <w:rFonts w:ascii="Arial" w:hAnsi="Arial" w:cs="Arial"/>
          <w:sz w:val="22"/>
          <w:szCs w:val="22"/>
        </w:rPr>
        <w:t>,</w:t>
      </w:r>
      <w:r w:rsidR="00E900C5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które</w:t>
      </w:r>
      <w:r w:rsidR="00116F8B" w:rsidRPr="003C586C">
        <w:rPr>
          <w:rFonts w:ascii="Arial" w:hAnsi="Arial" w:cs="Arial"/>
          <w:sz w:val="22"/>
          <w:szCs w:val="22"/>
        </w:rPr>
        <w:t>go</w:t>
      </w:r>
      <w:r w:rsidRPr="003C586C">
        <w:rPr>
          <w:rFonts w:ascii="Arial" w:hAnsi="Arial" w:cs="Arial"/>
          <w:sz w:val="22"/>
          <w:szCs w:val="22"/>
        </w:rPr>
        <w:t xml:space="preserve"> reprezentują: 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................................................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a</w:t>
      </w:r>
    </w:p>
    <w:p w:rsidR="00560020" w:rsidRPr="003C586C" w:rsidRDefault="00116F8B" w:rsidP="003C586C">
      <w:pPr>
        <w:spacing w:before="120"/>
        <w:jc w:val="both"/>
        <w:rPr>
          <w:rFonts w:ascii="Arial" w:hAnsi="Arial"/>
          <w:b/>
          <w:sz w:val="22"/>
        </w:rPr>
      </w:pPr>
      <w:r w:rsidRPr="003C586C">
        <w:rPr>
          <w:rFonts w:ascii="Arial" w:hAnsi="Arial"/>
          <w:b/>
          <w:sz w:val="22"/>
        </w:rPr>
        <w:t>..........................................</w:t>
      </w:r>
      <w:r w:rsidRPr="003C586C">
        <w:rPr>
          <w:rFonts w:ascii="Arial" w:hAnsi="Arial"/>
          <w:sz w:val="22"/>
        </w:rPr>
        <w:t xml:space="preserve"> *</w:t>
      </w:r>
      <w:r w:rsidRPr="003C586C">
        <w:rPr>
          <w:rFonts w:ascii="Arial" w:hAnsi="Arial"/>
          <w:b/>
          <w:sz w:val="22"/>
        </w:rPr>
        <w:t xml:space="preserve"> </w:t>
      </w:r>
      <w:r w:rsidRPr="003C586C">
        <w:rPr>
          <w:rFonts w:ascii="Arial" w:hAnsi="Arial"/>
          <w:sz w:val="22"/>
        </w:rPr>
        <w:t xml:space="preserve">zwanym dalej </w:t>
      </w:r>
      <w:r w:rsidRPr="003C586C">
        <w:rPr>
          <w:rFonts w:ascii="Arial" w:hAnsi="Arial"/>
          <w:b/>
          <w:sz w:val="22"/>
        </w:rPr>
        <w:t xml:space="preserve">Wykonawcą, </w:t>
      </w:r>
      <w:r w:rsidRPr="003C586C">
        <w:rPr>
          <w:rFonts w:ascii="Arial" w:hAnsi="Arial"/>
          <w:sz w:val="22"/>
        </w:rPr>
        <w:t>którego reprezentują: …………………</w:t>
      </w:r>
    </w:p>
    <w:p w:rsidR="00560020" w:rsidRPr="003C586C" w:rsidRDefault="00560020" w:rsidP="003C586C">
      <w:pPr>
        <w:spacing w:before="120"/>
        <w:ind w:left="113"/>
        <w:jc w:val="both"/>
        <w:rPr>
          <w:rFonts w:ascii="Arial" w:hAnsi="Arial" w:cs="Arial"/>
          <w:i/>
          <w:iCs/>
          <w:sz w:val="20"/>
          <w:szCs w:val="20"/>
        </w:rPr>
      </w:pPr>
      <w:r w:rsidRPr="003C586C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odpowiedzialność za wykonanie niniejszej umowy.</w:t>
      </w:r>
    </w:p>
    <w:p w:rsidR="00560020" w:rsidRPr="003C586C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zwanymi dalej łącznie lub osobno </w:t>
      </w:r>
      <w:r w:rsidRPr="003C586C">
        <w:rPr>
          <w:rFonts w:ascii="Arial" w:hAnsi="Arial" w:cs="Arial"/>
          <w:b/>
          <w:sz w:val="22"/>
          <w:szCs w:val="22"/>
        </w:rPr>
        <w:t>Stronami</w:t>
      </w:r>
      <w:r w:rsidRPr="003C586C">
        <w:rPr>
          <w:rFonts w:ascii="Arial" w:hAnsi="Arial" w:cs="Arial"/>
          <w:sz w:val="22"/>
          <w:szCs w:val="22"/>
        </w:rPr>
        <w:t xml:space="preserve"> lub </w:t>
      </w:r>
      <w:r w:rsidRPr="003C586C">
        <w:rPr>
          <w:rFonts w:ascii="Arial" w:hAnsi="Arial" w:cs="Arial"/>
          <w:b/>
          <w:sz w:val="22"/>
          <w:szCs w:val="22"/>
        </w:rPr>
        <w:t>Stroną</w:t>
      </w:r>
      <w:r w:rsidRPr="003C586C">
        <w:rPr>
          <w:rFonts w:ascii="Arial" w:hAnsi="Arial" w:cs="Arial"/>
          <w:sz w:val="22"/>
          <w:szCs w:val="22"/>
        </w:rPr>
        <w:t>,</w:t>
      </w:r>
    </w:p>
    <w:p w:rsidR="00560020" w:rsidRPr="003C586C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o następującej treści:</w:t>
      </w:r>
    </w:p>
    <w:p w:rsidR="00560020" w:rsidRPr="00BC11BA" w:rsidRDefault="00560020" w:rsidP="003C586C">
      <w:pPr>
        <w:spacing w:before="120"/>
        <w:jc w:val="both"/>
        <w:rPr>
          <w:rFonts w:ascii="Arial" w:hAnsi="Arial"/>
          <w:bCs/>
          <w:i/>
          <w:sz w:val="20"/>
          <w:szCs w:val="20"/>
          <w:lang w:eastAsia="en-US" w:bidi="en-US"/>
        </w:rPr>
      </w:pPr>
      <w:r w:rsidRPr="003C586C">
        <w:rPr>
          <w:rFonts w:ascii="Arial" w:hAnsi="Arial" w:cs="Arial"/>
          <w:i/>
          <w:sz w:val="20"/>
          <w:szCs w:val="20"/>
        </w:rPr>
        <w:t xml:space="preserve">Umowa niniejsza zostaje zawarta w trybie </w:t>
      </w:r>
      <w:r w:rsidRPr="003C586C">
        <w:rPr>
          <w:rFonts w:ascii="Arial" w:hAnsi="Arial" w:cs="Arial"/>
          <w:b/>
          <w:i/>
          <w:sz w:val="20"/>
          <w:szCs w:val="20"/>
        </w:rPr>
        <w:t>przetargu sektorowego</w:t>
      </w:r>
      <w:r w:rsidRPr="003C586C">
        <w:rPr>
          <w:rFonts w:ascii="Arial" w:hAnsi="Arial" w:cs="Arial"/>
          <w:i/>
          <w:sz w:val="20"/>
          <w:szCs w:val="20"/>
        </w:rPr>
        <w:t xml:space="preserve">, znak sprawy: </w:t>
      </w:r>
      <w:r w:rsidRPr="003C586C">
        <w:rPr>
          <w:rFonts w:ascii="Arial" w:hAnsi="Arial"/>
          <w:b/>
          <w:i/>
          <w:sz w:val="20"/>
          <w:szCs w:val="20"/>
        </w:rPr>
        <w:t>FZ-281-</w:t>
      </w:r>
      <w:r w:rsidR="00BC11BA">
        <w:rPr>
          <w:rFonts w:ascii="Arial" w:hAnsi="Arial"/>
          <w:b/>
          <w:i/>
          <w:sz w:val="20"/>
          <w:szCs w:val="20"/>
        </w:rPr>
        <w:t>52</w:t>
      </w:r>
      <w:r w:rsidRPr="003C586C">
        <w:rPr>
          <w:rFonts w:ascii="Arial" w:hAnsi="Arial"/>
          <w:b/>
          <w:i/>
          <w:sz w:val="20"/>
          <w:szCs w:val="20"/>
        </w:rPr>
        <w:t>/1</w:t>
      </w:r>
      <w:r w:rsidR="00BC11BA">
        <w:rPr>
          <w:rFonts w:ascii="Arial" w:hAnsi="Arial"/>
          <w:b/>
          <w:i/>
          <w:sz w:val="20"/>
          <w:szCs w:val="20"/>
        </w:rPr>
        <w:t>7</w:t>
      </w:r>
      <w:r w:rsidRPr="003C586C">
        <w:rPr>
          <w:rFonts w:ascii="Arial" w:hAnsi="Arial" w:cs="Arial"/>
          <w:i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="00BC11BA">
        <w:rPr>
          <w:rFonts w:ascii="Arial" w:hAnsi="Arial" w:cs="Arial"/>
          <w:i/>
          <w:sz w:val="20"/>
          <w:szCs w:val="20"/>
        </w:rPr>
        <w:t xml:space="preserve">tekst jednolity 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Dz. U. z 201</w:t>
      </w:r>
      <w:r w:rsidR="00BC11BA">
        <w:rPr>
          <w:rFonts w:ascii="Arial" w:hAnsi="Arial"/>
          <w:bCs/>
          <w:i/>
          <w:sz w:val="20"/>
          <w:szCs w:val="20"/>
          <w:lang w:eastAsia="en-US" w:bidi="en-US"/>
        </w:rPr>
        <w:t>5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r. </w:t>
      </w:r>
      <w:r w:rsidR="00BC11BA">
        <w:rPr>
          <w:rFonts w:ascii="Arial" w:hAnsi="Arial"/>
          <w:bCs/>
          <w:i/>
          <w:sz w:val="20"/>
          <w:szCs w:val="20"/>
          <w:lang w:eastAsia="en-US" w:bidi="en-US"/>
        </w:rPr>
        <w:t>poz. 2164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z </w:t>
      </w:r>
      <w:proofErr w:type="spellStart"/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późn</w:t>
      </w:r>
      <w:proofErr w:type="spellEnd"/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. zm.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), na podstawie art. 132 ust. 1 pkt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7169D6">
        <w:rPr>
          <w:rFonts w:ascii="Arial" w:hAnsi="Arial"/>
          <w:bCs/>
          <w:i/>
          <w:sz w:val="20"/>
          <w:szCs w:val="20"/>
          <w:lang w:eastAsia="en-US" w:bidi="en-US"/>
        </w:rPr>
        <w:t xml:space="preserve">5 i 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6 oraz art. 133 ust. 1 ustawy.</w:t>
      </w:r>
      <w:r w:rsidR="00BC11BA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Pr="003C586C">
        <w:rPr>
          <w:rFonts w:ascii="Arial" w:hAnsi="Arial"/>
          <w:i/>
          <w:sz w:val="20"/>
          <w:szCs w:val="20"/>
        </w:rPr>
        <w:t>Specyfikacja Istotnych Warunków Zamówienia (SIWZ) znak sprawy:</w:t>
      </w:r>
      <w:r w:rsidRPr="003C586C">
        <w:rPr>
          <w:rFonts w:ascii="Arial" w:hAnsi="Arial"/>
          <w:b/>
          <w:i/>
          <w:sz w:val="20"/>
          <w:szCs w:val="20"/>
        </w:rPr>
        <w:t xml:space="preserve"> FZ-281-</w:t>
      </w:r>
      <w:r w:rsidR="00BC11BA">
        <w:rPr>
          <w:rFonts w:ascii="Arial" w:hAnsi="Arial"/>
          <w:b/>
          <w:i/>
          <w:sz w:val="20"/>
          <w:szCs w:val="20"/>
        </w:rPr>
        <w:t>52</w:t>
      </w:r>
      <w:r w:rsidRPr="003C586C">
        <w:rPr>
          <w:rFonts w:ascii="Arial" w:hAnsi="Arial"/>
          <w:b/>
          <w:i/>
          <w:sz w:val="20"/>
          <w:szCs w:val="20"/>
        </w:rPr>
        <w:t>/1</w:t>
      </w:r>
      <w:r w:rsidR="00BC11BA">
        <w:rPr>
          <w:rFonts w:ascii="Arial" w:hAnsi="Arial"/>
          <w:b/>
          <w:i/>
          <w:sz w:val="20"/>
          <w:szCs w:val="20"/>
        </w:rPr>
        <w:t>7</w:t>
      </w:r>
      <w:r w:rsidRPr="003C586C">
        <w:rPr>
          <w:rFonts w:ascii="Arial" w:hAnsi="Arial"/>
          <w:b/>
          <w:i/>
          <w:sz w:val="20"/>
          <w:szCs w:val="20"/>
        </w:rPr>
        <w:t xml:space="preserve"> </w:t>
      </w:r>
      <w:r w:rsidRPr="003C586C">
        <w:rPr>
          <w:rFonts w:ascii="Arial" w:hAnsi="Arial"/>
          <w:i/>
          <w:sz w:val="20"/>
          <w:szCs w:val="20"/>
        </w:rPr>
        <w:t>oraz oferta Wykonawcy stanowią integralną część umowy.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PRZEDMIOT UMOWY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1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Przedmiotem umowy są </w:t>
      </w:r>
      <w:r w:rsidR="00AB09BC" w:rsidRPr="00AB09BC">
        <w:rPr>
          <w:rFonts w:ascii="Arial" w:hAnsi="Arial"/>
          <w:b/>
          <w:sz w:val="22"/>
          <w:szCs w:val="22"/>
        </w:rPr>
        <w:t>sukcesywne dostawy m</w:t>
      </w:r>
      <w:r w:rsidR="002C0EA8">
        <w:rPr>
          <w:rFonts w:ascii="Arial" w:hAnsi="Arial"/>
          <w:b/>
          <w:sz w:val="22"/>
          <w:szCs w:val="22"/>
        </w:rPr>
        <w:t xml:space="preserve">ateriałów spawalniczych, części i akcesoriów do urządzeń </w:t>
      </w:r>
      <w:r w:rsidR="00AB09BC" w:rsidRPr="00AB09BC">
        <w:rPr>
          <w:rFonts w:ascii="Arial" w:hAnsi="Arial"/>
          <w:b/>
          <w:sz w:val="22"/>
          <w:szCs w:val="22"/>
        </w:rPr>
        <w:t xml:space="preserve">spawalniczych </w:t>
      </w:r>
      <w:r w:rsidRPr="003C586C">
        <w:rPr>
          <w:rFonts w:ascii="Arial" w:hAnsi="Arial" w:cs="Arial"/>
          <w:sz w:val="22"/>
          <w:szCs w:val="22"/>
        </w:rPr>
        <w:t>w zakresie określonym w</w:t>
      </w:r>
      <w:r w:rsidRPr="003C586C">
        <w:rPr>
          <w:rFonts w:ascii="Arial" w:hAnsi="Arial"/>
          <w:sz w:val="22"/>
          <w:szCs w:val="22"/>
        </w:rPr>
        <w:t xml:space="preserve"> ust. 2, zwane dalej </w:t>
      </w:r>
      <w:r w:rsidRPr="003C586C">
        <w:rPr>
          <w:rFonts w:ascii="Arial" w:hAnsi="Arial"/>
          <w:i/>
          <w:sz w:val="22"/>
          <w:szCs w:val="22"/>
        </w:rPr>
        <w:t>przedmiotem zamówienia</w:t>
      </w:r>
      <w:r w:rsidRPr="003C586C">
        <w:rPr>
          <w:rFonts w:ascii="Arial" w:hAnsi="Arial"/>
          <w:sz w:val="22"/>
          <w:szCs w:val="22"/>
        </w:rPr>
        <w:t xml:space="preserve"> lub </w:t>
      </w:r>
      <w:r w:rsidRPr="003C586C">
        <w:rPr>
          <w:rFonts w:ascii="Arial" w:hAnsi="Arial"/>
          <w:i/>
          <w:sz w:val="22"/>
          <w:szCs w:val="22"/>
        </w:rPr>
        <w:t>dostawami</w:t>
      </w:r>
      <w:r w:rsidRPr="003C586C">
        <w:rPr>
          <w:rFonts w:ascii="Arial" w:hAnsi="Arial"/>
          <w:sz w:val="22"/>
          <w:szCs w:val="22"/>
        </w:rPr>
        <w:t xml:space="preserve"> lub </w:t>
      </w:r>
      <w:r w:rsidR="00DD1EE6" w:rsidRPr="003C586C">
        <w:rPr>
          <w:rFonts w:ascii="Arial" w:hAnsi="Arial"/>
          <w:i/>
          <w:sz w:val="22"/>
          <w:szCs w:val="22"/>
        </w:rPr>
        <w:t>produktami</w:t>
      </w:r>
      <w:r w:rsidRPr="003C586C">
        <w:rPr>
          <w:rFonts w:ascii="Arial" w:hAnsi="Arial"/>
          <w:sz w:val="22"/>
          <w:szCs w:val="22"/>
        </w:rPr>
        <w:t>.</w:t>
      </w:r>
    </w:p>
    <w:p w:rsidR="00287C71" w:rsidRPr="003C586C" w:rsidRDefault="00560020" w:rsidP="003C586C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/>
          <w:sz w:val="22"/>
          <w:szCs w:val="22"/>
        </w:rPr>
        <w:t>Szczegółowy asortyment</w:t>
      </w:r>
      <w:r w:rsidRPr="003C586C">
        <w:rPr>
          <w:rFonts w:ascii="Arial" w:hAnsi="Arial"/>
          <w:sz w:val="22"/>
        </w:rPr>
        <w:t xml:space="preserve"> oraz ilości przedmiotu zamówienia określa </w:t>
      </w:r>
      <w:r w:rsidRPr="003C586C">
        <w:rPr>
          <w:rFonts w:ascii="Arial" w:hAnsi="Arial"/>
          <w:b/>
          <w:i/>
          <w:sz w:val="22"/>
        </w:rPr>
        <w:t xml:space="preserve">załącznik nr 1 </w:t>
      </w:r>
      <w:r w:rsidRPr="003C586C">
        <w:rPr>
          <w:rFonts w:ascii="Arial" w:hAnsi="Arial"/>
          <w:sz w:val="22"/>
        </w:rPr>
        <w:t>do umowy</w:t>
      </w:r>
      <w:r w:rsidR="00287C71" w:rsidRPr="003C586C">
        <w:rPr>
          <w:rFonts w:ascii="Arial" w:hAnsi="Arial"/>
          <w:sz w:val="22"/>
        </w:rPr>
        <w:t xml:space="preserve">  </w:t>
      </w:r>
      <w:r w:rsidR="00287C71" w:rsidRPr="003C586C">
        <w:rPr>
          <w:rFonts w:ascii="Arial" w:hAnsi="Arial" w:cs="Arial"/>
          <w:sz w:val="22"/>
          <w:szCs w:val="22"/>
        </w:rPr>
        <w:t xml:space="preserve">(załącznik do SIWZ - </w:t>
      </w:r>
      <w:r w:rsidR="00287C71" w:rsidRPr="003C586C">
        <w:rPr>
          <w:rFonts w:ascii="Arial" w:hAnsi="Arial" w:cs="Arial"/>
          <w:noProof/>
          <w:sz w:val="22"/>
          <w:szCs w:val="22"/>
        </w:rPr>
        <w:t>formularz cenowy</w:t>
      </w:r>
      <w:r w:rsidR="00287C71" w:rsidRPr="003C586C">
        <w:rPr>
          <w:rFonts w:ascii="Arial" w:hAnsi="Arial" w:cs="Arial"/>
          <w:sz w:val="22"/>
          <w:szCs w:val="22"/>
        </w:rPr>
        <w:t>).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right="23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 w:cs="Arial"/>
          <w:sz w:val="22"/>
          <w:szCs w:val="22"/>
        </w:rPr>
        <w:t xml:space="preserve">Ilości wskazane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</w:t>
      </w:r>
      <w:r w:rsidRPr="003C586C">
        <w:rPr>
          <w:rFonts w:ascii="Arial" w:hAnsi="Arial"/>
          <w:sz w:val="22"/>
          <w:szCs w:val="22"/>
        </w:rPr>
        <w:t>do jego pełnej realizacji</w:t>
      </w:r>
      <w:r w:rsidRPr="003C586C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="001A5E95" w:rsidRPr="003C586C">
        <w:rPr>
          <w:rFonts w:ascii="Arial" w:hAnsi="Arial"/>
          <w:sz w:val="22"/>
          <w:szCs w:val="22"/>
        </w:rPr>
        <w:t>z </w:t>
      </w:r>
      <w:r w:rsidRPr="003C586C">
        <w:rPr>
          <w:rFonts w:ascii="Arial" w:hAnsi="Arial"/>
          <w:sz w:val="22"/>
          <w:szCs w:val="22"/>
        </w:rPr>
        <w:t>tytułu niezrealizowania całości przedmiotu zamówienia</w:t>
      </w:r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Zamawiający w ramach maksymalnej wartości zamówienia zastrzega sobie możliwość zmiany ilości poszczególnych pozycji określonych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 umowy w zależności od aktualnych potrzeb.</w:t>
      </w:r>
    </w:p>
    <w:p w:rsidR="005628F5" w:rsidRDefault="005628F5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JAKOŚ</w:t>
      </w:r>
      <w:r w:rsidR="005D528C">
        <w:rPr>
          <w:rFonts w:ascii="Arial" w:hAnsi="Arial"/>
          <w:sz w:val="22"/>
          <w:szCs w:val="22"/>
        </w:rPr>
        <w:t>Ć</w:t>
      </w:r>
      <w:r>
        <w:rPr>
          <w:rFonts w:ascii="Arial" w:hAnsi="Arial"/>
          <w:sz w:val="22"/>
          <w:szCs w:val="22"/>
        </w:rPr>
        <w:t xml:space="preserve"> I GWARANCJA JAKOŚCI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2</w:t>
      </w:r>
    </w:p>
    <w:p w:rsidR="00217911" w:rsidRPr="00420AF0" w:rsidRDefault="00560020" w:rsidP="00420AF0">
      <w:pPr>
        <w:spacing w:before="120"/>
        <w:ind w:left="360"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="00E92692" w:rsidRPr="003C586C">
        <w:rPr>
          <w:rFonts w:ascii="Arial" w:hAnsi="Arial" w:cs="Arial"/>
          <w:b/>
          <w:i/>
          <w:sz w:val="22"/>
          <w:szCs w:val="22"/>
        </w:rPr>
        <w:t>załączniku nr 2</w:t>
      </w:r>
      <w:r w:rsidR="00E92692" w:rsidRPr="003C586C">
        <w:rPr>
          <w:rFonts w:ascii="Arial" w:hAnsi="Arial" w:cs="Arial"/>
          <w:sz w:val="22"/>
          <w:szCs w:val="22"/>
        </w:rPr>
        <w:t xml:space="preserve"> do umowy (załącznik do SIWZ - </w:t>
      </w:r>
      <w:r w:rsidR="00E92692" w:rsidRPr="003C586C">
        <w:rPr>
          <w:rFonts w:ascii="Arial" w:hAnsi="Arial" w:cs="Arial"/>
          <w:noProof/>
          <w:sz w:val="22"/>
          <w:szCs w:val="22"/>
        </w:rPr>
        <w:t>wymagania techniczne i technologiczne</w:t>
      </w:r>
      <w:r w:rsidR="00E92692" w:rsidRPr="003C586C">
        <w:rPr>
          <w:rFonts w:ascii="Arial" w:hAnsi="Arial" w:cs="Arial"/>
          <w:sz w:val="22"/>
          <w:szCs w:val="22"/>
        </w:rPr>
        <w:t>).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3</w:t>
      </w:r>
    </w:p>
    <w:p w:rsidR="00056382" w:rsidRPr="00056382" w:rsidRDefault="00560020" w:rsidP="00B961CA">
      <w:pPr>
        <w:numPr>
          <w:ilvl w:val="0"/>
          <w:numId w:val="1"/>
        </w:numPr>
        <w:suppressAutoHyphens/>
        <w:spacing w:before="120"/>
        <w:ind w:left="357" w:right="23" w:hanging="357"/>
        <w:jc w:val="both"/>
        <w:rPr>
          <w:rFonts w:ascii="Arial" w:hAnsi="Arial" w:cs="Arial"/>
          <w:i/>
          <w:iCs/>
          <w:color w:val="000000"/>
        </w:rPr>
      </w:pPr>
      <w:r w:rsidRPr="003C586C">
        <w:rPr>
          <w:rFonts w:ascii="Arial" w:hAnsi="Arial" w:cs="Arial"/>
          <w:sz w:val="22"/>
          <w:szCs w:val="22"/>
        </w:rPr>
        <w:t>Wykonawca udziela</w:t>
      </w:r>
      <w:r w:rsidR="00841BA0" w:rsidRPr="003C586C">
        <w:rPr>
          <w:rFonts w:ascii="Arial" w:hAnsi="Arial" w:cs="Arial"/>
          <w:sz w:val="22"/>
          <w:szCs w:val="22"/>
        </w:rPr>
        <w:t>:</w:t>
      </w:r>
      <w:r w:rsidR="00841BA0" w:rsidRPr="00B961CA">
        <w:rPr>
          <w:rFonts w:ascii="Arial" w:hAnsi="Arial" w:cs="Arial"/>
          <w:sz w:val="22"/>
          <w:szCs w:val="22"/>
        </w:rPr>
        <w:t xml:space="preserve"> </w:t>
      </w:r>
      <w:r w:rsidR="00841BA0" w:rsidRPr="00B961CA">
        <w:rPr>
          <w:rFonts w:ascii="Arial" w:hAnsi="Arial" w:cs="Arial"/>
          <w:b/>
          <w:sz w:val="22"/>
          <w:szCs w:val="22"/>
        </w:rPr>
        <w:t xml:space="preserve">…….. </w:t>
      </w:r>
      <w:r w:rsidR="00841BA0" w:rsidRPr="00B961CA">
        <w:rPr>
          <w:rFonts w:ascii="Arial" w:hAnsi="Arial" w:cs="Arial"/>
          <w:b/>
          <w:i/>
          <w:sz w:val="22"/>
          <w:szCs w:val="22"/>
        </w:rPr>
        <w:t xml:space="preserve">(minimum </w:t>
      </w:r>
      <w:r w:rsidR="00AB09BC">
        <w:rPr>
          <w:rFonts w:ascii="Arial" w:hAnsi="Arial" w:cs="Arial"/>
          <w:b/>
          <w:i/>
          <w:sz w:val="22"/>
          <w:szCs w:val="22"/>
        </w:rPr>
        <w:t>12</w:t>
      </w:r>
      <w:r w:rsidR="00841BA0" w:rsidRPr="00B961CA">
        <w:rPr>
          <w:rFonts w:ascii="Arial" w:hAnsi="Arial" w:cs="Arial"/>
          <w:b/>
          <w:i/>
          <w:sz w:val="22"/>
          <w:szCs w:val="22"/>
        </w:rPr>
        <w:t>)</w:t>
      </w:r>
      <w:r w:rsidR="00841BA0" w:rsidRPr="00B961CA">
        <w:rPr>
          <w:rFonts w:ascii="Arial" w:hAnsi="Arial" w:cs="Arial"/>
          <w:b/>
          <w:sz w:val="22"/>
          <w:szCs w:val="22"/>
        </w:rPr>
        <w:t>-miesięcznej gwarancji</w:t>
      </w:r>
      <w:r w:rsidR="00841BA0" w:rsidRPr="00B961CA">
        <w:rPr>
          <w:rFonts w:ascii="Arial" w:hAnsi="Arial" w:cs="Arial"/>
          <w:sz w:val="22"/>
          <w:szCs w:val="22"/>
        </w:rPr>
        <w:t xml:space="preserve"> należytej jakości przedmiotu zamówienia. </w:t>
      </w:r>
    </w:p>
    <w:p w:rsidR="007D7242" w:rsidRDefault="007D7242" w:rsidP="007D7242">
      <w:pPr>
        <w:numPr>
          <w:ilvl w:val="0"/>
          <w:numId w:val="1"/>
        </w:numPr>
        <w:suppressAutoHyphens/>
        <w:spacing w:after="20"/>
        <w:jc w:val="both"/>
        <w:rPr>
          <w:rFonts w:ascii="Arial" w:hAnsi="Arial"/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Okres rękojmi wynosi 24 miesiące.* / Okres rękojmi jest równy okresowi gwarancji. **</w:t>
      </w:r>
    </w:p>
    <w:p w:rsidR="007D7242" w:rsidRDefault="007D7242" w:rsidP="007D7242">
      <w:pPr>
        <w:spacing w:after="20"/>
        <w:ind w:left="284" w:right="2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Wykonawca, którego oferta zostanie wybrana, zaoferuje okres gwarancji krótszy niż 24 miesiące </w:t>
      </w:r>
    </w:p>
    <w:p w:rsidR="00DC64B4" w:rsidRPr="007D7242" w:rsidRDefault="007D7242" w:rsidP="007D7242">
      <w:pPr>
        <w:spacing w:after="20"/>
        <w:ind w:left="284"/>
        <w:jc w:val="both"/>
        <w:rPr>
          <w:rFonts w:ascii="Arial" w:hAnsi="Arial"/>
          <w:sz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** w przypadku gdy Wykonawca, którego oferta zostanie wybrana, zaoferuje okres gwarancji równy 24 miesiące lub dłuższy niż 24 miesiące.</w:t>
      </w:r>
    </w:p>
    <w:p w:rsidR="00560020" w:rsidRPr="003C586C" w:rsidRDefault="00560020" w:rsidP="003C586C">
      <w:pPr>
        <w:pStyle w:val="Akapitzlist"/>
        <w:numPr>
          <w:ilvl w:val="0"/>
          <w:numId w:val="1"/>
        </w:numPr>
        <w:suppressAutoHyphens/>
        <w:spacing w:before="120"/>
        <w:ind w:right="23"/>
        <w:contextualSpacing w:val="0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color w:val="000000"/>
          <w:sz w:val="22"/>
          <w:szCs w:val="22"/>
        </w:rPr>
        <w:t xml:space="preserve">Okres gwarancji rozpoczyna bieg od dnia przyjęcia dostawy każdej z poszczególnych partii </w:t>
      </w:r>
      <w:r w:rsidRPr="003C586C">
        <w:rPr>
          <w:rFonts w:ascii="Arial" w:hAnsi="Arial"/>
          <w:sz w:val="22"/>
          <w:szCs w:val="22"/>
        </w:rPr>
        <w:t xml:space="preserve">przedmiotu zamówienia przez Zamawiającego. </w:t>
      </w:r>
    </w:p>
    <w:p w:rsidR="003E2A72" w:rsidRPr="003C586C" w:rsidRDefault="00560020" w:rsidP="003C586C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/>
          <w:color w:val="000000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Jeżeli w okresie gwarancji ujawnią się lub zostaną wykryte wady przedmiotu zamówienia, Wykonawca zobowiązany jest do odebrania od Zamawiającego </w:t>
      </w:r>
      <w:r w:rsidRPr="003C586C">
        <w:rPr>
          <w:rFonts w:ascii="Arial" w:hAnsi="Arial" w:cs="Arial"/>
          <w:sz w:val="22"/>
          <w:szCs w:val="22"/>
        </w:rPr>
        <w:t xml:space="preserve">wadliwego przedmiotu zamówienia oraz dostarczenia </w:t>
      </w:r>
      <w:r w:rsidRPr="003C586C">
        <w:rPr>
          <w:rFonts w:ascii="Arial" w:hAnsi="Arial"/>
          <w:sz w:val="22"/>
          <w:szCs w:val="22"/>
        </w:rPr>
        <w:t>na swój koszt</w:t>
      </w:r>
      <w:r w:rsidR="003A34EE" w:rsidRPr="003C586C">
        <w:rPr>
          <w:rFonts w:ascii="Arial" w:hAnsi="Arial"/>
          <w:sz w:val="22"/>
          <w:szCs w:val="22"/>
        </w:rPr>
        <w:t xml:space="preserve"> i ryzyko</w:t>
      </w:r>
      <w:r w:rsidRPr="003C586C">
        <w:rPr>
          <w:rFonts w:ascii="Arial" w:hAnsi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przedmiotu zamówienia wolnego od wad i spełniającego wszystkie wymagania określone w niniejszej umowie</w:t>
      </w:r>
      <w:r w:rsidRPr="003C586C">
        <w:rPr>
          <w:rFonts w:ascii="Arial" w:hAnsi="Arial"/>
          <w:sz w:val="22"/>
          <w:szCs w:val="22"/>
        </w:rPr>
        <w:t>, w terminie do</w:t>
      </w:r>
      <w:r w:rsidRPr="003C586C">
        <w:rPr>
          <w:rFonts w:ascii="Arial" w:hAnsi="Arial"/>
          <w:b/>
          <w:sz w:val="22"/>
          <w:szCs w:val="22"/>
        </w:rPr>
        <w:t xml:space="preserve"> </w:t>
      </w:r>
      <w:r w:rsidR="001107D3">
        <w:rPr>
          <w:rFonts w:ascii="Arial" w:hAnsi="Arial" w:cs="Arial"/>
          <w:b/>
          <w:sz w:val="22"/>
          <w:szCs w:val="22"/>
        </w:rPr>
        <w:t>3</w:t>
      </w:r>
      <w:r w:rsidR="007305E6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b/>
          <w:sz w:val="22"/>
          <w:szCs w:val="22"/>
        </w:rPr>
        <w:t>dni</w:t>
      </w:r>
      <w:r w:rsidR="00056382">
        <w:rPr>
          <w:rFonts w:ascii="Arial" w:hAnsi="Arial" w:cs="Arial"/>
          <w:b/>
          <w:sz w:val="22"/>
          <w:szCs w:val="22"/>
        </w:rPr>
        <w:t xml:space="preserve"> roboczych</w:t>
      </w:r>
      <w:r w:rsidR="007305E6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 xml:space="preserve">od daty </w:t>
      </w:r>
      <w:r w:rsidRPr="003C586C">
        <w:rPr>
          <w:rFonts w:ascii="Arial" w:hAnsi="Arial"/>
          <w:color w:val="000000"/>
          <w:sz w:val="22"/>
          <w:szCs w:val="22"/>
        </w:rPr>
        <w:t>złożenia reklamacji u Wykonawcy (</w:t>
      </w:r>
      <w:r w:rsidR="007305E6" w:rsidRPr="003C586C">
        <w:rPr>
          <w:rFonts w:ascii="Arial" w:hAnsi="Arial"/>
          <w:color w:val="000000"/>
          <w:sz w:val="22"/>
          <w:szCs w:val="22"/>
        </w:rPr>
        <w:t xml:space="preserve"> telefonicznie lub </w:t>
      </w:r>
      <w:r w:rsidRPr="003C586C">
        <w:rPr>
          <w:rFonts w:ascii="Arial" w:hAnsi="Arial"/>
          <w:color w:val="000000"/>
          <w:sz w:val="22"/>
          <w:szCs w:val="22"/>
        </w:rPr>
        <w:t xml:space="preserve">faksem </w:t>
      </w:r>
      <w:r w:rsidR="007305E6" w:rsidRPr="003C586C">
        <w:rPr>
          <w:rFonts w:ascii="Arial" w:hAnsi="Arial"/>
          <w:color w:val="000000"/>
          <w:sz w:val="22"/>
          <w:szCs w:val="22"/>
        </w:rPr>
        <w:t xml:space="preserve">lub </w:t>
      </w:r>
      <w:r w:rsidRPr="003C586C">
        <w:rPr>
          <w:rFonts w:ascii="Arial" w:hAnsi="Arial"/>
          <w:color w:val="000000"/>
          <w:sz w:val="22"/>
          <w:szCs w:val="22"/>
        </w:rPr>
        <w:t>e-mailem)</w:t>
      </w:r>
      <w:r w:rsidR="003E2A72" w:rsidRPr="003C586C">
        <w:rPr>
          <w:rFonts w:ascii="Arial" w:hAnsi="Arial"/>
          <w:color w:val="000000"/>
          <w:sz w:val="22"/>
          <w:szCs w:val="22"/>
        </w:rPr>
        <w:t>.</w:t>
      </w:r>
    </w:p>
    <w:p w:rsidR="003E2A72" w:rsidRPr="003C586C" w:rsidRDefault="003E2A72" w:rsidP="003C586C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Koszty związane z rozpatrzeniem reklamacji, w tym koszty odbioru i zwrotu </w:t>
      </w:r>
      <w:r w:rsidR="00DD1EE6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 ponosi Wykonawca.</w:t>
      </w:r>
    </w:p>
    <w:p w:rsidR="00217911" w:rsidRDefault="00D414E5" w:rsidP="00C400DA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Postępowanie reklamacyjne prowadzone jest w oparciu o dokumentację Zamawiającego (protokół reklamacyjny).</w:t>
      </w:r>
    </w:p>
    <w:p w:rsidR="000021B4" w:rsidRPr="00C400DA" w:rsidRDefault="000021B4" w:rsidP="000021B4">
      <w:pPr>
        <w:suppressAutoHyphens/>
        <w:spacing w:before="120"/>
        <w:ind w:left="357"/>
        <w:jc w:val="both"/>
        <w:rPr>
          <w:rFonts w:ascii="Arial" w:hAnsi="Arial"/>
          <w:sz w:val="22"/>
          <w:szCs w:val="22"/>
        </w:rPr>
      </w:pP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WARUNKI REALIZACJI ZAMÓWIENIA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4</w:t>
      </w:r>
    </w:p>
    <w:p w:rsidR="00560020" w:rsidRPr="003C586C" w:rsidRDefault="00560020" w:rsidP="003C586C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Przedmiot zamówienia będzie dostarczany do Zamawiającego sukcesywnie, w miarę potrzeb, każdorazowo na podstawie indywidualnych zamówień określających ilość </w:t>
      </w:r>
      <w:r w:rsidR="007D7242">
        <w:rPr>
          <w:rFonts w:ascii="Arial" w:hAnsi="Arial" w:cs="Arial"/>
          <w:sz w:val="22"/>
          <w:szCs w:val="22"/>
        </w:rPr>
        <w:t>i rodzaj</w:t>
      </w:r>
      <w:r w:rsidR="002379DA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zamawianego przedmiotu zamówienia</w:t>
      </w:r>
      <w:r w:rsidR="007D7242">
        <w:rPr>
          <w:rFonts w:ascii="Arial" w:hAnsi="Arial" w:cs="Arial"/>
          <w:sz w:val="22"/>
          <w:szCs w:val="22"/>
        </w:rPr>
        <w:t xml:space="preserve">, </w:t>
      </w:r>
      <w:r w:rsidRPr="003C586C">
        <w:rPr>
          <w:rFonts w:ascii="Arial" w:hAnsi="Arial" w:cs="Arial"/>
          <w:sz w:val="22"/>
          <w:szCs w:val="22"/>
        </w:rPr>
        <w:t xml:space="preserve">składanych </w:t>
      </w:r>
      <w:r w:rsidR="007D7242">
        <w:rPr>
          <w:rFonts w:ascii="Arial" w:hAnsi="Arial" w:cs="Arial"/>
          <w:sz w:val="22"/>
          <w:szCs w:val="22"/>
        </w:rPr>
        <w:t xml:space="preserve">e-mailem  na </w:t>
      </w:r>
      <w:r w:rsidRPr="003C586C">
        <w:rPr>
          <w:rFonts w:ascii="Arial" w:hAnsi="Arial" w:cs="Arial"/>
          <w:sz w:val="22"/>
          <w:szCs w:val="22"/>
        </w:rPr>
        <w:t>adres</w:t>
      </w:r>
      <w:r w:rsidR="007D7242">
        <w:rPr>
          <w:rFonts w:ascii="Arial" w:hAnsi="Arial" w:cs="Arial"/>
          <w:sz w:val="22"/>
          <w:szCs w:val="22"/>
        </w:rPr>
        <w:t xml:space="preserve">:  </w:t>
      </w:r>
      <w:r w:rsidRPr="003C586C">
        <w:rPr>
          <w:rFonts w:ascii="Arial" w:hAnsi="Arial" w:cs="Arial"/>
          <w:sz w:val="22"/>
          <w:szCs w:val="22"/>
        </w:rPr>
        <w:t>...........................</w:t>
      </w:r>
    </w:p>
    <w:p w:rsidR="00560020" w:rsidRPr="003C586C" w:rsidRDefault="00560020" w:rsidP="003C586C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560020" w:rsidRPr="003C586C" w:rsidRDefault="00560020" w:rsidP="003C586C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Termin dostawy</w:t>
      </w:r>
      <w:r w:rsidRPr="003C586C">
        <w:rPr>
          <w:rFonts w:ascii="Arial" w:hAnsi="Arial" w:cs="Arial"/>
          <w:sz w:val="22"/>
          <w:szCs w:val="22"/>
        </w:rPr>
        <w:t xml:space="preserve"> zamówionej partii przedmiotu zamówienia wynosi do</w:t>
      </w:r>
      <w:r w:rsidR="002379DA" w:rsidRPr="003C586C">
        <w:rPr>
          <w:rFonts w:ascii="Arial" w:hAnsi="Arial" w:cs="Arial"/>
          <w:sz w:val="22"/>
          <w:szCs w:val="22"/>
        </w:rPr>
        <w:t xml:space="preserve"> </w:t>
      </w:r>
      <w:r w:rsidR="00D63749">
        <w:rPr>
          <w:rFonts w:ascii="Arial" w:hAnsi="Arial" w:cs="Arial"/>
          <w:b/>
          <w:sz w:val="22"/>
          <w:szCs w:val="22"/>
        </w:rPr>
        <w:t>3</w:t>
      </w:r>
      <w:r w:rsidRPr="003C586C">
        <w:rPr>
          <w:rFonts w:ascii="Arial" w:hAnsi="Arial" w:cs="Arial"/>
          <w:b/>
          <w:sz w:val="22"/>
          <w:szCs w:val="22"/>
        </w:rPr>
        <w:t xml:space="preserve"> dni</w:t>
      </w:r>
      <w:r w:rsidR="00055187">
        <w:rPr>
          <w:rFonts w:ascii="Arial" w:hAnsi="Arial" w:cs="Arial"/>
          <w:b/>
          <w:sz w:val="22"/>
          <w:szCs w:val="22"/>
        </w:rPr>
        <w:t xml:space="preserve"> roboczych</w:t>
      </w:r>
      <w:r w:rsidR="007C2B5B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7D7242" w:rsidRDefault="007D7242" w:rsidP="007D7242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Miejscem dostawy</w:t>
      </w:r>
      <w:r>
        <w:rPr>
          <w:rFonts w:ascii="Arial" w:hAnsi="Arial" w:cs="Arial"/>
          <w:sz w:val="22"/>
          <w:szCs w:val="22"/>
        </w:rPr>
        <w:t xml:space="preserve"> przedmiotu zamówienia jest MPK S.A. w Krakowie – Magazyn Centralny nr 4, ul. Jana Brożka 3, 30</w:t>
      </w:r>
      <w:r>
        <w:rPr>
          <w:rFonts w:ascii="Arial" w:hAnsi="Arial" w:cs="Arial"/>
          <w:sz w:val="22"/>
          <w:szCs w:val="22"/>
        </w:rPr>
        <w:noBreakHyphen/>
        <w:t xml:space="preserve">347 Kraków. </w:t>
      </w:r>
      <w:r>
        <w:rPr>
          <w:rFonts w:ascii="Arial" w:hAnsi="Arial"/>
          <w:sz w:val="22"/>
        </w:rPr>
        <w:t>Dostawy są przyjmowane w dni robocze  w godzinach od 6:00 do 13:30.</w:t>
      </w:r>
    </w:p>
    <w:p w:rsidR="00560020" w:rsidRPr="003C586C" w:rsidRDefault="00560020" w:rsidP="00026F58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 xml:space="preserve">Wykonawca dostarczy przedmiot zamówienia na swój koszt i ryzyko. </w:t>
      </w:r>
    </w:p>
    <w:p w:rsidR="004D5952" w:rsidRPr="003C586C" w:rsidRDefault="00560020" w:rsidP="003C586C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>Przekazanie zamówionej partii przedmiotu zamówienia odbywać się będzie k</w:t>
      </w:r>
      <w:r w:rsidR="0070341D" w:rsidRPr="003C586C">
        <w:rPr>
          <w:rFonts w:ascii="Arial" w:hAnsi="Arial"/>
          <w:sz w:val="22"/>
        </w:rPr>
        <w:t>ażdorazowo na podstawie faktury (</w:t>
      </w:r>
      <w:r w:rsidRPr="003C586C">
        <w:rPr>
          <w:rFonts w:ascii="Arial" w:hAnsi="Arial"/>
          <w:sz w:val="22"/>
        </w:rPr>
        <w:t xml:space="preserve">z podaniem </w:t>
      </w:r>
      <w:r w:rsidR="0070341D" w:rsidRPr="003C586C">
        <w:rPr>
          <w:rFonts w:ascii="Arial" w:hAnsi="Arial"/>
          <w:sz w:val="22"/>
        </w:rPr>
        <w:t>numeru niniejszej</w:t>
      </w:r>
      <w:r w:rsidRPr="003C586C">
        <w:rPr>
          <w:rFonts w:ascii="Arial" w:hAnsi="Arial"/>
          <w:sz w:val="22"/>
        </w:rPr>
        <w:t xml:space="preserve"> umowy</w:t>
      </w:r>
      <w:r w:rsidR="0070341D" w:rsidRPr="003C586C">
        <w:rPr>
          <w:rFonts w:ascii="Arial" w:hAnsi="Arial"/>
          <w:sz w:val="22"/>
        </w:rPr>
        <w:t>)</w:t>
      </w:r>
      <w:r w:rsidRPr="003C586C">
        <w:rPr>
          <w:rFonts w:ascii="Arial" w:hAnsi="Arial"/>
          <w:sz w:val="22"/>
        </w:rPr>
        <w:t xml:space="preserve">, wystawionej przez Wykonawcę zgodnie ze złożonym przez Zamawiającego zamówieniem. </w:t>
      </w:r>
      <w:r w:rsidR="00BC2FD3" w:rsidRPr="003C586C">
        <w:rPr>
          <w:rFonts w:ascii="Arial" w:hAnsi="Arial"/>
          <w:sz w:val="22"/>
        </w:rPr>
        <w:t>Jeden egzemplarz</w:t>
      </w:r>
      <w:r w:rsidRPr="003C586C">
        <w:rPr>
          <w:rFonts w:ascii="Arial" w:hAnsi="Arial"/>
          <w:sz w:val="22"/>
        </w:rPr>
        <w:t xml:space="preserve"> faktury otrzymuje Zamawiający. </w:t>
      </w:r>
      <w:r w:rsidRPr="003C586C">
        <w:rPr>
          <w:rFonts w:ascii="Arial" w:hAnsi="Arial" w:cs="Arial"/>
          <w:sz w:val="22"/>
          <w:szCs w:val="22"/>
        </w:rPr>
        <w:t>W opisie każdej pozycji zakupowej na fakturze Wykonawca jest z</w:t>
      </w:r>
      <w:r w:rsidR="007C2B5B" w:rsidRPr="003C586C">
        <w:rPr>
          <w:rFonts w:ascii="Arial" w:hAnsi="Arial" w:cs="Arial"/>
          <w:sz w:val="22"/>
          <w:szCs w:val="22"/>
        </w:rPr>
        <w:t xml:space="preserve">obowiązany wpisać numer pozycji </w:t>
      </w:r>
      <w:r w:rsidRPr="003C586C">
        <w:rPr>
          <w:rFonts w:ascii="Arial" w:hAnsi="Arial" w:cs="Arial"/>
          <w:sz w:val="22"/>
          <w:szCs w:val="22"/>
        </w:rPr>
        <w:t>Zamawiającego dostarczonego przedmiotu zamówienia.</w:t>
      </w:r>
    </w:p>
    <w:p w:rsidR="00560020" w:rsidRDefault="00560020" w:rsidP="003C586C">
      <w:pPr>
        <w:numPr>
          <w:ilvl w:val="0"/>
          <w:numId w:val="5"/>
        </w:numPr>
        <w:tabs>
          <w:tab w:val="left" w:pos="397"/>
        </w:tabs>
        <w:suppressAutoHyphens/>
        <w:spacing w:before="120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W przypadku stwierdzenia niezgodności ilościowych lub wad jakościowych oraz niezgodności z przedmiotem zamówienia określonym w umowie dostarczonej partii </w:t>
      </w:r>
      <w:r w:rsidR="007C2B5B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, Zamawiający pozostawi </w:t>
      </w:r>
      <w:r w:rsidR="007C2B5B" w:rsidRPr="003C586C">
        <w:rPr>
          <w:rFonts w:ascii="Arial" w:hAnsi="Arial"/>
          <w:sz w:val="22"/>
          <w:szCs w:val="22"/>
        </w:rPr>
        <w:t>produkty</w:t>
      </w:r>
      <w:r w:rsidRPr="003C586C">
        <w:rPr>
          <w:rFonts w:ascii="Arial" w:hAnsi="Arial"/>
          <w:sz w:val="22"/>
          <w:szCs w:val="22"/>
        </w:rPr>
        <w:t xml:space="preserve"> do dyspozycji Wykonawcy, powiadamiając o stwierdzonych brakach lub wadach. Wykonawcy nie przysługują z tego tytułu żadne roszczenia wobec Zamawiającego.</w:t>
      </w:r>
    </w:p>
    <w:p w:rsidR="00560020" w:rsidRPr="003C586C" w:rsidRDefault="00560020" w:rsidP="003C586C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Osoba odpowiedzialna za realizację umowy</w:t>
      </w:r>
      <w:r w:rsidRPr="003C586C">
        <w:rPr>
          <w:rFonts w:ascii="Arial" w:hAnsi="Arial" w:cs="Arial"/>
          <w:sz w:val="22"/>
          <w:szCs w:val="22"/>
        </w:rPr>
        <w:t>:</w:t>
      </w:r>
    </w:p>
    <w:p w:rsidR="00560020" w:rsidRPr="003C586C" w:rsidRDefault="00560020" w:rsidP="003C586C">
      <w:pPr>
        <w:numPr>
          <w:ilvl w:val="1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ze strony Zamawiającego: </w:t>
      </w:r>
      <w:r w:rsidR="004D5952" w:rsidRPr="003C586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60020" w:rsidRPr="003C586C" w:rsidRDefault="00560020" w:rsidP="003C586C">
      <w:pPr>
        <w:numPr>
          <w:ilvl w:val="1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ze strony Wykonawcy: </w:t>
      </w:r>
      <w:r w:rsidR="004D5952" w:rsidRPr="003C586C">
        <w:rPr>
          <w:rFonts w:ascii="Arial" w:hAnsi="Arial" w:cs="Arial"/>
          <w:sz w:val="22"/>
          <w:szCs w:val="22"/>
        </w:rPr>
        <w:t>…………………………………</w:t>
      </w:r>
      <w:r w:rsidR="00B461F3">
        <w:rPr>
          <w:rFonts w:ascii="Arial" w:hAnsi="Arial" w:cs="Arial"/>
          <w:sz w:val="22"/>
          <w:szCs w:val="22"/>
        </w:rPr>
        <w:t>…..</w:t>
      </w:r>
      <w:r w:rsidR="004D5952" w:rsidRPr="003C586C">
        <w:rPr>
          <w:rFonts w:ascii="Arial" w:hAnsi="Arial" w:cs="Arial"/>
          <w:sz w:val="22"/>
          <w:szCs w:val="22"/>
        </w:rPr>
        <w:t>………………………………………</w:t>
      </w:r>
    </w:p>
    <w:p w:rsidR="003A34EE" w:rsidRPr="003C586C" w:rsidRDefault="003A34EE" w:rsidP="001B78B6">
      <w:pPr>
        <w:keepNext/>
        <w:jc w:val="center"/>
        <w:rPr>
          <w:rFonts w:ascii="Arial" w:hAnsi="Arial"/>
          <w:sz w:val="21"/>
          <w:szCs w:val="21"/>
        </w:rPr>
      </w:pP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WYNAGRODZENIE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5</w:t>
      </w:r>
    </w:p>
    <w:p w:rsidR="00560020" w:rsidRPr="003C586C" w:rsidRDefault="00560020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Strony ustaliły </w:t>
      </w:r>
      <w:r w:rsidRPr="003C586C">
        <w:rPr>
          <w:rFonts w:ascii="Arial" w:hAnsi="Arial" w:cs="Arial"/>
          <w:b/>
          <w:sz w:val="22"/>
          <w:szCs w:val="22"/>
        </w:rPr>
        <w:t>maksymalną wartość zamówienia</w:t>
      </w:r>
      <w:r w:rsidRPr="003C586C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3C586C" w:rsidRDefault="00560020" w:rsidP="003C586C">
      <w:pPr>
        <w:suppressAutoHyphens/>
        <w:spacing w:before="120"/>
        <w:ind w:firstLine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3C586C">
        <w:rPr>
          <w:rFonts w:ascii="Arial" w:hAnsi="Arial" w:cs="Arial"/>
          <w:sz w:val="22"/>
          <w:szCs w:val="22"/>
        </w:rPr>
        <w:t>(słownie: ...................................)</w:t>
      </w:r>
      <w:r w:rsidR="00DF4576">
        <w:rPr>
          <w:rFonts w:ascii="Arial" w:hAnsi="Arial" w:cs="Arial"/>
          <w:sz w:val="22"/>
          <w:szCs w:val="22"/>
        </w:rPr>
        <w:t xml:space="preserve">. </w:t>
      </w:r>
    </w:p>
    <w:p w:rsidR="00560020" w:rsidRDefault="00560020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Wynagrodzenie Wykonawcy zostanie naliczone w oparciu o faktyczną ilość dostarczonego przedmiotu zamówienia, na podstawie cen jednostkowych netto określonych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 umowy</w:t>
      </w:r>
      <w:r w:rsidR="003E2FC2">
        <w:rPr>
          <w:rFonts w:ascii="Arial" w:hAnsi="Arial" w:cs="Arial"/>
          <w:sz w:val="22"/>
          <w:szCs w:val="22"/>
        </w:rPr>
        <w:t>.</w:t>
      </w:r>
    </w:p>
    <w:p w:rsidR="00F30153" w:rsidRDefault="00F30153" w:rsidP="00F30153">
      <w:pPr>
        <w:numPr>
          <w:ilvl w:val="0"/>
          <w:numId w:val="8"/>
        </w:numPr>
        <w:spacing w:before="100" w:beforeAutospacing="1" w:after="120"/>
        <w:jc w:val="both"/>
        <w:rPr>
          <w:rFonts w:ascii="Arial" w:hAnsi="Arial"/>
          <w:sz w:val="22"/>
        </w:rPr>
      </w:pPr>
      <w:r w:rsidRPr="002A4ED2">
        <w:rPr>
          <w:rFonts w:ascii="Arial" w:hAnsi="Arial"/>
          <w:sz w:val="22"/>
        </w:rPr>
        <w:t>Należny podatek od towarów i usług VAT zostanie naliczony i zapłacony zgodnie z przepisami obowiązującymi w Polsce.</w:t>
      </w:r>
    </w:p>
    <w:p w:rsidR="003E2FC2" w:rsidRPr="00F30153" w:rsidRDefault="00F30153" w:rsidP="00F30153">
      <w:pPr>
        <w:numPr>
          <w:ilvl w:val="0"/>
          <w:numId w:val="8"/>
        </w:numPr>
        <w:spacing w:before="100" w:beforeAutospacing="1" w:after="120"/>
        <w:jc w:val="both"/>
        <w:rPr>
          <w:rFonts w:ascii="Arial" w:hAnsi="Arial"/>
          <w:sz w:val="22"/>
        </w:rPr>
      </w:pPr>
      <w:r w:rsidRPr="002A4ED2">
        <w:rPr>
          <w:rFonts w:ascii="Arial" w:hAnsi="Arial"/>
          <w:sz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</w:t>
      </w:r>
      <w:r>
        <w:rPr>
          <w:rFonts w:ascii="Arial" w:hAnsi="Arial"/>
          <w:sz w:val="22"/>
        </w:rPr>
        <w:t>.</w:t>
      </w:r>
    </w:p>
    <w:p w:rsidR="007C2B5B" w:rsidRPr="003C586C" w:rsidRDefault="007C2B5B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 xml:space="preserve">Ceny  jednostkowe netto podane w umowie </w:t>
      </w:r>
      <w:r w:rsidRPr="003C586C">
        <w:rPr>
          <w:rFonts w:ascii="Arial" w:hAnsi="Arial"/>
          <w:b/>
          <w:sz w:val="22"/>
        </w:rPr>
        <w:t>nie mogą ulec podwyższeniu</w:t>
      </w:r>
      <w:r w:rsidRPr="003C586C">
        <w:rPr>
          <w:rFonts w:ascii="Arial" w:hAnsi="Arial"/>
          <w:sz w:val="22"/>
        </w:rPr>
        <w:t xml:space="preserve"> w okresie jej obowiązywania.</w:t>
      </w:r>
    </w:p>
    <w:p w:rsidR="00560020" w:rsidRPr="003C586C" w:rsidRDefault="007C2B5B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Wykonawca może </w:t>
      </w:r>
      <w:r w:rsidRPr="003C586C">
        <w:rPr>
          <w:rFonts w:ascii="Arial" w:hAnsi="Arial"/>
          <w:b/>
          <w:sz w:val="22"/>
          <w:szCs w:val="22"/>
        </w:rPr>
        <w:t>obniżyć</w:t>
      </w:r>
      <w:r w:rsidRPr="003C586C">
        <w:rPr>
          <w:rFonts w:ascii="Arial" w:hAnsi="Arial"/>
          <w:sz w:val="22"/>
          <w:szCs w:val="22"/>
        </w:rPr>
        <w:t xml:space="preserve"> ceny jednostkowe </w:t>
      </w:r>
      <w:r w:rsidRPr="003C586C">
        <w:rPr>
          <w:rFonts w:ascii="Arial" w:hAnsi="Arial"/>
          <w:b/>
          <w:sz w:val="22"/>
          <w:szCs w:val="22"/>
        </w:rPr>
        <w:t>w każdym czasie</w:t>
      </w:r>
      <w:r w:rsidRPr="003C586C">
        <w:rPr>
          <w:rFonts w:ascii="Arial" w:hAnsi="Arial"/>
          <w:sz w:val="22"/>
          <w:szCs w:val="22"/>
        </w:rPr>
        <w:t>, w formie aneksu do umowy.</w:t>
      </w:r>
    </w:p>
    <w:p w:rsidR="00560020" w:rsidRPr="003C586C" w:rsidRDefault="00560020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</w:t>
      </w:r>
      <w:r w:rsidRPr="003C586C">
        <w:rPr>
          <w:rFonts w:ascii="Arial" w:hAnsi="Arial" w:cs="Arial"/>
          <w:b/>
          <w:sz w:val="22"/>
          <w:szCs w:val="22"/>
        </w:rPr>
        <w:t>może</w:t>
      </w:r>
      <w:r w:rsidRPr="003C586C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 w:rsidR="007C2B5B" w:rsidRPr="003C586C">
        <w:rPr>
          <w:rFonts w:ascii="Arial" w:hAnsi="Arial" w:cs="Arial"/>
          <w:sz w:val="22"/>
          <w:szCs w:val="22"/>
        </w:rPr>
        <w:t>produkty</w:t>
      </w:r>
      <w:r w:rsidRPr="003C586C">
        <w:rPr>
          <w:rFonts w:ascii="Arial" w:hAnsi="Arial" w:cs="Arial"/>
          <w:sz w:val="22"/>
          <w:szCs w:val="22"/>
        </w:rPr>
        <w:t xml:space="preserve"> będące przedmiotem zamówienia w ramach indywidualnych zamówień realizowanych na podstawie zawartej umowy. Zastosowanie cen z 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rabatu/upustu.</w:t>
      </w:r>
    </w:p>
    <w:p w:rsidR="00560020" w:rsidRPr="003C586C" w:rsidRDefault="00560020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Ceny </w:t>
      </w:r>
      <w:r w:rsidR="00553E11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zawierają koszt transportu przedmiotu zamówienia do Zamawiającego.</w:t>
      </w:r>
    </w:p>
    <w:p w:rsidR="00560020" w:rsidRPr="003C586C" w:rsidRDefault="00560020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B0157D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     Wykonawcy:  ……… w terminie do </w:t>
      </w:r>
      <w:r w:rsidRPr="003C586C">
        <w:rPr>
          <w:rFonts w:ascii="Arial" w:hAnsi="Arial" w:cs="Arial"/>
          <w:b/>
          <w:sz w:val="22"/>
          <w:szCs w:val="22"/>
        </w:rPr>
        <w:t>30 dni</w:t>
      </w:r>
      <w:r w:rsidRPr="003C586C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B0157D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Faktury będą wystawione na: Miejskie Przedsiębiorstwo Komunikacyjne S.A.</w:t>
      </w:r>
      <w:r w:rsidR="004B53CD">
        <w:rPr>
          <w:rFonts w:ascii="Arial" w:hAnsi="Arial" w:cs="Arial"/>
          <w:sz w:val="22"/>
          <w:szCs w:val="22"/>
        </w:rPr>
        <w:t xml:space="preserve"> w Krakowie</w:t>
      </w:r>
      <w:r w:rsidRPr="003C586C">
        <w:rPr>
          <w:rFonts w:ascii="Arial" w:hAnsi="Arial" w:cs="Arial"/>
          <w:sz w:val="22"/>
          <w:szCs w:val="22"/>
        </w:rPr>
        <w:t>, ul. św. Wawrzyńca 13, 31-060 Kraków, NIP: 679-008-56-13 i doręczone na adres: ul. J. Brożka 3, 30-347 Kraków.</w:t>
      </w:r>
    </w:p>
    <w:p w:rsidR="003C586C" w:rsidRDefault="003C586C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fakturach Wykonawca </w:t>
      </w:r>
      <w:r w:rsidR="00982230">
        <w:rPr>
          <w:rFonts w:ascii="Arial" w:hAnsi="Arial" w:cs="Arial"/>
          <w:sz w:val="22"/>
          <w:szCs w:val="22"/>
        </w:rPr>
        <w:t>zobowiązany jest zamieszczać</w:t>
      </w:r>
      <w:r>
        <w:rPr>
          <w:rFonts w:ascii="Arial" w:hAnsi="Arial" w:cs="Arial"/>
          <w:sz w:val="22"/>
          <w:szCs w:val="22"/>
        </w:rPr>
        <w:t xml:space="preserve"> numer niniejszej umowy.</w:t>
      </w:r>
    </w:p>
    <w:p w:rsidR="00B0157D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</w:p>
    <w:p w:rsidR="00B0157D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MPK S.A. w Krakowie, ul. J. Brożka 3, faksem na numer </w:t>
      </w:r>
      <w:r w:rsidRPr="003C586C">
        <w:rPr>
          <w:rFonts w:ascii="Arial" w:hAnsi="Arial" w:cs="Arial"/>
          <w:b/>
          <w:sz w:val="22"/>
          <w:szCs w:val="22"/>
        </w:rPr>
        <w:t>12/2541989</w:t>
      </w:r>
      <w:r w:rsidRPr="003C586C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7" w:history="1">
        <w:r w:rsidRPr="003C586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3C586C">
        <w:rPr>
          <w:rFonts w:ascii="Arial" w:hAnsi="Arial" w:cs="Arial"/>
          <w:sz w:val="22"/>
          <w:szCs w:val="22"/>
        </w:rPr>
        <w:t>, bez konieczności sporządzania aneksu do umowy.</w:t>
      </w:r>
    </w:p>
    <w:p w:rsidR="00B0157D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3A34EE" w:rsidRPr="003C586C">
        <w:rPr>
          <w:rFonts w:ascii="Arial" w:hAnsi="Arial" w:cs="Arial"/>
          <w:sz w:val="22"/>
          <w:szCs w:val="22"/>
        </w:rPr>
        <w:t xml:space="preserve">                      </w:t>
      </w:r>
      <w:r w:rsidRPr="003C586C">
        <w:rPr>
          <w:rFonts w:ascii="Arial" w:hAnsi="Arial" w:cs="Arial"/>
          <w:sz w:val="22"/>
          <w:szCs w:val="22"/>
        </w:rPr>
        <w:t>o zmianie numeru rachunku bankowego.</w:t>
      </w:r>
    </w:p>
    <w:p w:rsidR="00B0157D" w:rsidRPr="003C586C" w:rsidRDefault="00B0157D" w:rsidP="003C586C">
      <w:pPr>
        <w:suppressAutoHyphens/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lastRenderedPageBreak/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B0157D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560020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3A34EE" w:rsidRPr="003C586C" w:rsidRDefault="003A34EE" w:rsidP="003C586C">
      <w:pPr>
        <w:keepNext/>
        <w:spacing w:before="120"/>
        <w:jc w:val="center"/>
        <w:rPr>
          <w:rFonts w:ascii="Arial" w:hAnsi="Arial"/>
          <w:sz w:val="21"/>
          <w:szCs w:val="21"/>
        </w:rPr>
      </w:pP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ODPOWIEDZIALNOŚĆ ZA NIEWYKONANIE LUB NIENALEŻYTE WYKONANIE UMOWY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6</w:t>
      </w:r>
    </w:p>
    <w:p w:rsidR="00560020" w:rsidRPr="003C586C" w:rsidRDefault="00560020" w:rsidP="003C586C">
      <w:pPr>
        <w:keepNext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może naliczyć Wykonawcy kary umowne w następującej wysokości:</w:t>
      </w:r>
    </w:p>
    <w:p w:rsidR="00217911" w:rsidRPr="00217911" w:rsidRDefault="00AD66AE" w:rsidP="003C586C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217911">
        <w:rPr>
          <w:rFonts w:ascii="Arial" w:hAnsi="Arial" w:cs="Arial"/>
          <w:sz w:val="22"/>
          <w:szCs w:val="22"/>
        </w:rPr>
        <w:t>w</w:t>
      </w:r>
      <w:r w:rsidR="00560020" w:rsidRPr="00217911">
        <w:rPr>
          <w:rFonts w:ascii="Arial" w:hAnsi="Arial" w:cs="Arial"/>
          <w:sz w:val="22"/>
          <w:szCs w:val="22"/>
        </w:rPr>
        <w:t xml:space="preserve"> przypadku odstąpienia od umowy przez Zamawiającego</w:t>
      </w:r>
      <w:r w:rsidR="00217911" w:rsidRPr="00217911">
        <w:rPr>
          <w:rFonts w:ascii="Arial" w:hAnsi="Arial" w:cs="Arial"/>
          <w:sz w:val="22"/>
          <w:szCs w:val="22"/>
        </w:rPr>
        <w:t xml:space="preserve"> </w:t>
      </w:r>
      <w:r w:rsidRPr="00217911">
        <w:rPr>
          <w:rFonts w:ascii="Arial" w:hAnsi="Arial" w:cs="Arial"/>
          <w:sz w:val="22"/>
          <w:szCs w:val="22"/>
        </w:rPr>
        <w:t xml:space="preserve">z przyczyn leżących po stronie Wykonawcy </w:t>
      </w:r>
      <w:r w:rsidR="006620F6" w:rsidRPr="00217911">
        <w:rPr>
          <w:rFonts w:ascii="Arial" w:hAnsi="Arial" w:cs="Arial"/>
          <w:sz w:val="22"/>
          <w:szCs w:val="22"/>
        </w:rPr>
        <w:t>lub w przypadku rozwiązania umowy przez Zamawiającego</w:t>
      </w:r>
      <w:r w:rsidR="00217911" w:rsidRPr="00217911">
        <w:rPr>
          <w:rFonts w:ascii="Arial" w:hAnsi="Arial" w:cs="Arial"/>
          <w:sz w:val="22"/>
          <w:szCs w:val="22"/>
        </w:rPr>
        <w:t xml:space="preserve"> na podstawie § 7 ust. 3 umowy, </w:t>
      </w:r>
      <w:r w:rsidR="006620F6" w:rsidRPr="00217911">
        <w:rPr>
          <w:rFonts w:ascii="Arial" w:hAnsi="Arial" w:cs="Arial"/>
          <w:sz w:val="22"/>
          <w:szCs w:val="22"/>
        </w:rPr>
        <w:t>a także w przypadku nieuzasadnionego rozwiązania lub odstąpienia od umowy przez Wykonawcę</w:t>
      </w:r>
      <w:r w:rsidRPr="00217911">
        <w:rPr>
          <w:rFonts w:ascii="Arial" w:hAnsi="Arial" w:cs="Arial"/>
          <w:sz w:val="22"/>
          <w:szCs w:val="22"/>
        </w:rPr>
        <w:t xml:space="preserve">- </w:t>
      </w:r>
      <w:r w:rsidRPr="00217911">
        <w:rPr>
          <w:rFonts w:ascii="Arial" w:hAnsi="Arial" w:cs="Arial"/>
          <w:b/>
          <w:sz w:val="22"/>
          <w:szCs w:val="22"/>
        </w:rPr>
        <w:t xml:space="preserve">12,5% </w:t>
      </w:r>
      <w:r w:rsidRPr="00217911">
        <w:rPr>
          <w:rFonts w:ascii="Arial" w:hAnsi="Arial" w:cs="Arial"/>
          <w:sz w:val="22"/>
          <w:szCs w:val="22"/>
        </w:rPr>
        <w:t xml:space="preserve">maksymalnej wartości zamówienia netto określonej w § 5 ust. 1 </w:t>
      </w:r>
    </w:p>
    <w:p w:rsidR="00560020" w:rsidRPr="00217911" w:rsidRDefault="00AD66AE" w:rsidP="003C586C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217911">
        <w:rPr>
          <w:rFonts w:ascii="Arial" w:hAnsi="Arial" w:cs="Arial"/>
          <w:sz w:val="22"/>
          <w:szCs w:val="22"/>
        </w:rPr>
        <w:t>w</w:t>
      </w:r>
      <w:r w:rsidR="00560020" w:rsidRPr="00217911">
        <w:rPr>
          <w:rFonts w:ascii="Arial" w:hAnsi="Arial" w:cs="Arial"/>
          <w:sz w:val="22"/>
          <w:szCs w:val="22"/>
        </w:rPr>
        <w:t xml:space="preserve"> przypadku nieterminowej dostawy lub nieterminowej wymiany wadliwego przedmiotu zamówienia na wolny od wad, za każdy dzień opóźnienia - </w:t>
      </w:r>
      <w:r w:rsidR="00560020" w:rsidRPr="00217911">
        <w:rPr>
          <w:rFonts w:ascii="Arial" w:hAnsi="Arial" w:cs="Arial"/>
          <w:b/>
          <w:sz w:val="22"/>
          <w:szCs w:val="22"/>
        </w:rPr>
        <w:t xml:space="preserve">0,65% </w:t>
      </w:r>
      <w:r w:rsidR="00560020" w:rsidRPr="00217911">
        <w:rPr>
          <w:rFonts w:ascii="Arial" w:hAnsi="Arial" w:cs="Arial"/>
          <w:sz w:val="22"/>
          <w:szCs w:val="22"/>
        </w:rPr>
        <w:t>wartości netto danej partii przedmiotu zamówienia zamówionej zgodnie z § 4 ust. 1 umowy.</w:t>
      </w:r>
    </w:p>
    <w:p w:rsidR="00560020" w:rsidRPr="003C586C" w:rsidRDefault="00560020" w:rsidP="003C586C">
      <w:pPr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560020" w:rsidRPr="003C586C" w:rsidRDefault="00560020" w:rsidP="003C586C">
      <w:pPr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OKRES OBOWIĄZYWANIA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7</w:t>
      </w:r>
    </w:p>
    <w:p w:rsidR="00560020" w:rsidRPr="003C586C" w:rsidRDefault="00560020" w:rsidP="003C586C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Umowa została zawarta na okres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="00C21B0A">
        <w:rPr>
          <w:rFonts w:ascii="Arial" w:hAnsi="Arial" w:cs="Arial"/>
          <w:b/>
          <w:sz w:val="22"/>
          <w:szCs w:val="22"/>
        </w:rPr>
        <w:t>24</w:t>
      </w:r>
      <w:r w:rsidRPr="003C586C">
        <w:rPr>
          <w:rFonts w:ascii="Arial" w:hAnsi="Arial" w:cs="Arial"/>
          <w:b/>
          <w:sz w:val="22"/>
          <w:szCs w:val="22"/>
        </w:rPr>
        <w:t xml:space="preserve"> (</w:t>
      </w:r>
      <w:r w:rsidR="00C21B0A">
        <w:rPr>
          <w:rFonts w:ascii="Arial" w:hAnsi="Arial" w:cs="Arial"/>
          <w:b/>
          <w:sz w:val="22"/>
          <w:szCs w:val="22"/>
        </w:rPr>
        <w:t>dwudziestu czterech</w:t>
      </w:r>
      <w:r w:rsidRPr="003C586C">
        <w:rPr>
          <w:rFonts w:ascii="Arial" w:hAnsi="Arial" w:cs="Arial"/>
          <w:b/>
          <w:sz w:val="22"/>
          <w:szCs w:val="22"/>
        </w:rPr>
        <w:t>) miesięcy</w:t>
      </w:r>
      <w:r w:rsidRPr="003C586C">
        <w:rPr>
          <w:rFonts w:ascii="Arial" w:hAnsi="Arial" w:cs="Arial"/>
          <w:sz w:val="22"/>
          <w:szCs w:val="22"/>
        </w:rPr>
        <w:t xml:space="preserve"> od daty podpisania umowy lub do wyczerpania maksymalnej wartości zamówienia określonej w § </w:t>
      </w:r>
      <w:r w:rsidR="004D5952" w:rsidRPr="003C586C">
        <w:rPr>
          <w:rFonts w:ascii="Arial" w:hAnsi="Arial" w:cs="Arial"/>
          <w:sz w:val="22"/>
          <w:szCs w:val="22"/>
        </w:rPr>
        <w:t>5 ust. 1, w zależności, który z </w:t>
      </w:r>
      <w:r w:rsidRPr="003C586C">
        <w:rPr>
          <w:rFonts w:ascii="Arial" w:hAnsi="Arial" w:cs="Arial"/>
          <w:sz w:val="22"/>
          <w:szCs w:val="22"/>
        </w:rPr>
        <w:t>tych terminów nastąpi wcześniej.</w:t>
      </w:r>
    </w:p>
    <w:p w:rsidR="00560020" w:rsidRPr="003C586C" w:rsidRDefault="00560020" w:rsidP="003C586C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Zamawiający zastrzega sobie, iż w razie zaistnienia istotnej zmiany okoliczności powodującej, że wykonanie umowy nie leży w interesie publicznym, cze</w:t>
      </w:r>
      <w:r w:rsidR="004D5952" w:rsidRPr="003C586C">
        <w:rPr>
          <w:rFonts w:ascii="Arial" w:hAnsi="Arial"/>
          <w:sz w:val="22"/>
          <w:szCs w:val="22"/>
        </w:rPr>
        <w:t>go nie można było przewidzieć w </w:t>
      </w:r>
      <w:r w:rsidRPr="003C586C">
        <w:rPr>
          <w:rFonts w:ascii="Arial" w:hAnsi="Arial"/>
          <w:sz w:val="22"/>
          <w:szCs w:val="22"/>
        </w:rPr>
        <w:t xml:space="preserve">chwili zawarcia umowy, Zamawiający może odstąpić od umowy w terminie </w:t>
      </w:r>
      <w:r w:rsidRPr="003C586C">
        <w:rPr>
          <w:rFonts w:ascii="Arial" w:hAnsi="Arial"/>
          <w:b/>
          <w:sz w:val="22"/>
          <w:szCs w:val="22"/>
        </w:rPr>
        <w:t>30 dni</w:t>
      </w:r>
      <w:r w:rsidRPr="003C586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560020" w:rsidRPr="003C586C" w:rsidRDefault="00560020" w:rsidP="003C586C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Zamawiającemu przysługuje prawo rozwiązania umowy ze skutkiem natychmiastowym </w:t>
      </w:r>
      <w:r w:rsidR="001A5E95" w:rsidRPr="003C586C">
        <w:rPr>
          <w:rFonts w:ascii="Arial" w:hAnsi="Arial"/>
          <w:sz w:val="22"/>
          <w:szCs w:val="22"/>
        </w:rPr>
        <w:t>w </w:t>
      </w:r>
      <w:r w:rsidRPr="003C586C">
        <w:rPr>
          <w:rFonts w:ascii="Arial" w:hAnsi="Arial"/>
          <w:sz w:val="22"/>
          <w:szCs w:val="22"/>
        </w:rPr>
        <w:t xml:space="preserve">przypadku rażącego naruszenia przez Wykonawcę warunków umowy, w szczególności powtarzających się reklamacji dotyczących złej jakości dostarczanych </w:t>
      </w:r>
      <w:r w:rsidR="00AD66AE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 lub nieterminowych dostaw. </w:t>
      </w:r>
    </w:p>
    <w:p w:rsidR="00217911" w:rsidRPr="007455E5" w:rsidRDefault="00560020" w:rsidP="007455E5">
      <w:pPr>
        <w:keepNext/>
        <w:spacing w:before="24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PODWYKONAWCY</w:t>
      </w:r>
      <w:r w:rsidR="00AD66AE" w:rsidRPr="003C586C">
        <w:rPr>
          <w:rFonts w:ascii="Arial" w:hAnsi="Arial"/>
          <w:sz w:val="22"/>
          <w:szCs w:val="22"/>
        </w:rPr>
        <w:t>,</w:t>
      </w:r>
      <w:r w:rsidR="00AD66AE" w:rsidRPr="003C586C">
        <w:rPr>
          <w:sz w:val="22"/>
          <w:szCs w:val="22"/>
        </w:rPr>
        <w:t xml:space="preserve"> </w:t>
      </w:r>
      <w:r w:rsidR="00AD66AE" w:rsidRPr="003C586C">
        <w:rPr>
          <w:rFonts w:ascii="Arial" w:hAnsi="Arial"/>
          <w:sz w:val="22"/>
          <w:szCs w:val="22"/>
        </w:rPr>
        <w:t>OSOBY WYKONUJĄCE ZAMÓWIENIE NA ZLECENIE WYKONAWCY</w:t>
      </w:r>
    </w:p>
    <w:p w:rsidR="00AD66AE" w:rsidRPr="003C586C" w:rsidRDefault="00AD66AE" w:rsidP="003C586C">
      <w:pPr>
        <w:pStyle w:val="tresc"/>
        <w:tabs>
          <w:tab w:val="clear" w:pos="1417"/>
        </w:tabs>
        <w:spacing w:before="12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3C586C">
        <w:rPr>
          <w:rFonts w:ascii="Arial" w:hAnsi="Arial" w:cs="Arial"/>
          <w:sz w:val="22"/>
          <w:szCs w:val="22"/>
          <w:lang w:val="pl-PL"/>
        </w:rPr>
        <w:t>§ 8</w:t>
      </w:r>
    </w:p>
    <w:p w:rsidR="00AD66AE" w:rsidRPr="003C586C" w:rsidRDefault="00AD66AE" w:rsidP="003C586C">
      <w:pPr>
        <w:widowControl w:val="0"/>
        <w:numPr>
          <w:ilvl w:val="0"/>
          <w:numId w:val="1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3C586C">
        <w:rPr>
          <w:rFonts w:ascii="Arial" w:hAnsi="Arial" w:cs="Arial"/>
          <w:sz w:val="22"/>
          <w:szCs w:val="22"/>
          <w:u w:val="single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AD66AE" w:rsidRPr="003C586C" w:rsidRDefault="00AD66AE" w:rsidP="003C586C">
      <w:pPr>
        <w:pStyle w:val="Nagwek2"/>
        <w:keepNext w:val="0"/>
        <w:numPr>
          <w:ilvl w:val="0"/>
          <w:numId w:val="15"/>
        </w:numPr>
        <w:suppressAutoHyphens w:val="0"/>
        <w:spacing w:before="120" w:after="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lastRenderedPageBreak/>
        <w:t>Realizacja niniejszej umowy przy pomocy Podwykonawców może odbywać się po uzyskaniu aprobaty Zamawiającego. Zmiana Podwykonawcy jest dopuszczalna za pisemną zgodą Zamawiającego.</w:t>
      </w:r>
    </w:p>
    <w:p w:rsidR="00AD66AE" w:rsidRPr="003C586C" w:rsidRDefault="00AD66AE" w:rsidP="003C586C">
      <w:pPr>
        <w:numPr>
          <w:ilvl w:val="0"/>
          <w:numId w:val="15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</w:p>
    <w:p w:rsidR="00AD66AE" w:rsidRPr="003C586C" w:rsidRDefault="00AD66AE" w:rsidP="003C586C">
      <w:pPr>
        <w:spacing w:before="120"/>
        <w:ind w:left="397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………………………………………</w:t>
      </w:r>
    </w:p>
    <w:p w:rsidR="00AD66AE" w:rsidRPr="003C586C" w:rsidRDefault="00AD66AE" w:rsidP="003C586C">
      <w:pPr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§ 9</w:t>
      </w:r>
    </w:p>
    <w:p w:rsidR="00AD66AE" w:rsidRPr="003C586C" w:rsidRDefault="00AD66AE" w:rsidP="003C586C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3C586C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3C586C">
        <w:rPr>
          <w:rFonts w:ascii="Arial" w:hAnsi="Arial" w:cs="Arial"/>
          <w:b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9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AD66AE" w:rsidRPr="003C586C" w:rsidRDefault="00AD66AE" w:rsidP="003C586C">
      <w:pPr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3C586C">
        <w:rPr>
          <w:rFonts w:ascii="Arial" w:hAnsi="Arial" w:cs="Arial"/>
          <w:b/>
          <w:bCs/>
          <w:sz w:val="22"/>
          <w:szCs w:val="22"/>
        </w:rPr>
        <w:t>do 5-go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AD66AE" w:rsidRPr="003C586C" w:rsidRDefault="00AD66AE" w:rsidP="003C586C">
      <w:pPr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0020" w:rsidRPr="003C586C" w:rsidRDefault="00AD66AE" w:rsidP="00CF171C">
      <w:pPr>
        <w:numPr>
          <w:ilvl w:val="0"/>
          <w:numId w:val="23"/>
        </w:num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3C586C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3A34EE" w:rsidRPr="003C586C" w:rsidRDefault="003A34EE" w:rsidP="003C586C">
      <w:pPr>
        <w:keepNext/>
        <w:spacing w:before="120"/>
        <w:jc w:val="center"/>
        <w:rPr>
          <w:rFonts w:ascii="Arial" w:hAnsi="Arial"/>
          <w:sz w:val="21"/>
          <w:szCs w:val="21"/>
        </w:rPr>
      </w:pP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POSTANOWIENIA KOŃCOWE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§ </w:t>
      </w:r>
      <w:r w:rsidR="004D5952" w:rsidRPr="003C586C">
        <w:rPr>
          <w:rFonts w:ascii="Arial" w:hAnsi="Arial"/>
          <w:sz w:val="22"/>
        </w:rPr>
        <w:t>10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Załącznik</w:t>
      </w:r>
      <w:r w:rsidR="003C586C">
        <w:rPr>
          <w:rFonts w:ascii="Arial" w:hAnsi="Arial" w:cs="Arial"/>
          <w:b/>
          <w:i/>
          <w:sz w:val="22"/>
          <w:szCs w:val="22"/>
        </w:rPr>
        <w:t>i</w:t>
      </w:r>
      <w:r w:rsidRPr="003C586C">
        <w:rPr>
          <w:rFonts w:ascii="Arial" w:hAnsi="Arial" w:cs="Arial"/>
          <w:b/>
          <w:i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stanowi</w:t>
      </w:r>
      <w:r w:rsidR="003C586C">
        <w:rPr>
          <w:rFonts w:ascii="Arial" w:hAnsi="Arial" w:cs="Arial"/>
          <w:sz w:val="22"/>
          <w:szCs w:val="22"/>
        </w:rPr>
        <w:t>ą</w:t>
      </w:r>
      <w:r w:rsidRPr="003C586C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</w:t>
      </w:r>
      <w:r w:rsidRPr="003C586C">
        <w:rPr>
          <w:rFonts w:ascii="Arial" w:hAnsi="Arial" w:cs="Arial"/>
          <w:b/>
          <w:i/>
          <w:sz w:val="22"/>
          <w:szCs w:val="22"/>
        </w:rPr>
        <w:t>dni robocze</w:t>
      </w:r>
      <w:r w:rsidRPr="003C586C">
        <w:rPr>
          <w:rFonts w:ascii="Arial" w:hAnsi="Arial" w:cs="Arial"/>
          <w:sz w:val="22"/>
          <w:szCs w:val="22"/>
        </w:rPr>
        <w:t xml:space="preserve"> uważa się dni od poniedziałku do piątku z wyłączeniem dni ustawowo wolnych od pracy. 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C586C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3C586C">
        <w:rPr>
          <w:rFonts w:ascii="Arial" w:hAnsi="Arial" w:cs="Arial"/>
          <w:sz w:val="22"/>
          <w:szCs w:val="22"/>
        </w:rPr>
        <w:t xml:space="preserve"> oraz znaczącymi i średnio</w:t>
      </w:r>
      <w:r w:rsidR="00AD66AE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wszelkich danych kontaktowych (osoby kontaktowe, numery telefonów i faksów, adresy e-mail) wskazanych w umowie jest dopuszczalna </w:t>
      </w:r>
      <w:r w:rsidR="004D5952" w:rsidRPr="003C586C">
        <w:rPr>
          <w:rFonts w:ascii="Arial" w:hAnsi="Arial" w:cs="Arial"/>
          <w:sz w:val="22"/>
          <w:szCs w:val="22"/>
        </w:rPr>
        <w:t>za powiadomieniem drugiej Strony w formie pisemnej lub elektronicznej lub faksem</w:t>
      </w:r>
      <w:r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  <w:u w:val="single"/>
        </w:rPr>
        <w:t>bez konieczności sporządzania aneksu do umowy</w:t>
      </w:r>
      <w:r w:rsidRPr="003C586C">
        <w:rPr>
          <w:rFonts w:ascii="Arial" w:hAnsi="Arial" w:cs="Arial"/>
          <w:sz w:val="22"/>
          <w:szCs w:val="22"/>
        </w:rPr>
        <w:t>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>Prawem właściwym dla niniejszej umowy jest prawo polskie.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lastRenderedPageBreak/>
        <w:t>W sprawach nieuregulowanych w umowie mają zastosowanie przepisy Kodeksu Cywilnego.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560020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Umowę sporządzono w dwóch jednobrzmiących egzemplarzach, jednym dla Zamawiającego i jednym dla Wykonawcy.</w:t>
      </w:r>
    </w:p>
    <w:p w:rsidR="00C55F8D" w:rsidRPr="003C586C" w:rsidRDefault="00C55F8D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3C586C" w:rsidRDefault="00560020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ZAMAWIAJĄCY</w:t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3C586C" w:rsidRDefault="0054461A" w:rsidP="003C586C">
      <w:pPr>
        <w:spacing w:before="120"/>
      </w:pPr>
    </w:p>
    <w:sectPr w:rsidR="0054461A" w:rsidRPr="003C586C" w:rsidSect="00116F8B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87" w:rsidRDefault="00055187" w:rsidP="00560020">
      <w:r>
        <w:separator/>
      </w:r>
    </w:p>
  </w:endnote>
  <w:endnote w:type="continuationSeparator" w:id="0">
    <w:p w:rsidR="00055187" w:rsidRDefault="00055187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055187" w:rsidRPr="00AD66AE" w:rsidRDefault="00055187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6A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41F44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D66A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41F44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87" w:rsidRDefault="00055187" w:rsidP="00560020">
      <w:r>
        <w:separator/>
      </w:r>
    </w:p>
  </w:footnote>
  <w:footnote w:type="continuationSeparator" w:id="0">
    <w:p w:rsidR="00055187" w:rsidRDefault="00055187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87" w:rsidRPr="003C586C" w:rsidRDefault="00055187" w:rsidP="001A5E95">
    <w:pPr>
      <w:jc w:val="right"/>
      <w:rPr>
        <w:rFonts w:ascii="Arial" w:hAnsi="Arial"/>
        <w:sz w:val="20"/>
        <w:szCs w:val="20"/>
      </w:rPr>
    </w:pPr>
    <w:r w:rsidRPr="003C586C">
      <w:rPr>
        <w:rFonts w:ascii="Arial" w:hAnsi="Arial"/>
        <w:sz w:val="20"/>
        <w:szCs w:val="20"/>
      </w:rPr>
      <w:t>Załącznik nr</w:t>
    </w:r>
    <w:r>
      <w:rPr>
        <w:rFonts w:ascii="Arial" w:hAnsi="Arial"/>
        <w:sz w:val="20"/>
        <w:szCs w:val="20"/>
      </w:rPr>
      <w:t xml:space="preserve"> 4</w:t>
    </w:r>
    <w:r w:rsidRPr="003C586C">
      <w:rPr>
        <w:rFonts w:ascii="Arial" w:hAnsi="Arial"/>
        <w:sz w:val="20"/>
        <w:szCs w:val="20"/>
      </w:rPr>
      <w:t xml:space="preserve"> do SIWZ</w:t>
    </w:r>
  </w:p>
  <w:p w:rsidR="00055187" w:rsidRPr="003C586C" w:rsidRDefault="00055187" w:rsidP="001A5E95">
    <w:pPr>
      <w:jc w:val="right"/>
      <w:rPr>
        <w:rFonts w:ascii="Arial" w:hAnsi="Arial"/>
        <w:b/>
        <w:sz w:val="20"/>
        <w:szCs w:val="20"/>
      </w:rPr>
    </w:pPr>
    <w:r w:rsidRPr="003C586C">
      <w:rPr>
        <w:rFonts w:ascii="Arial" w:hAnsi="Arial"/>
        <w:sz w:val="20"/>
        <w:szCs w:val="20"/>
      </w:rPr>
      <w:t xml:space="preserve">Znak sprawy: </w:t>
    </w:r>
    <w:r w:rsidRPr="003C586C">
      <w:rPr>
        <w:rFonts w:ascii="Arial" w:hAnsi="Arial"/>
        <w:b/>
        <w:sz w:val="20"/>
        <w:szCs w:val="20"/>
      </w:rPr>
      <w:t>FZ-281-</w:t>
    </w:r>
    <w:r>
      <w:rPr>
        <w:rFonts w:ascii="Arial" w:hAnsi="Arial"/>
        <w:b/>
        <w:sz w:val="20"/>
        <w:szCs w:val="20"/>
      </w:rPr>
      <w:t>52</w:t>
    </w:r>
    <w:r w:rsidRPr="003C586C">
      <w:rPr>
        <w:rFonts w:ascii="Arial" w:hAnsi="Arial"/>
        <w:b/>
        <w:sz w:val="20"/>
        <w:szCs w:val="20"/>
      </w:rPr>
      <w:t>/1</w:t>
    </w:r>
    <w:r>
      <w:rPr>
        <w:rFonts w:ascii="Arial" w:hAnsi="Arial"/>
        <w:b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9"/>
    <w:multiLevelType w:val="multilevel"/>
    <w:tmpl w:val="AF9ED45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41C429E"/>
    <w:multiLevelType w:val="hybridMultilevel"/>
    <w:tmpl w:val="3D44DC62"/>
    <w:lvl w:ilvl="0" w:tplc="34261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456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1A0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AB0CFA"/>
    <w:multiLevelType w:val="hybridMultilevel"/>
    <w:tmpl w:val="FE7C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E825AF"/>
    <w:multiLevelType w:val="multilevel"/>
    <w:tmpl w:val="36E69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BD1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9"/>
  </w:num>
  <w:num w:numId="5">
    <w:abstractNumId w:val="20"/>
  </w:num>
  <w:num w:numId="6">
    <w:abstractNumId w:val="6"/>
  </w:num>
  <w:num w:numId="7">
    <w:abstractNumId w:val="17"/>
  </w:num>
  <w:num w:numId="8">
    <w:abstractNumId w:val="22"/>
  </w:num>
  <w:num w:numId="9">
    <w:abstractNumId w:val="9"/>
  </w:num>
  <w:num w:numId="10">
    <w:abstractNumId w:val="12"/>
  </w:num>
  <w:num w:numId="11">
    <w:abstractNumId w:val="3"/>
  </w:num>
  <w:num w:numId="12">
    <w:abstractNumId w:val="15"/>
  </w:num>
  <w:num w:numId="13">
    <w:abstractNumId w:val="0"/>
  </w:num>
  <w:num w:numId="14">
    <w:abstractNumId w:val="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13"/>
  </w:num>
  <w:num w:numId="20">
    <w:abstractNumId w:val="16"/>
  </w:num>
  <w:num w:numId="21">
    <w:abstractNumId w:val="4"/>
    <w:lvlOverride w:ilvl="0">
      <w:startOverride w:val="1"/>
    </w:lvlOverride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DA"/>
    <w:rsid w:val="000021B4"/>
    <w:rsid w:val="0000659C"/>
    <w:rsid w:val="00026F58"/>
    <w:rsid w:val="00055187"/>
    <w:rsid w:val="00056382"/>
    <w:rsid w:val="000B373E"/>
    <w:rsid w:val="000C64C2"/>
    <w:rsid w:val="000D7D04"/>
    <w:rsid w:val="000F3570"/>
    <w:rsid w:val="001107D3"/>
    <w:rsid w:val="00116F8B"/>
    <w:rsid w:val="0017464B"/>
    <w:rsid w:val="00196201"/>
    <w:rsid w:val="001A5E95"/>
    <w:rsid w:val="001B3092"/>
    <w:rsid w:val="001B78B6"/>
    <w:rsid w:val="001B7E04"/>
    <w:rsid w:val="001E50DA"/>
    <w:rsid w:val="001F4C00"/>
    <w:rsid w:val="00201CA2"/>
    <w:rsid w:val="00206BFE"/>
    <w:rsid w:val="00217911"/>
    <w:rsid w:val="002379DA"/>
    <w:rsid w:val="00260C2C"/>
    <w:rsid w:val="00273E54"/>
    <w:rsid w:val="00287C71"/>
    <w:rsid w:val="002927A7"/>
    <w:rsid w:val="002A3D3B"/>
    <w:rsid w:val="002C0EA8"/>
    <w:rsid w:val="002D4DA9"/>
    <w:rsid w:val="002D5CBA"/>
    <w:rsid w:val="00355AA6"/>
    <w:rsid w:val="003A34EE"/>
    <w:rsid w:val="003C586C"/>
    <w:rsid w:val="003E2A72"/>
    <w:rsid w:val="003E2FC2"/>
    <w:rsid w:val="003E3298"/>
    <w:rsid w:val="003F60DE"/>
    <w:rsid w:val="00420AF0"/>
    <w:rsid w:val="00450F63"/>
    <w:rsid w:val="0049447A"/>
    <w:rsid w:val="004B081E"/>
    <w:rsid w:val="004B53CD"/>
    <w:rsid w:val="004D5952"/>
    <w:rsid w:val="004F268D"/>
    <w:rsid w:val="0050616C"/>
    <w:rsid w:val="00513724"/>
    <w:rsid w:val="00535822"/>
    <w:rsid w:val="00535DDA"/>
    <w:rsid w:val="00541F44"/>
    <w:rsid w:val="0054299B"/>
    <w:rsid w:val="0054461A"/>
    <w:rsid w:val="00553E11"/>
    <w:rsid w:val="00560020"/>
    <w:rsid w:val="005628F5"/>
    <w:rsid w:val="0057560E"/>
    <w:rsid w:val="005D528C"/>
    <w:rsid w:val="006443C3"/>
    <w:rsid w:val="006620F6"/>
    <w:rsid w:val="00691B0D"/>
    <w:rsid w:val="006E399C"/>
    <w:rsid w:val="0070341D"/>
    <w:rsid w:val="007169D6"/>
    <w:rsid w:val="007305E6"/>
    <w:rsid w:val="00743F5E"/>
    <w:rsid w:val="007455E5"/>
    <w:rsid w:val="007526A9"/>
    <w:rsid w:val="0079751A"/>
    <w:rsid w:val="007C169D"/>
    <w:rsid w:val="007C2B5B"/>
    <w:rsid w:val="007C73C7"/>
    <w:rsid w:val="007D7242"/>
    <w:rsid w:val="008314C8"/>
    <w:rsid w:val="00841BA0"/>
    <w:rsid w:val="008F0BD7"/>
    <w:rsid w:val="00970569"/>
    <w:rsid w:val="00982230"/>
    <w:rsid w:val="00A20D21"/>
    <w:rsid w:val="00A513C8"/>
    <w:rsid w:val="00A962FE"/>
    <w:rsid w:val="00AB09BC"/>
    <w:rsid w:val="00AD66AE"/>
    <w:rsid w:val="00B0157D"/>
    <w:rsid w:val="00B461F3"/>
    <w:rsid w:val="00B50983"/>
    <w:rsid w:val="00B945E1"/>
    <w:rsid w:val="00B961CA"/>
    <w:rsid w:val="00BC11BA"/>
    <w:rsid w:val="00BC2FD3"/>
    <w:rsid w:val="00BF6F34"/>
    <w:rsid w:val="00C21B0A"/>
    <w:rsid w:val="00C34C1F"/>
    <w:rsid w:val="00C400DA"/>
    <w:rsid w:val="00C433C7"/>
    <w:rsid w:val="00C55A3A"/>
    <w:rsid w:val="00C55F8D"/>
    <w:rsid w:val="00C921AF"/>
    <w:rsid w:val="00CA0FA7"/>
    <w:rsid w:val="00CF171C"/>
    <w:rsid w:val="00D2644C"/>
    <w:rsid w:val="00D414E5"/>
    <w:rsid w:val="00D577DF"/>
    <w:rsid w:val="00D63749"/>
    <w:rsid w:val="00DC64B4"/>
    <w:rsid w:val="00DD1EE6"/>
    <w:rsid w:val="00DE7197"/>
    <w:rsid w:val="00DF4576"/>
    <w:rsid w:val="00E03EDB"/>
    <w:rsid w:val="00E07A0C"/>
    <w:rsid w:val="00E531A0"/>
    <w:rsid w:val="00E75C78"/>
    <w:rsid w:val="00E900C5"/>
    <w:rsid w:val="00E92692"/>
    <w:rsid w:val="00F20581"/>
    <w:rsid w:val="00F26FF7"/>
    <w:rsid w:val="00F30153"/>
    <w:rsid w:val="00F5636B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66AE"/>
    <w:pPr>
      <w:keepNext/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414E5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D41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6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resc">
    <w:name w:val="tresc"/>
    <w:rsid w:val="00AD66AE"/>
    <w:pPr>
      <w:widowControl w:val="0"/>
      <w:tabs>
        <w:tab w:val="left" w:pos="1417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Arial" w:hAnsi="PL SwitzerlandCondensed" w:cs="Times New Roman"/>
      <w:sz w:val="19"/>
      <w:szCs w:val="19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kowsk@mpk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opiela@mp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pmajt</cp:lastModifiedBy>
  <cp:revision>65</cp:revision>
  <cp:lastPrinted>2017-03-23T12:09:00Z</cp:lastPrinted>
  <dcterms:created xsi:type="dcterms:W3CDTF">2013-04-03T06:52:00Z</dcterms:created>
  <dcterms:modified xsi:type="dcterms:W3CDTF">2017-03-23T12:09:00Z</dcterms:modified>
</cp:coreProperties>
</file>