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B65E6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B65E6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95007">
          <w:rPr>
            <w:b/>
            <w:noProof/>
            <w:color w:val="808080" w:themeColor="background1" w:themeShade="80"/>
          </w:rPr>
          <w:t>3</w:t>
        </w:r>
        <w:r w:rsidR="00B65E6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B65E6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B65E6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95007">
          <w:rPr>
            <w:b/>
            <w:noProof/>
            <w:color w:val="808080" w:themeColor="background1" w:themeShade="80"/>
          </w:rPr>
          <w:t>3</w:t>
        </w:r>
        <w:r w:rsidR="00B65E6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E134BB">
      <w:rPr>
        <w:rFonts w:cs="Arial"/>
        <w:b/>
        <w:color w:val="808080" w:themeColor="background1" w:themeShade="80"/>
      </w:rPr>
      <w:t>58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63</cp:revision>
  <cp:lastPrinted>2017-03-29T11:32:00Z</cp:lastPrinted>
  <dcterms:created xsi:type="dcterms:W3CDTF">2014-05-23T09:03:00Z</dcterms:created>
  <dcterms:modified xsi:type="dcterms:W3CDTF">2017-03-29T11:32:00Z</dcterms:modified>
</cp:coreProperties>
</file>