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B15C0F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B15C0F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CB4FB6">
          <w:rPr>
            <w:b/>
            <w:noProof/>
            <w:color w:val="808080" w:themeColor="background1" w:themeShade="80"/>
          </w:rPr>
          <w:t>3</w:t>
        </w:r>
        <w:r w:rsidR="00B15C0F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B15C0F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B15C0F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CB4FB6">
          <w:rPr>
            <w:b/>
            <w:noProof/>
            <w:color w:val="808080" w:themeColor="background1" w:themeShade="80"/>
          </w:rPr>
          <w:t>3</w:t>
        </w:r>
        <w:r w:rsidR="00B15C0F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42321F">
      <w:rPr>
        <w:rFonts w:cs="Arial"/>
        <w:b/>
        <w:color w:val="808080" w:themeColor="background1" w:themeShade="80"/>
      </w:rPr>
      <w:t>63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2321F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15C0F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4FB6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65</cp:revision>
  <cp:lastPrinted>2017-04-04T11:44:00Z</cp:lastPrinted>
  <dcterms:created xsi:type="dcterms:W3CDTF">2014-05-23T09:03:00Z</dcterms:created>
  <dcterms:modified xsi:type="dcterms:W3CDTF">2017-04-04T11:44:00Z</dcterms:modified>
</cp:coreProperties>
</file>