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560020" w:rsidRPr="00CA0FA7" w:rsidRDefault="00560020" w:rsidP="003C586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406F29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555503">
        <w:rPr>
          <w:rFonts w:ascii="Arial" w:hAnsi="Arial" w:cs="Arial"/>
          <w:b/>
          <w:sz w:val="22"/>
          <w:szCs w:val="22"/>
        </w:rPr>
        <w:t>w Krakowie</w:t>
      </w:r>
      <w:r w:rsidR="00490BBE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Pr="003C586C">
        <w:rPr>
          <w:rFonts w:ascii="Arial" w:hAnsi="Arial"/>
          <w:sz w:val="22"/>
          <w:szCs w:val="22"/>
        </w:rPr>
        <w:t>kapitał zakładowy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="00555503">
        <w:rPr>
          <w:rFonts w:ascii="Arial" w:hAnsi="Arial" w:cs="Arial"/>
          <w:sz w:val="22"/>
          <w:szCs w:val="22"/>
        </w:rPr>
        <w:t xml:space="preserve"> lub </w:t>
      </w:r>
      <w:r w:rsidR="00555503">
        <w:rPr>
          <w:rFonts w:ascii="Arial" w:hAnsi="Arial" w:cs="Arial"/>
          <w:b/>
          <w:sz w:val="22"/>
          <w:szCs w:val="22"/>
        </w:rPr>
        <w:t>MPK S.A. w Krakowie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................................................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3C586C">
      <w:pPr>
        <w:spacing w:before="120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Pr="003C586C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3C586C" w:rsidRDefault="00560020" w:rsidP="003C586C">
      <w:pPr>
        <w:spacing w:before="12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3C586C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Pr="003C586C">
        <w:rPr>
          <w:rFonts w:ascii="Arial" w:hAnsi="Arial"/>
          <w:b/>
          <w:i/>
          <w:sz w:val="20"/>
          <w:szCs w:val="20"/>
        </w:rPr>
        <w:t>FZ-281-</w:t>
      </w:r>
      <w:r w:rsidR="002E25EB">
        <w:rPr>
          <w:rFonts w:ascii="Arial" w:hAnsi="Arial"/>
          <w:b/>
          <w:i/>
          <w:sz w:val="20"/>
          <w:szCs w:val="20"/>
        </w:rPr>
        <w:t>65/17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Dz. U. z 201</w:t>
      </w:r>
      <w:r w:rsidR="00017A8F">
        <w:rPr>
          <w:rFonts w:ascii="Arial" w:hAnsi="Arial"/>
          <w:bCs/>
          <w:i/>
          <w:sz w:val="20"/>
          <w:szCs w:val="20"/>
          <w:lang w:eastAsia="en-US" w:bidi="en-US"/>
        </w:rPr>
        <w:t>5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r.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poz. </w:t>
      </w:r>
      <w:r w:rsidR="00017A8F">
        <w:rPr>
          <w:rFonts w:ascii="Arial" w:hAnsi="Arial"/>
          <w:bCs/>
          <w:i/>
          <w:sz w:val="20"/>
          <w:szCs w:val="20"/>
          <w:lang w:eastAsia="en-US" w:bidi="en-US"/>
        </w:rPr>
        <w:t>2164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z </w:t>
      </w:r>
      <w:proofErr w:type="spellStart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późn</w:t>
      </w:r>
      <w:proofErr w:type="spellEnd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 zm.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i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6 oraz art. 133 ust. 1 ustawy.</w:t>
      </w:r>
    </w:p>
    <w:p w:rsidR="00560020" w:rsidRPr="003C586C" w:rsidRDefault="00560020" w:rsidP="003C586C">
      <w:pPr>
        <w:spacing w:before="120"/>
        <w:jc w:val="both"/>
        <w:rPr>
          <w:rFonts w:ascii="Arial" w:hAnsi="Arial"/>
          <w:i/>
          <w:sz w:val="20"/>
          <w:szCs w:val="20"/>
        </w:rPr>
      </w:pP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FZ-281-</w:t>
      </w:r>
      <w:r w:rsidR="002E25EB">
        <w:rPr>
          <w:rFonts w:ascii="Arial" w:hAnsi="Arial"/>
          <w:b/>
          <w:i/>
          <w:sz w:val="20"/>
          <w:szCs w:val="20"/>
        </w:rPr>
        <w:t>65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2E25EB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D577DF" w:rsidRPr="003C586C">
        <w:rPr>
          <w:rFonts w:ascii="Arial" w:hAnsi="Arial"/>
          <w:b/>
          <w:sz w:val="22"/>
          <w:szCs w:val="22"/>
        </w:rPr>
        <w:t xml:space="preserve">sukcesywne </w:t>
      </w:r>
      <w:r w:rsidR="007169D6" w:rsidRPr="007169D6">
        <w:rPr>
          <w:rFonts w:ascii="Arial" w:hAnsi="Arial" w:cs="Arial"/>
          <w:b/>
          <w:sz w:val="22"/>
          <w:szCs w:val="22"/>
        </w:rPr>
        <w:t xml:space="preserve">dostawy </w:t>
      </w:r>
      <w:r w:rsidR="0021673B" w:rsidRPr="0021673B">
        <w:rPr>
          <w:rFonts w:ascii="Arial" w:hAnsi="Arial" w:cs="Arial"/>
          <w:b/>
          <w:sz w:val="22"/>
          <w:szCs w:val="22"/>
        </w:rPr>
        <w:t>artykułów chemii gospodarczej i artykułów gospodarstwa domowego</w:t>
      </w:r>
      <w:r w:rsidR="0021673B" w:rsidRPr="003C586C">
        <w:rPr>
          <w:rFonts w:ascii="Arial" w:hAnsi="Arial"/>
          <w:b/>
          <w:sz w:val="22"/>
          <w:szCs w:val="22"/>
        </w:rPr>
        <w:t xml:space="preserve"> </w:t>
      </w:r>
      <w:r w:rsidR="00D577DF" w:rsidRPr="003C586C">
        <w:rPr>
          <w:rFonts w:ascii="Arial" w:hAnsi="Arial"/>
          <w:b/>
          <w:sz w:val="22"/>
          <w:szCs w:val="22"/>
        </w:rPr>
        <w:t>(zadania nr 1, 2, 3, 4</w:t>
      </w:r>
      <w:r w:rsidR="0021673B">
        <w:rPr>
          <w:rFonts w:ascii="Arial" w:hAnsi="Arial"/>
          <w:b/>
          <w:sz w:val="22"/>
          <w:szCs w:val="22"/>
        </w:rPr>
        <w:t>, 5, 6</w:t>
      </w:r>
      <w:r w:rsidR="00D577DF" w:rsidRPr="003C586C">
        <w:rPr>
          <w:rFonts w:ascii="Arial" w:hAnsi="Arial"/>
          <w:b/>
          <w:sz w:val="22"/>
          <w:szCs w:val="22"/>
        </w:rPr>
        <w:t>)</w:t>
      </w:r>
      <w:r w:rsidR="00D577DF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Pr="003C586C">
        <w:rPr>
          <w:rFonts w:ascii="Arial" w:hAnsi="Arial"/>
          <w:sz w:val="22"/>
          <w:szCs w:val="22"/>
        </w:rPr>
        <w:t xml:space="preserve"> lub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Pr="003C586C">
        <w:rPr>
          <w:rFonts w:ascii="Arial" w:hAnsi="Arial"/>
          <w:sz w:val="22"/>
          <w:szCs w:val="22"/>
        </w:rPr>
        <w:t>.</w:t>
      </w:r>
    </w:p>
    <w:p w:rsidR="00287C71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287C71" w:rsidRPr="003C586C">
        <w:rPr>
          <w:rFonts w:ascii="Arial" w:hAnsi="Arial" w:cs="Arial"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C07C2B">
        <w:rPr>
          <w:rFonts w:ascii="Arial" w:hAnsi="Arial" w:cs="Arial"/>
          <w:i/>
          <w:sz w:val="22"/>
          <w:szCs w:val="22"/>
        </w:rPr>
        <w:t xml:space="preserve">danego </w:t>
      </w:r>
      <w:r w:rsidR="00C07C2B" w:rsidRPr="00C07C2B">
        <w:rPr>
          <w:rFonts w:ascii="Arial" w:hAnsi="Arial" w:cs="Arial"/>
          <w:i/>
          <w:sz w:val="22"/>
          <w:szCs w:val="22"/>
        </w:rPr>
        <w:t>zadania</w:t>
      </w:r>
      <w:r w:rsidR="00C07C2B">
        <w:rPr>
          <w:rFonts w:ascii="Arial" w:hAnsi="Arial" w:cs="Arial"/>
          <w:sz w:val="22"/>
          <w:szCs w:val="22"/>
        </w:rPr>
        <w:t xml:space="preserve"> </w:t>
      </w:r>
      <w:r w:rsidRPr="00C07C2B">
        <w:rPr>
          <w:rFonts w:ascii="Arial" w:hAnsi="Arial" w:cs="Arial"/>
          <w:sz w:val="22"/>
          <w:szCs w:val="22"/>
        </w:rPr>
        <w:t>zastrzega</w:t>
      </w:r>
      <w:r w:rsidRPr="003C586C">
        <w:rPr>
          <w:rFonts w:ascii="Arial" w:hAnsi="Arial" w:cs="Arial"/>
          <w:sz w:val="22"/>
          <w:szCs w:val="22"/>
        </w:rPr>
        <w:t xml:space="preserve"> sobie możliwość zmiany ilości poszczególnych pozycji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w zależności od aktualnych potrzeb.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TECHNOLOGICZNE ORAZ JAKOŚĆ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7305E6" w:rsidRDefault="00560020" w:rsidP="003C586C">
      <w:pPr>
        <w:numPr>
          <w:ilvl w:val="0"/>
          <w:numId w:val="6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3C586C">
        <w:rPr>
          <w:rFonts w:ascii="Arial" w:hAnsi="Arial" w:cs="Arial"/>
          <w:b/>
          <w:i/>
          <w:sz w:val="22"/>
          <w:szCs w:val="22"/>
        </w:rPr>
        <w:t>załączniku nr 2</w:t>
      </w:r>
      <w:r w:rsidR="00E92692"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3C586C">
        <w:rPr>
          <w:rFonts w:ascii="Arial" w:hAnsi="Arial" w:cs="Arial"/>
          <w:sz w:val="22"/>
          <w:szCs w:val="22"/>
        </w:rPr>
        <w:t>).</w:t>
      </w:r>
    </w:p>
    <w:p w:rsidR="00513724" w:rsidRPr="00CA0FA7" w:rsidRDefault="00513724" w:rsidP="00513724">
      <w:pPr>
        <w:pStyle w:val="pkt"/>
        <w:widowControl w:val="0"/>
        <w:numPr>
          <w:ilvl w:val="0"/>
          <w:numId w:val="6"/>
        </w:numPr>
        <w:adjustRightInd w:val="0"/>
        <w:spacing w:before="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A0FA7">
        <w:rPr>
          <w:rFonts w:ascii="Arial" w:hAnsi="Arial" w:cs="Arial"/>
          <w:sz w:val="22"/>
          <w:szCs w:val="22"/>
        </w:rPr>
        <w:t xml:space="preserve">Wykonawca w trakcie realizacji umowy zobowiązany jest do aktualizacji Kart Charakterystyki </w:t>
      </w:r>
      <w:r w:rsidR="00CA0FA7">
        <w:rPr>
          <w:rFonts w:ascii="Arial" w:hAnsi="Arial" w:cs="Arial"/>
          <w:sz w:val="22"/>
          <w:szCs w:val="22"/>
        </w:rPr>
        <w:t xml:space="preserve">produktów </w:t>
      </w:r>
      <w:r w:rsidRPr="00CA0FA7">
        <w:rPr>
          <w:rFonts w:ascii="Arial" w:hAnsi="Arial" w:cs="Arial"/>
          <w:sz w:val="22"/>
          <w:szCs w:val="22"/>
        </w:rPr>
        <w:t>w przypadku ukazania się ich nowych wydań</w:t>
      </w:r>
      <w:r w:rsidR="0021673B">
        <w:rPr>
          <w:rFonts w:ascii="Arial" w:hAnsi="Arial" w:cs="Arial"/>
          <w:sz w:val="22"/>
          <w:szCs w:val="22"/>
        </w:rPr>
        <w:t xml:space="preserve"> </w:t>
      </w:r>
      <w:r w:rsidR="0021673B" w:rsidRPr="0021673B">
        <w:rPr>
          <w:rFonts w:ascii="Arial" w:hAnsi="Arial" w:cs="Arial"/>
          <w:sz w:val="22"/>
          <w:szCs w:val="22"/>
        </w:rPr>
        <w:t>(dotyczy zadania 1-5)</w:t>
      </w:r>
      <w:r w:rsidRPr="0021673B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lastRenderedPageBreak/>
        <w:t>GWARANCJA JAKOŚCI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3</w:t>
      </w:r>
    </w:p>
    <w:p w:rsidR="00C50957" w:rsidRDefault="00C50957" w:rsidP="00C50957">
      <w:pPr>
        <w:numPr>
          <w:ilvl w:val="0"/>
          <w:numId w:val="21"/>
        </w:numPr>
        <w:suppressAutoHyphens/>
        <w:spacing w:after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udziela .................. </w:t>
      </w:r>
      <w:r>
        <w:rPr>
          <w:rFonts w:ascii="Arial" w:hAnsi="Arial"/>
          <w:b/>
          <w:i/>
          <w:sz w:val="22"/>
        </w:rPr>
        <w:t>(minimum 12)</w:t>
      </w:r>
      <w:r>
        <w:rPr>
          <w:rFonts w:ascii="Arial" w:hAnsi="Arial"/>
          <w:b/>
          <w:sz w:val="22"/>
        </w:rPr>
        <w:t>-miesięcznej gwarancji należytej jakości</w:t>
      </w:r>
      <w:r>
        <w:rPr>
          <w:rFonts w:ascii="Arial" w:hAnsi="Arial"/>
          <w:sz w:val="22"/>
        </w:rPr>
        <w:t xml:space="preserve"> przedmiotu zamówienia. </w:t>
      </w:r>
      <w:r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 **</w:t>
      </w:r>
    </w:p>
    <w:p w:rsidR="00C50957" w:rsidRDefault="00C50957" w:rsidP="00C50957">
      <w:pPr>
        <w:spacing w:after="20"/>
        <w:ind w:left="284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C50957" w:rsidRDefault="00C50957" w:rsidP="00C50957">
      <w:pPr>
        <w:spacing w:after="20"/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560020" w:rsidRPr="00C50957" w:rsidRDefault="00560020" w:rsidP="00C50957">
      <w:pPr>
        <w:pStyle w:val="Akapitzlist"/>
        <w:numPr>
          <w:ilvl w:val="0"/>
          <w:numId w:val="21"/>
        </w:numPr>
        <w:suppressAutoHyphens/>
        <w:spacing w:before="120"/>
        <w:ind w:right="23"/>
        <w:jc w:val="both"/>
        <w:rPr>
          <w:rFonts w:ascii="Arial" w:hAnsi="Arial"/>
          <w:sz w:val="22"/>
          <w:szCs w:val="22"/>
        </w:rPr>
      </w:pPr>
      <w:r w:rsidRPr="00C50957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C50957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3E2A72" w:rsidRPr="003C586C" w:rsidRDefault="00560020" w:rsidP="00C50957">
      <w:pPr>
        <w:numPr>
          <w:ilvl w:val="0"/>
          <w:numId w:val="21"/>
        </w:numPr>
        <w:suppressAutoHyphens/>
        <w:spacing w:before="120"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Pr="003C586C">
        <w:rPr>
          <w:rFonts w:ascii="Arial" w:hAnsi="Arial"/>
          <w:b/>
          <w:sz w:val="22"/>
          <w:szCs w:val="22"/>
        </w:rPr>
        <w:t xml:space="preserve"> </w:t>
      </w:r>
      <w:r w:rsidR="00056382">
        <w:rPr>
          <w:rFonts w:ascii="Arial" w:hAnsi="Arial" w:cs="Arial"/>
          <w:b/>
          <w:sz w:val="22"/>
          <w:szCs w:val="22"/>
        </w:rPr>
        <w:t>2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roboczych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złożenia reklamacji u Wykonawcy (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 telefonicznie lub </w:t>
      </w:r>
      <w:r w:rsidRPr="003C586C">
        <w:rPr>
          <w:rFonts w:ascii="Arial" w:hAnsi="Arial"/>
          <w:color w:val="000000"/>
          <w:sz w:val="22"/>
          <w:szCs w:val="22"/>
        </w:rPr>
        <w:t xml:space="preserve">faksem 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lub </w:t>
      </w:r>
      <w:r w:rsidRPr="003C586C">
        <w:rPr>
          <w:rFonts w:ascii="Arial" w:hAnsi="Arial"/>
          <w:color w:val="000000"/>
          <w:sz w:val="22"/>
          <w:szCs w:val="22"/>
        </w:rPr>
        <w:t>e-mailem)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</w:p>
    <w:p w:rsidR="003E2A72" w:rsidRPr="003C586C" w:rsidRDefault="003E2A72" w:rsidP="00C50957">
      <w:pPr>
        <w:numPr>
          <w:ilvl w:val="0"/>
          <w:numId w:val="21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Koszty związane z rozpatrzeniem reklamacji, w tym koszty odbioru i zwrotu </w:t>
      </w:r>
      <w:r w:rsidR="00DD1EE6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ponosi Wykonawca.</w:t>
      </w:r>
    </w:p>
    <w:p w:rsidR="00D414E5" w:rsidRPr="003C586C" w:rsidRDefault="00D414E5" w:rsidP="00C50957">
      <w:pPr>
        <w:numPr>
          <w:ilvl w:val="0"/>
          <w:numId w:val="21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(protokół reklamacyjny).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 i </w:t>
      </w:r>
      <w:r w:rsidR="002379DA" w:rsidRPr="003C586C">
        <w:rPr>
          <w:rFonts w:ascii="Arial" w:hAnsi="Arial" w:cs="Arial"/>
          <w:sz w:val="22"/>
          <w:szCs w:val="22"/>
        </w:rPr>
        <w:t xml:space="preserve">asortyment </w:t>
      </w:r>
      <w:r w:rsidRPr="003C586C">
        <w:rPr>
          <w:rFonts w:ascii="Arial" w:hAnsi="Arial" w:cs="Arial"/>
          <w:sz w:val="22"/>
          <w:szCs w:val="22"/>
        </w:rPr>
        <w:t xml:space="preserve">zamawianego przedmiotu zamówienia, składanych </w:t>
      </w:r>
      <w:r w:rsidR="002379DA" w:rsidRPr="003C586C">
        <w:rPr>
          <w:rFonts w:ascii="Arial" w:hAnsi="Arial" w:cs="Arial"/>
          <w:sz w:val="22"/>
          <w:szCs w:val="22"/>
        </w:rPr>
        <w:t>faksem</w:t>
      </w:r>
      <w:r w:rsidRPr="003C586C">
        <w:rPr>
          <w:rFonts w:ascii="Arial" w:hAnsi="Arial" w:cs="Arial"/>
          <w:sz w:val="22"/>
          <w:szCs w:val="22"/>
        </w:rPr>
        <w:t xml:space="preserve"> lub e-mailem, na numer </w:t>
      </w:r>
      <w:r w:rsidR="002379DA" w:rsidRPr="003C586C">
        <w:rPr>
          <w:rFonts w:ascii="Arial" w:hAnsi="Arial" w:cs="Arial"/>
          <w:sz w:val="22"/>
          <w:szCs w:val="22"/>
        </w:rPr>
        <w:t>faksu</w:t>
      </w:r>
      <w:r w:rsidRPr="003C586C">
        <w:rPr>
          <w:rFonts w:ascii="Arial" w:hAnsi="Arial" w:cs="Arial"/>
          <w:sz w:val="22"/>
          <w:szCs w:val="22"/>
        </w:rPr>
        <w:t>: .................... lub adres e-mail: ...........................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 do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026F58">
        <w:rPr>
          <w:rFonts w:ascii="Arial" w:hAnsi="Arial" w:cs="Arial"/>
          <w:b/>
          <w:sz w:val="22"/>
          <w:szCs w:val="22"/>
        </w:rPr>
        <w:t>3</w:t>
      </w:r>
      <w:r w:rsidRPr="003C586C">
        <w:rPr>
          <w:rFonts w:ascii="Arial" w:hAnsi="Arial" w:cs="Arial"/>
          <w:b/>
          <w:sz w:val="22"/>
          <w:szCs w:val="22"/>
        </w:rPr>
        <w:t xml:space="preserve"> dni</w:t>
      </w:r>
      <w:r w:rsidR="00026F58">
        <w:rPr>
          <w:rFonts w:ascii="Arial" w:hAnsi="Arial" w:cs="Arial"/>
          <w:b/>
          <w:sz w:val="22"/>
          <w:szCs w:val="22"/>
        </w:rPr>
        <w:t xml:space="preserve"> roboczych</w:t>
      </w:r>
      <w:r w:rsidR="007C2B5B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560020" w:rsidRPr="00604A9E" w:rsidRDefault="00604A9E" w:rsidP="00604A9E">
      <w:pPr>
        <w:numPr>
          <w:ilvl w:val="0"/>
          <w:numId w:val="5"/>
        </w:numPr>
        <w:spacing w:before="120" w:after="80"/>
        <w:jc w:val="both"/>
        <w:rPr>
          <w:rFonts w:ascii="Arial" w:hAnsi="Arial"/>
          <w:sz w:val="22"/>
          <w:szCs w:val="22"/>
        </w:rPr>
      </w:pPr>
      <w:r w:rsidRPr="00881B86">
        <w:rPr>
          <w:rFonts w:ascii="Arial" w:hAnsi="Arial" w:cs="Arial"/>
          <w:b/>
          <w:sz w:val="22"/>
          <w:szCs w:val="22"/>
        </w:rPr>
        <w:t>Miejscem dostawy</w:t>
      </w:r>
      <w:r w:rsidRPr="00881B86">
        <w:rPr>
          <w:rFonts w:ascii="Arial" w:hAnsi="Arial" w:cs="Arial"/>
          <w:sz w:val="22"/>
          <w:szCs w:val="22"/>
        </w:rPr>
        <w:t xml:space="preserve"> przedmiotu zamówienia jest MPK S.A. w Krakowie – Magazyn Centralny</w:t>
      </w:r>
      <w:r>
        <w:rPr>
          <w:rFonts w:ascii="Arial" w:hAnsi="Arial" w:cs="Arial"/>
          <w:sz w:val="22"/>
          <w:szCs w:val="22"/>
        </w:rPr>
        <w:t xml:space="preserve"> nr 4</w:t>
      </w:r>
      <w:r w:rsidRPr="00881B86">
        <w:rPr>
          <w:rFonts w:ascii="Arial" w:hAnsi="Arial" w:cs="Arial"/>
          <w:sz w:val="22"/>
          <w:szCs w:val="22"/>
        </w:rPr>
        <w:t>, ul. Jana Brożka 3, 30</w:t>
      </w:r>
      <w:r w:rsidRPr="00881B86">
        <w:rPr>
          <w:rFonts w:ascii="Arial" w:hAnsi="Arial" w:cs="Arial"/>
          <w:sz w:val="22"/>
          <w:szCs w:val="22"/>
        </w:rPr>
        <w:noBreakHyphen/>
        <w:t xml:space="preserve">347 Kraków. </w:t>
      </w:r>
      <w:r w:rsidRPr="00881B86">
        <w:rPr>
          <w:rFonts w:ascii="Arial" w:hAnsi="Arial"/>
          <w:sz w:val="22"/>
        </w:rPr>
        <w:t xml:space="preserve">Dostawy są przyjmowane w dni robocze w godzinach od </w:t>
      </w:r>
      <w:r w:rsidR="00992140">
        <w:rPr>
          <w:rFonts w:ascii="Arial" w:hAnsi="Arial"/>
          <w:sz w:val="22"/>
        </w:rPr>
        <w:t>8</w:t>
      </w:r>
      <w:r w:rsidRPr="00881B86">
        <w:rPr>
          <w:rFonts w:ascii="Arial" w:hAnsi="Arial"/>
          <w:sz w:val="22"/>
        </w:rPr>
        <w:t>:00 do 13:30</w:t>
      </w:r>
      <w:r w:rsidR="00992140">
        <w:rPr>
          <w:rFonts w:ascii="Arial" w:hAnsi="Arial"/>
          <w:sz w:val="22"/>
        </w:rPr>
        <w:t xml:space="preserve"> od poniedziałku do piątku</w:t>
      </w:r>
      <w:r w:rsidRPr="00881B86">
        <w:rPr>
          <w:rFonts w:ascii="Arial" w:hAnsi="Arial"/>
          <w:sz w:val="22"/>
        </w:rPr>
        <w:t>.</w:t>
      </w:r>
    </w:p>
    <w:p w:rsidR="00560020" w:rsidRPr="003C586C" w:rsidRDefault="00560020" w:rsidP="00026F58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Wykonawca dostarczy przedmiot zamówienia </w:t>
      </w:r>
      <w:r w:rsidR="001B4E3E">
        <w:rPr>
          <w:rFonts w:ascii="Arial" w:hAnsi="Arial"/>
          <w:sz w:val="22"/>
        </w:rPr>
        <w:t xml:space="preserve">do Zamawiającego </w:t>
      </w:r>
      <w:r w:rsidRPr="003C586C">
        <w:rPr>
          <w:rFonts w:ascii="Arial" w:hAnsi="Arial"/>
          <w:sz w:val="22"/>
        </w:rPr>
        <w:t xml:space="preserve">na swój koszt i ryzyko. </w:t>
      </w:r>
    </w:p>
    <w:p w:rsidR="004D5952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Przekazanie zamówionej partii przedmiotu zamówienia odbywać się będzie k</w:t>
      </w:r>
      <w:r w:rsidR="0070341D" w:rsidRPr="003C586C">
        <w:rPr>
          <w:rFonts w:ascii="Arial" w:hAnsi="Arial"/>
          <w:sz w:val="22"/>
        </w:rPr>
        <w:t>ażdorazowo na podstawie faktury (</w:t>
      </w:r>
      <w:r w:rsidRPr="003C586C">
        <w:rPr>
          <w:rFonts w:ascii="Arial" w:hAnsi="Arial"/>
          <w:sz w:val="22"/>
        </w:rPr>
        <w:t xml:space="preserve">z podaniem </w:t>
      </w:r>
      <w:r w:rsidR="0070341D" w:rsidRPr="003C586C">
        <w:rPr>
          <w:rFonts w:ascii="Arial" w:hAnsi="Arial"/>
          <w:sz w:val="22"/>
        </w:rPr>
        <w:t>numeru niniejszej</w:t>
      </w:r>
      <w:r w:rsidRPr="003C586C">
        <w:rPr>
          <w:rFonts w:ascii="Arial" w:hAnsi="Arial"/>
          <w:sz w:val="22"/>
        </w:rPr>
        <w:t xml:space="preserve"> umowy</w:t>
      </w:r>
      <w:r w:rsidR="0070341D" w:rsidRPr="003C586C">
        <w:rPr>
          <w:rFonts w:ascii="Arial" w:hAnsi="Arial"/>
          <w:sz w:val="22"/>
        </w:rPr>
        <w:t>)</w:t>
      </w:r>
      <w:r w:rsidRPr="003C586C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3C586C">
        <w:rPr>
          <w:rFonts w:ascii="Arial" w:hAnsi="Arial"/>
          <w:sz w:val="22"/>
        </w:rPr>
        <w:t>Jeden egzemplarz</w:t>
      </w:r>
      <w:r w:rsidRPr="003C586C">
        <w:rPr>
          <w:rFonts w:ascii="Arial" w:hAnsi="Arial"/>
          <w:sz w:val="22"/>
        </w:rPr>
        <w:t xml:space="preserve"> faktury otrzymuje Zamawiający. </w:t>
      </w:r>
      <w:r w:rsidRPr="003C586C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3C586C">
        <w:rPr>
          <w:rFonts w:ascii="Arial" w:hAnsi="Arial" w:cs="Arial"/>
          <w:sz w:val="22"/>
          <w:szCs w:val="22"/>
        </w:rPr>
        <w:t>obowiązany wpisać numer pozycji</w:t>
      </w:r>
      <w:r w:rsidR="002379DA" w:rsidRPr="003C586C">
        <w:rPr>
          <w:rFonts w:ascii="Arial" w:hAnsi="Arial" w:cs="Arial"/>
          <w:sz w:val="22"/>
          <w:szCs w:val="22"/>
        </w:rPr>
        <w:t>/symbolu</w:t>
      </w:r>
      <w:r w:rsidR="007C2B5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Zamawiającego dostarczonego przedmiotu zamówienia.</w:t>
      </w:r>
      <w:r w:rsidR="0036071E" w:rsidRPr="0036071E">
        <w:rPr>
          <w:rFonts w:ascii="Arial" w:hAnsi="Arial" w:cs="Arial"/>
          <w:sz w:val="22"/>
          <w:szCs w:val="22"/>
        </w:rPr>
        <w:t xml:space="preserve"> </w:t>
      </w:r>
      <w:r w:rsidR="0036071E" w:rsidRPr="00C62EEA">
        <w:rPr>
          <w:rFonts w:ascii="Arial" w:hAnsi="Arial" w:cs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</w:p>
    <w:p w:rsidR="00560020" w:rsidRDefault="00560020" w:rsidP="003C586C">
      <w:pPr>
        <w:numPr>
          <w:ilvl w:val="0"/>
          <w:numId w:val="5"/>
        </w:numPr>
        <w:tabs>
          <w:tab w:val="left" w:pos="397"/>
        </w:tabs>
        <w:suppressAutoHyphens/>
        <w:spacing w:before="120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7C2B5B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, Zamawiający </w:t>
      </w:r>
      <w:r w:rsidR="00C71B32">
        <w:rPr>
          <w:rFonts w:ascii="Arial" w:hAnsi="Arial"/>
          <w:sz w:val="22"/>
          <w:szCs w:val="22"/>
        </w:rPr>
        <w:t xml:space="preserve">nie przyjmie dostawy i </w:t>
      </w:r>
      <w:r w:rsidRPr="003C586C">
        <w:rPr>
          <w:rFonts w:ascii="Arial" w:hAnsi="Arial"/>
          <w:sz w:val="22"/>
          <w:szCs w:val="22"/>
        </w:rPr>
        <w:t xml:space="preserve">pozostawi </w:t>
      </w:r>
      <w:r w:rsidR="007C2B5B" w:rsidRPr="003C586C">
        <w:rPr>
          <w:rFonts w:ascii="Arial" w:hAnsi="Arial"/>
          <w:sz w:val="22"/>
          <w:szCs w:val="22"/>
        </w:rPr>
        <w:t>produkty</w:t>
      </w:r>
      <w:r w:rsidRPr="003C586C">
        <w:rPr>
          <w:rFonts w:ascii="Arial" w:hAnsi="Arial"/>
          <w:sz w:val="22"/>
          <w:szCs w:val="22"/>
        </w:rPr>
        <w:t xml:space="preserve"> do dyspozycji Wykonawcy, powiadamiając o stwierdzonych brakach lub wadach</w:t>
      </w:r>
      <w:r w:rsidR="00C51426">
        <w:rPr>
          <w:rFonts w:ascii="Arial" w:hAnsi="Arial"/>
          <w:sz w:val="22"/>
          <w:szCs w:val="22"/>
        </w:rPr>
        <w:t xml:space="preserve"> faksem lub e-mailem</w:t>
      </w:r>
      <w:r w:rsidRPr="003C586C">
        <w:rPr>
          <w:rFonts w:ascii="Arial" w:hAnsi="Arial"/>
          <w:sz w:val="22"/>
          <w:szCs w:val="22"/>
        </w:rPr>
        <w:t>. Wykonawcy nie przysługują z tego tytułu żadne roszczenia wobec Zamawiającego.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Osoba odpowiedzialna za realizację umowy</w:t>
      </w:r>
      <w:r w:rsidRPr="003C586C">
        <w:rPr>
          <w:rFonts w:ascii="Arial" w:hAnsi="Arial" w:cs="Arial"/>
          <w:sz w:val="22"/>
          <w:szCs w:val="22"/>
        </w:rPr>
        <w:t>:</w:t>
      </w:r>
    </w:p>
    <w:p w:rsidR="00560020" w:rsidRPr="003C586C" w:rsidRDefault="00560020" w:rsidP="003C586C">
      <w:pPr>
        <w:numPr>
          <w:ilvl w:val="1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 xml:space="preserve">ze strony Zamawiającego: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60020" w:rsidRPr="003C586C" w:rsidRDefault="00560020" w:rsidP="003C586C">
      <w:pPr>
        <w:numPr>
          <w:ilvl w:val="1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Wykonawcy: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WYNAGRODZENIE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3C586C" w:rsidRDefault="00560020" w:rsidP="003C586C">
      <w:pPr>
        <w:suppressAutoHyphens/>
        <w:spacing w:before="120"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3C586C">
        <w:rPr>
          <w:rFonts w:ascii="Arial" w:hAnsi="Arial" w:cs="Arial"/>
          <w:sz w:val="22"/>
          <w:szCs w:val="22"/>
        </w:rPr>
        <w:t>(słownie: ...................................), w tym:</w:t>
      </w:r>
    </w:p>
    <w:p w:rsidR="00560020" w:rsidRPr="003F5096" w:rsidRDefault="00560020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1: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3F5096">
        <w:rPr>
          <w:rFonts w:ascii="Arial" w:hAnsi="Arial" w:cs="Arial"/>
          <w:sz w:val="22"/>
          <w:szCs w:val="22"/>
        </w:rPr>
        <w:t>,</w:t>
      </w:r>
      <w:r w:rsidRPr="003F5096">
        <w:rPr>
          <w:rFonts w:ascii="Arial" w:hAnsi="Arial" w:cs="Arial"/>
          <w:sz w:val="22"/>
          <w:szCs w:val="22"/>
        </w:rPr>
        <w:t xml:space="preserve"> </w:t>
      </w:r>
    </w:p>
    <w:p w:rsidR="00560020" w:rsidRPr="003F5096" w:rsidRDefault="00560020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2: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</w:t>
      </w:r>
      <w:r w:rsidR="003F5096">
        <w:rPr>
          <w:rFonts w:ascii="Arial" w:hAnsi="Arial" w:cs="Arial"/>
          <w:sz w:val="22"/>
          <w:szCs w:val="22"/>
        </w:rPr>
        <w:t>..............................),</w:t>
      </w:r>
    </w:p>
    <w:p w:rsidR="00560020" w:rsidRPr="003F5096" w:rsidRDefault="00560020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3: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3F5096">
        <w:rPr>
          <w:rFonts w:ascii="Arial" w:hAnsi="Arial" w:cs="Arial"/>
          <w:sz w:val="22"/>
          <w:szCs w:val="22"/>
        </w:rPr>
        <w:t>,</w:t>
      </w:r>
      <w:r w:rsidRPr="003F5096">
        <w:rPr>
          <w:rFonts w:ascii="Arial" w:hAnsi="Arial" w:cs="Arial"/>
          <w:sz w:val="22"/>
          <w:szCs w:val="22"/>
        </w:rPr>
        <w:t xml:space="preserve"> </w:t>
      </w:r>
    </w:p>
    <w:p w:rsidR="00560020" w:rsidRPr="003F5096" w:rsidRDefault="00560020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4: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...........................</w:t>
      </w:r>
      <w:r w:rsidR="0021673B" w:rsidRPr="003F5096">
        <w:rPr>
          <w:rFonts w:ascii="Arial" w:hAnsi="Arial" w:cs="Arial"/>
          <w:sz w:val="22"/>
          <w:szCs w:val="22"/>
        </w:rPr>
        <w:t>........)</w:t>
      </w:r>
      <w:r w:rsidR="003F5096">
        <w:rPr>
          <w:rFonts w:ascii="Arial" w:hAnsi="Arial" w:cs="Arial"/>
          <w:sz w:val="22"/>
          <w:szCs w:val="22"/>
        </w:rPr>
        <w:t>,</w:t>
      </w:r>
      <w:r w:rsidR="0021673B" w:rsidRPr="003F5096">
        <w:rPr>
          <w:rFonts w:ascii="Arial" w:hAnsi="Arial" w:cs="Arial"/>
          <w:sz w:val="22"/>
          <w:szCs w:val="22"/>
        </w:rPr>
        <w:t xml:space="preserve"> </w:t>
      </w:r>
    </w:p>
    <w:p w:rsidR="0021673B" w:rsidRPr="003F5096" w:rsidRDefault="0021673B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5</w:t>
      </w:r>
      <w:r w:rsidRPr="003C586C">
        <w:rPr>
          <w:rFonts w:ascii="Arial" w:hAnsi="Arial" w:cs="Arial"/>
          <w:sz w:val="22"/>
          <w:szCs w:val="22"/>
        </w:rPr>
        <w:t xml:space="preserve">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3F5096">
        <w:rPr>
          <w:rFonts w:ascii="Arial" w:hAnsi="Arial" w:cs="Arial"/>
          <w:sz w:val="22"/>
          <w:szCs w:val="22"/>
        </w:rPr>
        <w:t>,</w:t>
      </w:r>
      <w:r w:rsidRPr="003F5096">
        <w:rPr>
          <w:rFonts w:ascii="Arial" w:hAnsi="Arial" w:cs="Arial"/>
          <w:sz w:val="22"/>
          <w:szCs w:val="22"/>
        </w:rPr>
        <w:t xml:space="preserve"> </w:t>
      </w:r>
    </w:p>
    <w:p w:rsidR="0021673B" w:rsidRPr="003F5096" w:rsidRDefault="0021673B" w:rsidP="003F5096">
      <w:pPr>
        <w:numPr>
          <w:ilvl w:val="1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6</w:t>
      </w:r>
      <w:r w:rsidRPr="003C586C">
        <w:rPr>
          <w:rFonts w:ascii="Arial" w:hAnsi="Arial" w:cs="Arial"/>
          <w:sz w:val="22"/>
          <w:szCs w:val="22"/>
        </w:rPr>
        <w:t xml:space="preserve">: </w:t>
      </w:r>
      <w:r w:rsidRPr="003F5096">
        <w:rPr>
          <w:rFonts w:ascii="Arial" w:hAnsi="Arial" w:cs="Arial"/>
          <w:b/>
          <w:sz w:val="22"/>
          <w:szCs w:val="22"/>
        </w:rPr>
        <w:t>netto: ........................ zł</w:t>
      </w:r>
      <w:r w:rsidRPr="003F5096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3F5096">
        <w:rPr>
          <w:rFonts w:ascii="Arial" w:hAnsi="Arial" w:cs="Arial"/>
          <w:sz w:val="22"/>
          <w:szCs w:val="22"/>
        </w:rPr>
        <w:t>.</w:t>
      </w:r>
      <w:r w:rsidRPr="003F5096">
        <w:rPr>
          <w:rFonts w:ascii="Arial" w:hAnsi="Arial" w:cs="Arial"/>
          <w:sz w:val="22"/>
          <w:szCs w:val="22"/>
        </w:rPr>
        <w:t xml:space="preserve"> </w:t>
      </w:r>
    </w:p>
    <w:p w:rsidR="00560020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 umowy</w:t>
      </w:r>
      <w:r w:rsidR="002C54FF">
        <w:rPr>
          <w:rFonts w:ascii="Arial" w:hAnsi="Arial" w:cs="Arial"/>
          <w:sz w:val="22"/>
          <w:szCs w:val="22"/>
        </w:rPr>
        <w:t>.</w:t>
      </w:r>
    </w:p>
    <w:p w:rsidR="002C54FF" w:rsidRDefault="002C54FF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:rsidR="002C54FF" w:rsidRPr="003C586C" w:rsidRDefault="002C54FF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poprzedzającym, nie stanowi zmiany umowy. </w:t>
      </w:r>
    </w:p>
    <w:p w:rsidR="007C2B5B" w:rsidRPr="003C586C" w:rsidRDefault="007C2B5B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3C586C">
        <w:rPr>
          <w:rFonts w:ascii="Arial" w:hAnsi="Arial" w:cs="Arial"/>
          <w:sz w:val="22"/>
          <w:szCs w:val="22"/>
        </w:rPr>
        <w:t>produkty</w:t>
      </w:r>
      <w:r w:rsidRPr="003C586C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4F6326" w:rsidRDefault="004F6326" w:rsidP="004F6326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w </w:t>
      </w:r>
      <w:r w:rsidRPr="003D0655">
        <w:rPr>
          <w:rFonts w:ascii="Arial" w:hAnsi="Arial"/>
          <w:b/>
          <w:i/>
          <w:sz w:val="22"/>
        </w:rPr>
        <w:t>załączniku nr 1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Zamawiającego.</w:t>
      </w:r>
    </w:p>
    <w:p w:rsidR="00560020" w:rsidRPr="003C586C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     Wykonawcy:  ………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A962FE" w:rsidRPr="0021673B" w:rsidRDefault="00B0157D" w:rsidP="0021673B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S.A., ul. św. Wawrzyńca 13, 31-060 Kraków, NIP: 679-008-56-13 i doręczone na adres: ul. J. Brożka 3, 30-347 Kraków.</w:t>
      </w:r>
    </w:p>
    <w:p w:rsidR="003C586C" w:rsidRDefault="003C586C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 Wykonawca wpisze numer niniejszej umowy.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3C586C">
      <w:pPr>
        <w:suppressAutoHyphens/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60020" w:rsidRPr="003C586C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3A34EE" w:rsidRPr="003C586C" w:rsidRDefault="003A34EE" w:rsidP="003C586C">
      <w:pPr>
        <w:keepNext/>
        <w:spacing w:before="120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3C586C">
      <w:pPr>
        <w:keepNext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3C586C" w:rsidRDefault="00AD66AE" w:rsidP="003C586C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3C586C">
        <w:rPr>
          <w:rFonts w:ascii="Arial" w:hAnsi="Arial" w:cs="Arial"/>
          <w:sz w:val="22"/>
          <w:szCs w:val="22"/>
        </w:rPr>
        <w:t xml:space="preserve"> z przyczyn leżących po stronie Wykonawcy </w:t>
      </w:r>
      <w:r w:rsidR="006620F6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§ 7 ust. 3 umowy,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</w:t>
      </w:r>
      <w:r w:rsidR="006620F6" w:rsidRPr="003C586C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3C586C">
        <w:rPr>
          <w:rFonts w:ascii="Arial" w:hAnsi="Arial" w:cs="Arial"/>
          <w:sz w:val="22"/>
          <w:szCs w:val="22"/>
        </w:rPr>
        <w:t xml:space="preserve">- </w:t>
      </w:r>
      <w:r w:rsidRPr="003C586C">
        <w:rPr>
          <w:rFonts w:ascii="Arial" w:hAnsi="Arial" w:cs="Arial"/>
          <w:b/>
          <w:sz w:val="22"/>
          <w:szCs w:val="22"/>
        </w:rPr>
        <w:t xml:space="preserve">12,5% </w:t>
      </w:r>
      <w:r w:rsidRPr="003C586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Pr="003C586C">
        <w:rPr>
          <w:rFonts w:ascii="Arial" w:hAnsi="Arial" w:cs="Arial"/>
          <w:sz w:val="22"/>
          <w:szCs w:val="22"/>
        </w:rPr>
        <w:t>/</w:t>
      </w:r>
      <w:r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3C586C">
        <w:rPr>
          <w:rFonts w:ascii="Arial" w:hAnsi="Arial" w:cs="Arial"/>
          <w:sz w:val="22"/>
          <w:szCs w:val="22"/>
        </w:rPr>
        <w:t>;</w:t>
      </w:r>
    </w:p>
    <w:p w:rsidR="00560020" w:rsidRPr="003C586C" w:rsidRDefault="00AD66AE" w:rsidP="003C586C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3C586C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3C586C">
        <w:rPr>
          <w:rFonts w:ascii="Arial" w:hAnsi="Arial" w:cs="Arial"/>
          <w:sz w:val="22"/>
          <w:szCs w:val="22"/>
        </w:rPr>
        <w:t>wartości netto danej partii przedmiotu zamówienia zamówionej zgodnie z § 4 ust. 1 umowy.</w:t>
      </w:r>
    </w:p>
    <w:p w:rsidR="00560020" w:rsidRPr="003C586C" w:rsidRDefault="00560020" w:rsidP="003C586C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3C586C" w:rsidRDefault="00560020" w:rsidP="003C586C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7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Umowa </w:t>
      </w:r>
      <w:r w:rsidR="005B73D8">
        <w:rPr>
          <w:rFonts w:ascii="Arial" w:hAnsi="Arial" w:cs="Arial"/>
          <w:sz w:val="22"/>
          <w:szCs w:val="22"/>
        </w:rPr>
        <w:t>obowiązuje przez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C21B0A">
        <w:rPr>
          <w:rFonts w:ascii="Arial" w:hAnsi="Arial" w:cs="Arial"/>
          <w:b/>
          <w:sz w:val="22"/>
          <w:szCs w:val="22"/>
        </w:rPr>
        <w:t>24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C21B0A">
        <w:rPr>
          <w:rFonts w:ascii="Arial" w:hAnsi="Arial" w:cs="Arial"/>
          <w:b/>
          <w:sz w:val="22"/>
          <w:szCs w:val="22"/>
        </w:rPr>
        <w:t>dwudziestu czterech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Pr="003C586C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Zamawiającemu przysługuje prawo rozwiązania umowy </w:t>
      </w:r>
      <w:r w:rsidR="00AD66AE"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</w:t>
      </w:r>
      <w:r w:rsidR="00AD66AE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lub nieterminowych dostaw. </w:t>
      </w:r>
    </w:p>
    <w:p w:rsidR="00560020" w:rsidRPr="003C586C" w:rsidRDefault="00560020" w:rsidP="003C586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lastRenderedPageBreak/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AD66AE" w:rsidRPr="003C586C" w:rsidRDefault="00AD66AE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AD66AE" w:rsidRPr="003C586C" w:rsidRDefault="00AD66AE" w:rsidP="003C586C">
      <w:pPr>
        <w:widowControl w:val="0"/>
        <w:numPr>
          <w:ilvl w:val="0"/>
          <w:numId w:val="1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3C586C">
      <w:pPr>
        <w:pStyle w:val="Nagwek2"/>
        <w:keepNext w:val="0"/>
        <w:numPr>
          <w:ilvl w:val="0"/>
          <w:numId w:val="15"/>
        </w:numPr>
        <w:suppressAutoHyphens w:val="0"/>
        <w:spacing w:before="120" w:after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3C586C" w:rsidRDefault="00AD66AE" w:rsidP="003C586C">
      <w:pPr>
        <w:numPr>
          <w:ilvl w:val="0"/>
          <w:numId w:val="15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AD66AE" w:rsidRPr="003C586C" w:rsidRDefault="00AD66AE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3C586C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3C586C" w:rsidRDefault="00AD66AE" w:rsidP="003C586C">
      <w:pPr>
        <w:numPr>
          <w:ilvl w:val="0"/>
          <w:numId w:val="3"/>
        </w:num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A34EE" w:rsidRPr="003C586C" w:rsidRDefault="003A34EE" w:rsidP="003C586C">
      <w:pPr>
        <w:keepNext/>
        <w:spacing w:before="120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5B73D8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adresowych, w tym również numerów telefonów, faksu lub adresu e-mail. W przypadku niepowiadomienia o takiej zmianie wszelkie doręczenia dokonane na adres dotychczasowy </w:t>
      </w:r>
      <w:r w:rsidRPr="003C586C">
        <w:rPr>
          <w:rFonts w:ascii="Arial" w:hAnsi="Arial" w:cs="Arial"/>
          <w:sz w:val="22"/>
          <w:szCs w:val="22"/>
        </w:rPr>
        <w:lastRenderedPageBreak/>
        <w:t>uznaje się za skuteczne, a Strona, która nie poinformowała o zmianie, odpowiada za wynikłą stąd szkodę.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B5" w:rsidRDefault="001D7CB5" w:rsidP="00560020">
      <w:r>
        <w:separator/>
      </w:r>
    </w:p>
  </w:endnote>
  <w:endnote w:type="continuationSeparator" w:id="0">
    <w:p w:rsidR="001D7CB5" w:rsidRDefault="001D7CB5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1D7CB5" w:rsidRPr="00AD66AE" w:rsidRDefault="001D7CB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62C2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162C2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B5" w:rsidRDefault="001D7CB5" w:rsidP="00560020">
      <w:r>
        <w:separator/>
      </w:r>
    </w:p>
  </w:footnote>
  <w:footnote w:type="continuationSeparator" w:id="0">
    <w:p w:rsidR="001D7CB5" w:rsidRDefault="001D7CB5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B5" w:rsidRPr="003C586C" w:rsidRDefault="001D7CB5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1D7CB5" w:rsidRPr="003C586C" w:rsidRDefault="001D7CB5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Pr="003C586C">
      <w:rPr>
        <w:rFonts w:ascii="Arial" w:hAnsi="Arial"/>
        <w:b/>
        <w:sz w:val="20"/>
        <w:szCs w:val="20"/>
      </w:rPr>
      <w:t>FZ-281-</w:t>
    </w:r>
    <w:r>
      <w:rPr>
        <w:rFonts w:ascii="Arial" w:hAnsi="Arial"/>
        <w:b/>
        <w:sz w:val="20"/>
        <w:szCs w:val="20"/>
      </w:rPr>
      <w:t>65</w:t>
    </w:r>
    <w:r w:rsidRPr="003C586C">
      <w:rPr>
        <w:rFonts w:ascii="Arial" w:hAnsi="Arial"/>
        <w:b/>
        <w:sz w:val="20"/>
        <w:szCs w:val="20"/>
      </w:rPr>
      <w:t>/1</w:t>
    </w:r>
    <w:r>
      <w:rPr>
        <w:rFonts w:ascii="Arial" w:hAnsi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8"/>
  </w:num>
  <w:num w:numId="5">
    <w:abstractNumId w:val="19"/>
  </w:num>
  <w:num w:numId="6">
    <w:abstractNumId w:val="6"/>
  </w:num>
  <w:num w:numId="7">
    <w:abstractNumId w:val="17"/>
  </w:num>
  <w:num w:numId="8">
    <w:abstractNumId w:val="21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3"/>
  </w:num>
  <w:num w:numId="20">
    <w:abstractNumId w:val="16"/>
  </w:num>
  <w:num w:numId="21">
    <w:abstractNumId w:val="4"/>
    <w:lvlOverride w:ilvl="0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17A8F"/>
    <w:rsid w:val="00026F58"/>
    <w:rsid w:val="00056382"/>
    <w:rsid w:val="000B373E"/>
    <w:rsid w:val="000C64C2"/>
    <w:rsid w:val="000D7D04"/>
    <w:rsid w:val="000F3570"/>
    <w:rsid w:val="00116F8B"/>
    <w:rsid w:val="00163912"/>
    <w:rsid w:val="0017464B"/>
    <w:rsid w:val="00196201"/>
    <w:rsid w:val="001A5E95"/>
    <w:rsid w:val="001B3092"/>
    <w:rsid w:val="001B4E3E"/>
    <w:rsid w:val="001B78B6"/>
    <w:rsid w:val="001B7E04"/>
    <w:rsid w:val="001D7CB5"/>
    <w:rsid w:val="001E50DA"/>
    <w:rsid w:val="001F4C00"/>
    <w:rsid w:val="00201CA2"/>
    <w:rsid w:val="00206BFE"/>
    <w:rsid w:val="0021673B"/>
    <w:rsid w:val="00216C1A"/>
    <w:rsid w:val="002379DA"/>
    <w:rsid w:val="00260C2C"/>
    <w:rsid w:val="00273E54"/>
    <w:rsid w:val="00287C71"/>
    <w:rsid w:val="002A3D3B"/>
    <w:rsid w:val="002C54FF"/>
    <w:rsid w:val="002D4DA9"/>
    <w:rsid w:val="002E25EB"/>
    <w:rsid w:val="00355AA6"/>
    <w:rsid w:val="0036071E"/>
    <w:rsid w:val="003A34EE"/>
    <w:rsid w:val="003C586C"/>
    <w:rsid w:val="003C673F"/>
    <w:rsid w:val="003E2A72"/>
    <w:rsid w:val="003E302C"/>
    <w:rsid w:val="003F5096"/>
    <w:rsid w:val="003F60DE"/>
    <w:rsid w:val="00400E7A"/>
    <w:rsid w:val="00406F29"/>
    <w:rsid w:val="00450F63"/>
    <w:rsid w:val="00490BBE"/>
    <w:rsid w:val="0049447A"/>
    <w:rsid w:val="004D5952"/>
    <w:rsid w:val="004F6326"/>
    <w:rsid w:val="0050616C"/>
    <w:rsid w:val="00513724"/>
    <w:rsid w:val="00535822"/>
    <w:rsid w:val="00535DDA"/>
    <w:rsid w:val="0054299B"/>
    <w:rsid w:val="0054461A"/>
    <w:rsid w:val="00555503"/>
    <w:rsid w:val="00560020"/>
    <w:rsid w:val="0057560E"/>
    <w:rsid w:val="005B73D8"/>
    <w:rsid w:val="00604A9E"/>
    <w:rsid w:val="006443C3"/>
    <w:rsid w:val="006620F6"/>
    <w:rsid w:val="00691B0D"/>
    <w:rsid w:val="0070341D"/>
    <w:rsid w:val="007162C2"/>
    <w:rsid w:val="007169D6"/>
    <w:rsid w:val="007305E6"/>
    <w:rsid w:val="00743F5E"/>
    <w:rsid w:val="007526A9"/>
    <w:rsid w:val="00753FF0"/>
    <w:rsid w:val="00782E17"/>
    <w:rsid w:val="0079751A"/>
    <w:rsid w:val="007C169D"/>
    <w:rsid w:val="007C2B5B"/>
    <w:rsid w:val="007C73C7"/>
    <w:rsid w:val="00822EDE"/>
    <w:rsid w:val="008314C8"/>
    <w:rsid w:val="00841BA0"/>
    <w:rsid w:val="008745A5"/>
    <w:rsid w:val="008F0BD7"/>
    <w:rsid w:val="00970569"/>
    <w:rsid w:val="00992140"/>
    <w:rsid w:val="009F716F"/>
    <w:rsid w:val="00A20D21"/>
    <w:rsid w:val="00A513C8"/>
    <w:rsid w:val="00A962FE"/>
    <w:rsid w:val="00AD66AE"/>
    <w:rsid w:val="00AE2D50"/>
    <w:rsid w:val="00AF3F6C"/>
    <w:rsid w:val="00B0157D"/>
    <w:rsid w:val="00B945E1"/>
    <w:rsid w:val="00B961CA"/>
    <w:rsid w:val="00BA516A"/>
    <w:rsid w:val="00BC2FD3"/>
    <w:rsid w:val="00BF6F34"/>
    <w:rsid w:val="00C07C2B"/>
    <w:rsid w:val="00C21B0A"/>
    <w:rsid w:val="00C34C1F"/>
    <w:rsid w:val="00C433C7"/>
    <w:rsid w:val="00C50957"/>
    <w:rsid w:val="00C51426"/>
    <w:rsid w:val="00C55A3A"/>
    <w:rsid w:val="00C55F8D"/>
    <w:rsid w:val="00C71B32"/>
    <w:rsid w:val="00C921AF"/>
    <w:rsid w:val="00CA0FA7"/>
    <w:rsid w:val="00CE0847"/>
    <w:rsid w:val="00D2644C"/>
    <w:rsid w:val="00D33D67"/>
    <w:rsid w:val="00D414E5"/>
    <w:rsid w:val="00D577DF"/>
    <w:rsid w:val="00DB3C50"/>
    <w:rsid w:val="00DC1502"/>
    <w:rsid w:val="00DC64B4"/>
    <w:rsid w:val="00DD1EE6"/>
    <w:rsid w:val="00DE7197"/>
    <w:rsid w:val="00E03EDB"/>
    <w:rsid w:val="00E531A0"/>
    <w:rsid w:val="00E628E2"/>
    <w:rsid w:val="00E75C78"/>
    <w:rsid w:val="00E900C5"/>
    <w:rsid w:val="00E92692"/>
    <w:rsid w:val="00F20581"/>
    <w:rsid w:val="00F26FF7"/>
    <w:rsid w:val="00F5636B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pmajt</cp:lastModifiedBy>
  <cp:revision>72</cp:revision>
  <cp:lastPrinted>2017-04-14T08:12:00Z</cp:lastPrinted>
  <dcterms:created xsi:type="dcterms:W3CDTF">2013-04-03T06:52:00Z</dcterms:created>
  <dcterms:modified xsi:type="dcterms:W3CDTF">2017-04-14T11:12:00Z</dcterms:modified>
</cp:coreProperties>
</file>