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>tekst je</w:t>
      </w:r>
      <w:bookmarkStart w:id="0" w:name="_GoBack"/>
      <w:bookmarkEnd w:id="0"/>
      <w:r w:rsidR="00BE3D20">
        <w:rPr>
          <w:rFonts w:ascii="Arial" w:hAnsi="Arial" w:cs="Arial"/>
          <w:sz w:val="22"/>
          <w:szCs w:val="22"/>
        </w:rPr>
        <w:t xml:space="preserve">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E66643">
          <w:rPr>
            <w:b/>
            <w:noProof/>
            <w:color w:val="808080" w:themeColor="background1" w:themeShade="80"/>
          </w:rPr>
          <w:t>1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E66643">
          <w:rPr>
            <w:b/>
            <w:noProof/>
            <w:color w:val="808080" w:themeColor="background1" w:themeShade="80"/>
          </w:rPr>
          <w:t>3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E66643">
      <w:rPr>
        <w:rFonts w:cs="Arial"/>
        <w:b/>
        <w:color w:val="808080" w:themeColor="background1" w:themeShade="80"/>
      </w:rPr>
      <w:t>113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0A8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66643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DED"/>
  <w15:docId w15:val="{17EEF99B-19B9-4436-A58B-D01E543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71</cp:revision>
  <cp:lastPrinted>2017-05-11T13:55:00Z</cp:lastPrinted>
  <dcterms:created xsi:type="dcterms:W3CDTF">2014-05-23T09:03:00Z</dcterms:created>
  <dcterms:modified xsi:type="dcterms:W3CDTF">2017-07-06T08:16:00Z</dcterms:modified>
</cp:coreProperties>
</file>