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D" w:rsidRDefault="00D6280D" w:rsidP="00F21331">
      <w:pPr>
        <w:spacing w:after="120" w:line="240" w:lineRule="auto"/>
        <w:jc w:val="center"/>
        <w:rPr>
          <w:rFonts w:ascii="Arial" w:hAnsi="Arial" w:cs="Arial"/>
          <w:b/>
        </w:rPr>
      </w:pPr>
    </w:p>
    <w:p w:rsidR="00D6280D" w:rsidRDefault="00D6280D" w:rsidP="00F21331">
      <w:pPr>
        <w:spacing w:after="120" w:line="240" w:lineRule="auto"/>
        <w:jc w:val="center"/>
        <w:rPr>
          <w:rFonts w:ascii="Arial" w:hAnsi="Arial" w:cs="Arial"/>
          <w:b/>
        </w:rPr>
      </w:pPr>
    </w:p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4704B" w:rsidRPr="00B73E61">
        <w:rPr>
          <w:rFonts w:ascii="Arial" w:hAnsi="Arial" w:cs="Arial"/>
          <w:sz w:val="22"/>
          <w:szCs w:val="22"/>
        </w:rPr>
        <w:t>201</w:t>
      </w:r>
      <w:r w:rsidR="00401F8B" w:rsidRPr="00B73E61">
        <w:rPr>
          <w:rFonts w:ascii="Arial" w:hAnsi="Arial" w:cs="Arial"/>
          <w:sz w:val="22"/>
          <w:szCs w:val="22"/>
        </w:rPr>
        <w:t>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4704B" w:rsidRPr="00B73E61">
        <w:rPr>
          <w:rFonts w:ascii="Arial" w:hAnsi="Arial" w:cs="Arial"/>
          <w:sz w:val="22"/>
          <w:szCs w:val="22"/>
        </w:rPr>
        <w:t xml:space="preserve"> poz.</w:t>
      </w:r>
      <w:r w:rsidR="00401F8B" w:rsidRPr="00B73E61">
        <w:rPr>
          <w:rFonts w:ascii="Arial" w:hAnsi="Arial" w:cs="Arial"/>
          <w:sz w:val="22"/>
          <w:szCs w:val="22"/>
        </w:rPr>
        <w:t xml:space="preserve"> 21</w:t>
      </w:r>
      <w:r w:rsidR="00502D2D" w:rsidRPr="00B73E61">
        <w:rPr>
          <w:rFonts w:ascii="Arial" w:hAnsi="Arial" w:cs="Arial"/>
          <w:sz w:val="22"/>
          <w:szCs w:val="22"/>
        </w:rPr>
        <w:t xml:space="preserve"> 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706D1" w:rsidRPr="00B73E61">
        <w:rPr>
          <w:rFonts w:ascii="Arial" w:hAnsi="Arial" w:cs="Arial"/>
          <w:sz w:val="22"/>
          <w:szCs w:val="22"/>
        </w:rPr>
        <w:t>2013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706D1" w:rsidRPr="00B73E61">
        <w:rPr>
          <w:rFonts w:ascii="Arial" w:hAnsi="Arial" w:cs="Arial"/>
          <w:sz w:val="22"/>
          <w:szCs w:val="22"/>
        </w:rPr>
        <w:t xml:space="preserve"> poz. 1232 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</w:t>
      </w:r>
      <w:bookmarkStart w:id="0" w:name="_GoBack"/>
      <w:bookmarkEnd w:id="0"/>
      <w:r w:rsidR="000762F9" w:rsidRPr="00B73E61">
        <w:rPr>
          <w:rFonts w:ascii="Arial" w:hAnsi="Arial" w:cs="Arial"/>
          <w:sz w:val="22"/>
          <w:szCs w:val="22"/>
        </w:rPr>
        <w:t>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 przysługuje prawo przeprowadzenia kontroli spełniania przez Wykonawcę wymogów określonych w powyższym ustępie, w szczególności na żądanie MPK S.A. Wykonawca ma obowiązek przedłożyć dokumenty potwierdzające, że używane przez niego materiały spełniają wymagania wskazane w  powyższym ustępie; w przypadku stwierdzenia przez MPK S.A., że Wykonawca nie przestrzega przedmiotowych wymagań, MPK S.A.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547D9C">
          <w:rPr>
            <w:b/>
            <w:noProof/>
            <w:color w:val="808080" w:themeColor="background1" w:themeShade="80"/>
          </w:rPr>
          <w:t>1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547D9C">
          <w:rPr>
            <w:b/>
            <w:noProof/>
            <w:color w:val="808080" w:themeColor="background1" w:themeShade="80"/>
          </w:rPr>
          <w:t>3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D6280D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547D9C">
      <w:rPr>
        <w:rFonts w:cs="Arial"/>
        <w:b/>
        <w:color w:val="808080" w:themeColor="background1" w:themeShade="80"/>
      </w:rPr>
      <w:t>144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F0774"/>
    <w:rsid w:val="005010B2"/>
    <w:rsid w:val="00502D2D"/>
    <w:rsid w:val="00515DC7"/>
    <w:rsid w:val="00530854"/>
    <w:rsid w:val="005400A9"/>
    <w:rsid w:val="00547D9C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E67"/>
    <w:rsid w:val="00D12176"/>
    <w:rsid w:val="00D15F98"/>
    <w:rsid w:val="00D32080"/>
    <w:rsid w:val="00D34C8B"/>
    <w:rsid w:val="00D34F97"/>
    <w:rsid w:val="00D6280D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4458"/>
  <w15:docId w15:val="{F6C55B5B-C3B5-4607-94C9-A266C65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Jamroziewicz Elzbieta</cp:lastModifiedBy>
  <cp:revision>57</cp:revision>
  <cp:lastPrinted>2017-02-24T11:22:00Z</cp:lastPrinted>
  <dcterms:created xsi:type="dcterms:W3CDTF">2014-05-23T09:03:00Z</dcterms:created>
  <dcterms:modified xsi:type="dcterms:W3CDTF">2017-08-10T12:59:00Z</dcterms:modified>
</cp:coreProperties>
</file>