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815939">
        <w:rPr>
          <w:rFonts w:ascii="Arial" w:hAnsi="Arial" w:cs="Arial"/>
          <w:sz w:val="22"/>
          <w:szCs w:val="22"/>
        </w:rPr>
        <w:t xml:space="preserve">tekst jednolity: </w:t>
      </w:r>
      <w:r w:rsidR="00815939" w:rsidRPr="00815939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8436A5" w:rsidRPr="008436A5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>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>z późn.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 xml:space="preserve">Zarządzenia Zarządu MPK SA z dnia 02 marca 2009 r. w sprawie nadzoru nad </w:t>
      </w:r>
      <w:bookmarkStart w:id="0" w:name="_GoBack"/>
      <w:bookmarkEnd w:id="0"/>
      <w:r w:rsidRPr="00F21331">
        <w:rPr>
          <w:rFonts w:ascii="Arial" w:hAnsi="Arial" w:cs="Arial"/>
        </w:rPr>
        <w:t>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EE537B">
          <w:rPr>
            <w:b/>
            <w:noProof/>
            <w:color w:val="808080" w:themeColor="background1" w:themeShade="80"/>
          </w:rPr>
          <w:t>1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EE537B">
          <w:rPr>
            <w:b/>
            <w:noProof/>
            <w:color w:val="808080" w:themeColor="background1" w:themeShade="80"/>
          </w:rPr>
          <w:t>3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EE537B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EE537B">
      <w:rPr>
        <w:rFonts w:cs="Arial"/>
        <w:b/>
        <w:color w:val="808080" w:themeColor="background1" w:themeShade="80"/>
      </w:rPr>
      <w:t>17</w:t>
    </w:r>
    <w:r w:rsidR="00DC054F">
      <w:rPr>
        <w:rFonts w:cs="Arial"/>
        <w:b/>
        <w:color w:val="808080" w:themeColor="background1" w:themeShade="80"/>
      </w:rPr>
      <w:t>/1</w:t>
    </w:r>
    <w:r w:rsidR="00EE537B">
      <w:rPr>
        <w:rFonts w:cs="Arial"/>
        <w:b/>
        <w:color w:val="808080" w:themeColor="background1" w:themeShade="8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A70B5"/>
    <w:rsid w:val="000B0E69"/>
    <w:rsid w:val="000B2E07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555AA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A358C"/>
    <w:rsid w:val="007B2776"/>
    <w:rsid w:val="007B4394"/>
    <w:rsid w:val="007E4655"/>
    <w:rsid w:val="007F1814"/>
    <w:rsid w:val="007F5FF4"/>
    <w:rsid w:val="008106C8"/>
    <w:rsid w:val="00815939"/>
    <w:rsid w:val="008375BD"/>
    <w:rsid w:val="008436A5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3656D"/>
    <w:rsid w:val="0094116C"/>
    <w:rsid w:val="00961B79"/>
    <w:rsid w:val="009852E0"/>
    <w:rsid w:val="00986EAD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35955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73E61"/>
    <w:rsid w:val="00B915FA"/>
    <w:rsid w:val="00BA20F5"/>
    <w:rsid w:val="00BC396C"/>
    <w:rsid w:val="00BD0038"/>
    <w:rsid w:val="00BD56EA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E537B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3B1E"/>
  <w15:docId w15:val="{B4AC4270-3A9F-4889-950C-BC05D7C1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Kuś-Romanowska Natalia</cp:lastModifiedBy>
  <cp:revision>63</cp:revision>
  <cp:lastPrinted>2017-03-29T11:33:00Z</cp:lastPrinted>
  <dcterms:created xsi:type="dcterms:W3CDTF">2014-05-23T09:03:00Z</dcterms:created>
  <dcterms:modified xsi:type="dcterms:W3CDTF">2018-03-06T09:14:00Z</dcterms:modified>
</cp:coreProperties>
</file>