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24" w:rsidRDefault="00F23D24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 xml:space="preserve">WARUNKI UDZIELENIA AUTORYZACJI </w:t>
      </w:r>
    </w:p>
    <w:p w:rsidR="00E648EA" w:rsidRPr="006B69EE" w:rsidRDefault="00E648EA" w:rsidP="00C958B6">
      <w:pPr>
        <w:spacing w:after="120"/>
        <w:jc w:val="center"/>
        <w:rPr>
          <w:rFonts w:ascii="Arial" w:hAnsi="Arial" w:cs="Arial"/>
          <w:b/>
          <w:lang w:val="pl-PL"/>
        </w:rPr>
      </w:pPr>
      <w:proofErr w:type="gramStart"/>
      <w:r>
        <w:rPr>
          <w:rFonts w:ascii="Arial" w:hAnsi="Arial" w:cs="Arial"/>
          <w:b/>
          <w:lang w:val="pl-PL"/>
        </w:rPr>
        <w:t>dla</w:t>
      </w:r>
      <w:proofErr w:type="gramEnd"/>
      <w:r>
        <w:rPr>
          <w:rFonts w:ascii="Arial" w:hAnsi="Arial" w:cs="Arial"/>
          <w:b/>
          <w:lang w:val="pl-PL"/>
        </w:rPr>
        <w:t xml:space="preserve"> autobusów standardowych hybrydowych</w:t>
      </w:r>
    </w:p>
    <w:p w:rsidR="00C958B6" w:rsidRPr="006B69EE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We wzajemnej </w:t>
      </w:r>
      <w:proofErr w:type="gramStart"/>
      <w:r w:rsidRPr="006B69EE">
        <w:rPr>
          <w:rFonts w:ascii="Arial" w:hAnsi="Arial" w:cs="Arial"/>
          <w:sz w:val="22"/>
          <w:szCs w:val="22"/>
          <w:lang w:val="pl-PL"/>
        </w:rPr>
        <w:t>współpracy,  strony</w:t>
      </w:r>
      <w:proofErr w:type="gramEnd"/>
      <w:r w:rsidRPr="006B69EE">
        <w:rPr>
          <w:rFonts w:ascii="Arial" w:hAnsi="Arial" w:cs="Arial"/>
          <w:sz w:val="22"/>
          <w:szCs w:val="22"/>
          <w:lang w:val="pl-PL"/>
        </w:rPr>
        <w:t xml:space="preserve"> dokładać będą starań dla zaspokojenia wymogów związanych </w:t>
      </w:r>
      <w:r w:rsidR="006B580D" w:rsidRPr="006B69EE">
        <w:rPr>
          <w:rFonts w:ascii="Arial" w:hAnsi="Arial" w:cs="Arial"/>
          <w:sz w:val="22"/>
          <w:szCs w:val="22"/>
          <w:lang w:val="pl-PL"/>
        </w:rPr>
        <w:t xml:space="preserve">z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6B69EE">
        <w:rPr>
          <w:rFonts w:ascii="Arial" w:hAnsi="Arial" w:cs="Arial"/>
          <w:sz w:val="22"/>
          <w:szCs w:val="22"/>
          <w:lang w:val="pl-PL"/>
        </w:rPr>
        <w:t>minimalizacją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Autoryzacja</w:t>
      </w:r>
    </w:p>
    <w:p w:rsidR="00C958B6" w:rsidRPr="006B69EE" w:rsidRDefault="002A0D4D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(</w:t>
      </w:r>
      <w:r w:rsidR="00C958B6" w:rsidRPr="006B69EE">
        <w:rPr>
          <w:rFonts w:ascii="Arial" w:hAnsi="Arial" w:cs="Arial"/>
          <w:i/>
          <w:lang w:val="pl-PL"/>
        </w:rPr>
        <w:t>Wykonawca</w:t>
      </w:r>
      <w:r w:rsidR="00C958B6" w:rsidRPr="006B69EE">
        <w:rPr>
          <w:rFonts w:ascii="Arial" w:hAnsi="Arial" w:cs="Arial"/>
          <w:b/>
          <w:i/>
          <w:lang w:val="pl-PL"/>
        </w:rPr>
        <w:t>)</w:t>
      </w:r>
      <w:r w:rsidR="00C958B6" w:rsidRPr="006B69EE">
        <w:rPr>
          <w:rFonts w:ascii="Arial" w:hAnsi="Arial" w:cs="Arial"/>
          <w:bCs/>
          <w:lang w:val="pl-PL"/>
        </w:rPr>
        <w:t xml:space="preserve"> …………</w:t>
      </w:r>
      <w:r w:rsidR="006B580D" w:rsidRPr="006B69EE">
        <w:rPr>
          <w:rFonts w:ascii="Arial" w:hAnsi="Arial" w:cs="Arial"/>
          <w:bCs/>
          <w:lang w:val="pl-PL"/>
        </w:rPr>
        <w:t>………</w:t>
      </w:r>
      <w:r w:rsidR="00C958B6" w:rsidRPr="006B69EE">
        <w:rPr>
          <w:rFonts w:ascii="Arial" w:hAnsi="Arial" w:cs="Arial"/>
          <w:bCs/>
          <w:lang w:val="pl-PL"/>
        </w:rPr>
        <w:t>….</w:t>
      </w:r>
      <w:proofErr w:type="gramStart"/>
      <w:r w:rsidR="00C958B6" w:rsidRPr="006B69EE">
        <w:rPr>
          <w:rFonts w:ascii="Arial" w:hAnsi="Arial" w:cs="Arial"/>
          <w:lang w:val="pl-PL"/>
        </w:rPr>
        <w:t>udziela</w:t>
      </w:r>
      <w:proofErr w:type="gramEnd"/>
      <w:r w:rsidR="00C958B6" w:rsidRPr="006B69EE">
        <w:rPr>
          <w:rFonts w:ascii="Arial" w:hAnsi="Arial" w:cs="Arial"/>
          <w:lang w:val="pl-PL"/>
        </w:rPr>
        <w:t xml:space="preserve"> Zamawiającemu, zwanemu w dalszej części warunków również ASO, autoryzacji na </w:t>
      </w:r>
      <w:r w:rsidR="006B580D" w:rsidRPr="006B69EE">
        <w:rPr>
          <w:rFonts w:ascii="Arial" w:hAnsi="Arial" w:cs="Arial"/>
          <w:lang w:val="pl-PL"/>
        </w:rPr>
        <w:t>wy</w:t>
      </w:r>
      <w:r w:rsidR="007F6E31">
        <w:rPr>
          <w:rFonts w:ascii="Arial" w:hAnsi="Arial" w:cs="Arial"/>
          <w:lang w:val="pl-PL"/>
        </w:rPr>
        <w:t xml:space="preserve">konywanie obsług technicznych </w:t>
      </w:r>
      <w:r w:rsidR="003867EB">
        <w:rPr>
          <w:rFonts w:ascii="Arial" w:hAnsi="Arial" w:cs="Arial"/>
          <w:lang w:val="pl-PL"/>
        </w:rPr>
        <w:t>i napraw gwarancyjnych</w:t>
      </w:r>
      <w:r w:rsidR="00C958B6" w:rsidRPr="006B69EE">
        <w:rPr>
          <w:rFonts w:ascii="Arial" w:hAnsi="Arial" w:cs="Arial"/>
          <w:lang w:val="pl-PL"/>
        </w:rPr>
        <w:t xml:space="preserve"> autobusów……………………………</w:t>
      </w:r>
      <w:r w:rsidR="00C958B6" w:rsidRPr="006B69EE">
        <w:rPr>
          <w:rFonts w:ascii="Arial" w:hAnsi="Arial" w:cs="Arial"/>
          <w:i/>
          <w:lang w:val="pl-PL"/>
        </w:rPr>
        <w:t>,</w:t>
      </w:r>
      <w:r w:rsidR="00C958B6" w:rsidRPr="006B69EE">
        <w:rPr>
          <w:rFonts w:ascii="Arial" w:hAnsi="Arial" w:cs="Arial"/>
          <w:lang w:val="pl-PL"/>
        </w:rPr>
        <w:t xml:space="preserve"> w oparciu o </w:t>
      </w:r>
      <w:r w:rsidR="006B580D" w:rsidRPr="006B69EE">
        <w:rPr>
          <w:rFonts w:ascii="Arial" w:hAnsi="Arial" w:cs="Arial"/>
          <w:lang w:val="pl-PL"/>
        </w:rPr>
        <w:t xml:space="preserve">przekazaną </w:t>
      </w:r>
      <w:r w:rsidR="00C958B6" w:rsidRPr="006B69EE">
        <w:rPr>
          <w:rFonts w:ascii="Arial" w:hAnsi="Arial" w:cs="Arial"/>
          <w:lang w:val="pl-PL"/>
        </w:rPr>
        <w:t xml:space="preserve">dokumentację </w:t>
      </w:r>
      <w:r w:rsidR="006B580D" w:rsidRPr="006B69EE">
        <w:rPr>
          <w:rFonts w:ascii="Arial" w:hAnsi="Arial" w:cs="Arial"/>
          <w:lang w:val="pl-PL"/>
        </w:rPr>
        <w:t xml:space="preserve">techniczną </w:t>
      </w:r>
      <w:r w:rsidR="007F6E31">
        <w:rPr>
          <w:rFonts w:ascii="Arial" w:hAnsi="Arial" w:cs="Arial"/>
          <w:lang w:val="pl-PL"/>
        </w:rPr>
        <w:t xml:space="preserve">w warsztatach ASO w wymaganym zakresie dla utrzymania ich sprawności technicznej. 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jest uprawniona do wykonywania czynności obsługowo-naprawczych </w:t>
      </w:r>
      <w:r w:rsidR="003867EB">
        <w:rPr>
          <w:rFonts w:ascii="Arial" w:hAnsi="Arial" w:cs="Arial"/>
          <w:lang w:val="pl-PL"/>
        </w:rPr>
        <w:t xml:space="preserve">dotyczących </w:t>
      </w:r>
      <w:r w:rsidR="003867EB" w:rsidRPr="006B69EE">
        <w:rPr>
          <w:rFonts w:ascii="Arial" w:hAnsi="Arial" w:cs="Arial"/>
          <w:lang w:val="pl-PL"/>
        </w:rPr>
        <w:t>zespołu/podzespołu</w:t>
      </w:r>
      <w:r w:rsidRPr="006B69EE">
        <w:rPr>
          <w:rFonts w:ascii="Arial" w:hAnsi="Arial" w:cs="Arial"/>
          <w:lang w:val="pl-PL"/>
        </w:rPr>
        <w:t xml:space="preserve"> </w:t>
      </w:r>
      <w:r w:rsidR="00BA1C22">
        <w:rPr>
          <w:rFonts w:ascii="Arial" w:hAnsi="Arial" w:cs="Arial"/>
          <w:lang w:val="pl-PL"/>
        </w:rPr>
        <w:t xml:space="preserve">również </w:t>
      </w:r>
      <w:r w:rsidRPr="006B69EE">
        <w:rPr>
          <w:rFonts w:ascii="Arial" w:hAnsi="Arial" w:cs="Arial"/>
          <w:lang w:val="pl-PL"/>
        </w:rPr>
        <w:t>w przypadku posiadania przez ASO, stosownej autoryzacji udzielonej przez producenta danego zespołu/podzespołu.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Udzielenie przez Wykonawcę ASO autoryzacji na wykonywanie obsług i napraw gwarancyjnych autobusów nie wyklucz</w:t>
      </w:r>
      <w:r w:rsidR="003E39B7">
        <w:rPr>
          <w:rFonts w:ascii="Arial" w:hAnsi="Arial" w:cs="Arial"/>
          <w:sz w:val="22"/>
          <w:szCs w:val="22"/>
          <w:lang w:val="pl-PL"/>
        </w:rPr>
        <w:t>a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możliwości zlecenia przez Zamawiającego wykonywania obsług, napraw gwarancyjnych lub nieobjętych gwarancją innym autoryzowanym podmiotom lub autoryzowanym warsztatom producentów zespołów, podzespołów, wg własnego uznania.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kosztów.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Szkolenia i doradztwo techniczne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Dla potrzeb autoryzacji uznane zostaną szkolenia pracowników ASO przeprowadzone przez Wykonawcę </w:t>
      </w:r>
      <w:r w:rsidR="00BA1C22">
        <w:rPr>
          <w:rFonts w:ascii="Arial" w:hAnsi="Arial" w:cs="Arial"/>
          <w:lang w:val="pl-PL"/>
        </w:rPr>
        <w:t xml:space="preserve">lub przedstawicieli producentów zespołów i podzespołów zamontowanych w pojazdach.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Wykonawca </w:t>
      </w:r>
      <w:r w:rsidR="003249EC" w:rsidRPr="006B69EE">
        <w:rPr>
          <w:rFonts w:ascii="Arial" w:hAnsi="Arial" w:cs="Arial"/>
          <w:lang w:val="pl-PL"/>
        </w:rPr>
        <w:t xml:space="preserve">będzie organizował </w:t>
      </w:r>
      <w:r w:rsidRPr="006B69EE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:rsidR="00C958B6" w:rsidRPr="00BA1C22" w:rsidRDefault="00C958B6" w:rsidP="00BA1C22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 xml:space="preserve">ASO </w:t>
      </w:r>
      <w:r w:rsidRPr="006B69EE">
        <w:rPr>
          <w:rFonts w:ascii="Arial" w:hAnsi="Arial" w:cs="Arial"/>
          <w:lang w:val="pl-PL"/>
        </w:rPr>
        <w:t xml:space="preserve">zobowiązuje się do posiadania kompletu dokumentacji technicznej, związanej z wykonywaniem obsług technicznych i napraw, otrzymanej w związku z realizacją Umowy, która będzie na bieżąco uaktualniania odpowiednio </w:t>
      </w:r>
      <w:proofErr w:type="gramStart"/>
      <w:r w:rsidRPr="006B69EE">
        <w:rPr>
          <w:rFonts w:ascii="Arial" w:hAnsi="Arial" w:cs="Arial"/>
          <w:lang w:val="pl-PL"/>
        </w:rPr>
        <w:t>do  zmian</w:t>
      </w:r>
      <w:proofErr w:type="gramEnd"/>
      <w:r w:rsidRPr="006B69EE">
        <w:rPr>
          <w:rFonts w:ascii="Arial" w:hAnsi="Arial" w:cs="Arial"/>
          <w:lang w:val="pl-PL"/>
        </w:rPr>
        <w:t xml:space="preserve"> uzyskiwanych przez ASO.</w:t>
      </w:r>
    </w:p>
    <w:p w:rsidR="00C958B6" w:rsidRPr="00F6606F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267D50">
        <w:rPr>
          <w:rFonts w:ascii="Arial" w:hAnsi="Arial" w:cs="Arial"/>
          <w:lang w:val="pl-PL"/>
        </w:rPr>
        <w:t>Adresy, telefony oraz wykaz osób wyznaczonych ze strony Wykonawcy do bieżących kontaktów z ASO w zakresie wykonywania napraw, rozliczania napraw i doradztwa technicznego</w:t>
      </w:r>
      <w:r w:rsidR="00F6606F">
        <w:rPr>
          <w:rFonts w:ascii="Arial" w:hAnsi="Arial" w:cs="Arial"/>
          <w:lang w:val="pl-PL"/>
        </w:rPr>
        <w:t>, Wykonawca przekaże Zamawiającemu w terminie do 30 dni po podpisaniu umowy</w:t>
      </w:r>
      <w:r w:rsidRPr="00267D50">
        <w:rPr>
          <w:rFonts w:ascii="Arial" w:hAnsi="Arial" w:cs="Arial"/>
          <w:b/>
          <w:i/>
          <w:lang w:val="pl-PL"/>
        </w:rPr>
        <w:t>.</w:t>
      </w:r>
      <w:r w:rsidR="00F6606F">
        <w:rPr>
          <w:rFonts w:ascii="Arial" w:hAnsi="Arial" w:cs="Arial"/>
          <w:b/>
          <w:i/>
          <w:lang w:val="pl-PL"/>
        </w:rPr>
        <w:t xml:space="preserve"> </w:t>
      </w:r>
      <w:r w:rsidR="00F6606F" w:rsidRPr="00F6606F">
        <w:rPr>
          <w:rFonts w:ascii="Arial" w:hAnsi="Arial" w:cs="Arial"/>
          <w:lang w:val="pl-PL"/>
        </w:rPr>
        <w:t xml:space="preserve">W przypadku braku wskazania osób, przyjmuje się, że </w:t>
      </w:r>
      <w:r w:rsidR="00F6606F">
        <w:rPr>
          <w:rFonts w:ascii="Arial" w:hAnsi="Arial" w:cs="Arial"/>
          <w:lang w:val="pl-PL"/>
        </w:rPr>
        <w:t>bieżące kontakty prowadzą osoby reprezentujące strony umowy.</w:t>
      </w:r>
    </w:p>
    <w:p w:rsidR="00F6606F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267D50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267D50">
        <w:rPr>
          <w:rFonts w:ascii="Arial" w:hAnsi="Arial" w:cs="Arial"/>
          <w:bCs/>
          <w:lang w:val="pl-PL"/>
        </w:rPr>
        <w:t xml:space="preserve"> </w:t>
      </w:r>
      <w:r w:rsidRPr="00267D50">
        <w:rPr>
          <w:rFonts w:ascii="Arial" w:hAnsi="Arial" w:cs="Arial"/>
          <w:lang w:val="pl-PL"/>
        </w:rPr>
        <w:t xml:space="preserve">w zakresie wykonywania napraw, rozliczania napraw i doradztwa technicznego </w:t>
      </w:r>
      <w:r w:rsidR="00F6606F">
        <w:rPr>
          <w:rFonts w:ascii="Arial" w:hAnsi="Arial" w:cs="Arial"/>
          <w:lang w:val="pl-PL"/>
        </w:rPr>
        <w:t>Zamawiający przekaże Wykonawcy w terminie do 30 dni po podpisaniu umowy</w:t>
      </w:r>
      <w:r w:rsidR="00F6606F" w:rsidRPr="00267D50">
        <w:rPr>
          <w:rFonts w:ascii="Arial" w:hAnsi="Arial" w:cs="Arial"/>
          <w:b/>
          <w:i/>
          <w:lang w:val="pl-PL"/>
        </w:rPr>
        <w:t>.</w:t>
      </w:r>
      <w:r w:rsidR="00F6606F">
        <w:rPr>
          <w:rFonts w:ascii="Arial" w:hAnsi="Arial" w:cs="Arial"/>
          <w:b/>
          <w:i/>
          <w:lang w:val="pl-PL"/>
        </w:rPr>
        <w:t xml:space="preserve"> </w:t>
      </w:r>
      <w:r w:rsidR="00F6606F" w:rsidRPr="00F6606F">
        <w:rPr>
          <w:rFonts w:ascii="Arial" w:hAnsi="Arial" w:cs="Arial"/>
          <w:lang w:val="pl-PL"/>
        </w:rPr>
        <w:t xml:space="preserve">W przypadku braku wskazania osób, przyjmuje się, że </w:t>
      </w:r>
      <w:r w:rsidR="00F6606F">
        <w:rPr>
          <w:rFonts w:ascii="Arial" w:hAnsi="Arial" w:cs="Arial"/>
          <w:lang w:val="pl-PL"/>
        </w:rPr>
        <w:t>bieżące kontakty prowadzą osoby reprezentujące strony umowy.</w:t>
      </w:r>
    </w:p>
    <w:p w:rsidR="00F6606F" w:rsidRDefault="00F6606F" w:rsidP="00F6606F">
      <w:pPr>
        <w:spacing w:after="120" w:line="240" w:lineRule="auto"/>
        <w:ind w:left="36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C</w:t>
      </w:r>
      <w:r w:rsidRPr="006B69EE">
        <w:rPr>
          <w:rFonts w:ascii="Arial" w:hAnsi="Arial" w:cs="Arial"/>
          <w:bCs w:val="0"/>
          <w:color w:val="auto"/>
          <w:lang w:val="pl-PL"/>
        </w:rPr>
        <w:t>zęści zamienne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na zasadach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„Ramowe wymagania dotyczące gwarancji, serwisu, szkoleń, dokumentacji i </w:t>
      </w:r>
      <w:proofErr w:type="gramStart"/>
      <w:r w:rsidRPr="006B69EE">
        <w:rPr>
          <w:rFonts w:ascii="Arial" w:hAnsi="Arial" w:cs="Arial"/>
          <w:sz w:val="22"/>
          <w:szCs w:val="22"/>
          <w:lang w:val="pl-PL"/>
        </w:rPr>
        <w:t>oprogramowania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.</w:t>
      </w:r>
      <w:proofErr w:type="gramEnd"/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zamienne do napraw </w:t>
      </w:r>
      <w:r w:rsidRPr="006B69EE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6B69EE">
        <w:rPr>
          <w:rFonts w:ascii="Arial" w:hAnsi="Arial" w:cs="Arial"/>
          <w:lang w:val="pl-PL"/>
        </w:rPr>
        <w:t xml:space="preserve"> wraz z odpowiednimi dokumentami obrotu materiałowego.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zamienne do napraw powypadkowych lub </w:t>
      </w:r>
      <w:proofErr w:type="gramStart"/>
      <w:r w:rsidRPr="006B69EE">
        <w:rPr>
          <w:rFonts w:ascii="Arial" w:hAnsi="Arial" w:cs="Arial"/>
          <w:lang w:val="pl-PL"/>
        </w:rPr>
        <w:t>nie podlegających</w:t>
      </w:r>
      <w:proofErr w:type="gramEnd"/>
      <w:r w:rsidRPr="006B69EE">
        <w:rPr>
          <w:rFonts w:ascii="Arial" w:hAnsi="Arial" w:cs="Arial"/>
          <w:lang w:val="pl-PL"/>
        </w:rPr>
        <w:t xml:space="preserve"> gwarancji przekazywane są do ASO</w:t>
      </w:r>
      <w:r w:rsidR="00565CD2" w:rsidRPr="006B69EE">
        <w:rPr>
          <w:rFonts w:ascii="Arial" w:hAnsi="Arial" w:cs="Arial"/>
          <w:lang w:val="pl-PL"/>
        </w:rPr>
        <w:t xml:space="preserve"> na zasa</w:t>
      </w:r>
      <w:r w:rsidR="00BA1C22">
        <w:rPr>
          <w:rFonts w:ascii="Arial" w:hAnsi="Arial" w:cs="Arial"/>
          <w:lang w:val="pl-PL"/>
        </w:rPr>
        <w:t xml:space="preserve">dach określanych indywidualnie </w:t>
      </w:r>
      <w:r w:rsidR="00565CD2" w:rsidRPr="006B69EE">
        <w:rPr>
          <w:rFonts w:ascii="Arial" w:hAnsi="Arial" w:cs="Arial"/>
          <w:lang w:val="pl-PL"/>
        </w:rPr>
        <w:t>przy ich zakupach</w:t>
      </w:r>
      <w:r w:rsidRPr="006B69EE">
        <w:rPr>
          <w:rFonts w:ascii="Arial" w:hAnsi="Arial" w:cs="Arial"/>
          <w:lang w:val="pl-PL"/>
        </w:rPr>
        <w:t xml:space="preserve">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Koszty dostaw części zamiennych do napraw gwarancyjnych </w:t>
      </w:r>
      <w:r w:rsidRPr="006B69EE">
        <w:rPr>
          <w:rFonts w:ascii="Arial" w:hAnsi="Arial" w:cs="Arial"/>
          <w:bCs/>
          <w:lang w:val="pl-PL"/>
        </w:rPr>
        <w:t xml:space="preserve">ponosi </w:t>
      </w:r>
      <w:proofErr w:type="gramStart"/>
      <w:r w:rsidRPr="006B69EE">
        <w:rPr>
          <w:rFonts w:ascii="Arial" w:hAnsi="Arial" w:cs="Arial"/>
          <w:bCs/>
          <w:lang w:val="pl-PL"/>
        </w:rPr>
        <w:t>Wykonawca,  a</w:t>
      </w:r>
      <w:proofErr w:type="gramEnd"/>
      <w:r w:rsidRPr="006B69EE">
        <w:rPr>
          <w:rFonts w:ascii="Arial" w:hAnsi="Arial" w:cs="Arial"/>
          <w:bCs/>
          <w:lang w:val="pl-PL"/>
        </w:rPr>
        <w:t xml:space="preserve"> dla napraw pozagwarancyjnych zgodnie z indywidualnymi ustaleniami.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 xml:space="preserve">ASO przy wykonywaniu prac warsztatowych stosować będzie oryginalne części dostarczane przez Wykonawcę. </w:t>
      </w:r>
    </w:p>
    <w:p w:rsidR="00C958B6" w:rsidRPr="006B69EE" w:rsidRDefault="00C958B6" w:rsidP="00C958B6">
      <w:pPr>
        <w:spacing w:after="120"/>
        <w:ind w:left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Zasada </w:t>
      </w:r>
      <w:proofErr w:type="gramStart"/>
      <w:r w:rsidRPr="006B69EE">
        <w:rPr>
          <w:rFonts w:ascii="Arial" w:hAnsi="Arial" w:cs="Arial"/>
          <w:lang w:val="pl-PL"/>
        </w:rPr>
        <w:t xml:space="preserve">ta  </w:t>
      </w:r>
      <w:r w:rsidRPr="006B69EE">
        <w:rPr>
          <w:rFonts w:ascii="Arial" w:hAnsi="Arial" w:cs="Arial"/>
          <w:u w:val="single"/>
          <w:lang w:val="pl-PL"/>
        </w:rPr>
        <w:t>nie</w:t>
      </w:r>
      <w:proofErr w:type="gramEnd"/>
      <w:r w:rsidRPr="006B69EE">
        <w:rPr>
          <w:rFonts w:ascii="Arial" w:hAnsi="Arial" w:cs="Arial"/>
          <w:u w:val="single"/>
          <w:lang w:val="pl-PL"/>
        </w:rPr>
        <w:t xml:space="preserve"> dotyczy</w:t>
      </w:r>
      <w:r w:rsidRPr="006B69EE">
        <w:rPr>
          <w:rFonts w:ascii="Arial" w:hAnsi="Arial" w:cs="Arial"/>
          <w:lang w:val="pl-PL"/>
        </w:rPr>
        <w:t>: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900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proofErr w:type="gramStart"/>
      <w:r w:rsidRPr="006B69EE">
        <w:rPr>
          <w:rFonts w:ascii="Arial" w:hAnsi="Arial" w:cs="Arial"/>
          <w:lang w:val="pl-PL"/>
        </w:rPr>
        <w:t>części</w:t>
      </w:r>
      <w:proofErr w:type="gramEnd"/>
      <w:r w:rsidRPr="006B69EE">
        <w:rPr>
          <w:rFonts w:ascii="Arial" w:hAnsi="Arial" w:cs="Arial"/>
          <w:lang w:val="pl-PL"/>
        </w:rPr>
        <w:t xml:space="preserve"> drobnych (części znormalizowane i części DIN),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proofErr w:type="gramStart"/>
      <w:r w:rsidRPr="006B69EE">
        <w:rPr>
          <w:rFonts w:ascii="Arial" w:hAnsi="Arial" w:cs="Arial"/>
          <w:lang w:val="pl-PL"/>
        </w:rPr>
        <w:t>płynów</w:t>
      </w:r>
      <w:proofErr w:type="gramEnd"/>
      <w:r w:rsidRPr="006B69EE">
        <w:rPr>
          <w:rFonts w:ascii="Arial" w:hAnsi="Arial" w:cs="Arial"/>
          <w:lang w:val="pl-PL"/>
        </w:rPr>
        <w:t xml:space="preserve"> eksploatacyjnych oraz smarów pod warunkiem, że spełniają one normy zalecane przez </w:t>
      </w:r>
      <w:r w:rsidRPr="00BA1C22">
        <w:rPr>
          <w:rFonts w:ascii="Arial" w:hAnsi="Arial" w:cs="Arial"/>
          <w:lang w:val="pl-PL"/>
        </w:rPr>
        <w:t>producenta autobusu</w:t>
      </w:r>
      <w:r w:rsidR="00BA1C22" w:rsidRPr="00BA1C22">
        <w:rPr>
          <w:rFonts w:ascii="Arial" w:hAnsi="Arial" w:cs="Arial"/>
          <w:lang w:val="pl-PL"/>
        </w:rPr>
        <w:t xml:space="preserve"> będącego przedmiotem dostawy</w:t>
      </w:r>
      <w:r w:rsidRPr="006B69EE">
        <w:rPr>
          <w:rFonts w:ascii="Arial" w:hAnsi="Arial" w:cs="Arial"/>
          <w:lang w:val="pl-PL"/>
        </w:rPr>
        <w:t xml:space="preserve"> lub producentów podzespołów,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proofErr w:type="gramStart"/>
      <w:r w:rsidRPr="006B69EE">
        <w:rPr>
          <w:rFonts w:ascii="Arial" w:hAnsi="Arial" w:cs="Arial"/>
          <w:lang w:val="pl-PL"/>
        </w:rPr>
        <w:t>części</w:t>
      </w:r>
      <w:proofErr w:type="gramEnd"/>
      <w:r w:rsidRPr="006B69EE">
        <w:rPr>
          <w:rFonts w:ascii="Arial" w:hAnsi="Arial" w:cs="Arial"/>
          <w:lang w:val="pl-PL"/>
        </w:rPr>
        <w:t xml:space="preserve"> używanych do napraw autobusów nie objętych gwarancją  </w:t>
      </w:r>
    </w:p>
    <w:p w:rsidR="00C958B6" w:rsidRPr="006B69EE" w:rsidRDefault="00C958B6" w:rsidP="007D5B6F">
      <w:pPr>
        <w:pStyle w:val="Tekstpodstawowywcity"/>
        <w:numPr>
          <w:ilvl w:val="1"/>
          <w:numId w:val="40"/>
        </w:numPr>
        <w:tabs>
          <w:tab w:val="num" w:pos="3683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1C22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sz w:val="22"/>
          <w:szCs w:val="22"/>
          <w:lang w:val="pl-PL"/>
        </w:rPr>
        <w:t>ma prawo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>do wglądu i oceny oryginalności części i materiałów eksploatacyjnych.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426"/>
          <w:tab w:val="num" w:pos="1065"/>
        </w:tabs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:rsidR="00C958B6" w:rsidRPr="006B69EE" w:rsidRDefault="00C958B6" w:rsidP="00C958B6">
      <w:pPr>
        <w:pStyle w:val="Tekstpodstawowywcity"/>
        <w:tabs>
          <w:tab w:val="num" w:pos="1065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 </w:t>
      </w: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Wykonywanie obsług technicznych i napraw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</w:t>
      </w:r>
      <w:r w:rsidR="00BD386F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</w:t>
      </w: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wglądu  Wykonawcy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zobowiązuje się informować Wykonawcę za pomocą </w:t>
      </w:r>
      <w:r w:rsidR="00FD5C62">
        <w:rPr>
          <w:rFonts w:ascii="Arial" w:hAnsi="Arial" w:cs="Arial"/>
          <w:bCs/>
          <w:sz w:val="22"/>
          <w:szCs w:val="22"/>
          <w:lang w:val="pl-PL"/>
        </w:rPr>
        <w:t>korespondencji elektronicznej</w:t>
      </w:r>
      <w:r w:rsidRPr="006B69EE">
        <w:rPr>
          <w:rFonts w:ascii="Arial" w:hAnsi="Arial" w:cs="Arial"/>
          <w:sz w:val="22"/>
          <w:szCs w:val="22"/>
          <w:lang w:val="pl-PL"/>
        </w:rPr>
        <w:t>,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 niezwłocznie, nie później niż w terminie 24 </w:t>
      </w: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godzin  od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wystąpienia usterki,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 wyjątkowych przypadkach dopuszcza się podjęcie decyzji </w:t>
      </w:r>
      <w:r w:rsidR="00441DAE">
        <w:rPr>
          <w:rFonts w:ascii="Arial" w:hAnsi="Arial" w:cs="Arial"/>
          <w:bCs/>
          <w:sz w:val="22"/>
          <w:szCs w:val="22"/>
          <w:lang w:val="pl-PL"/>
        </w:rPr>
        <w:t>w trakcie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konsultacji telefonicznej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6B69EE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</w:t>
      </w: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nie wymagających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wymiany części, od momentu stwierdzenia usterki.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jakość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wykonywanych prac,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nieuzasadnioną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wymianę części lub naprawę.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wystąpienia usterki spowodowanej nieprawidłowym wykonawstwem przeglądu technicznego lub naprawy gwarancyjnej, ASO zobowiązuje się do jej ponownego usunięcia na swój koszt.</w:t>
      </w:r>
    </w:p>
    <w:p w:rsidR="00C958B6" w:rsidRPr="006B69EE" w:rsidRDefault="00C958B6" w:rsidP="007D5B6F">
      <w:pPr>
        <w:numPr>
          <w:ilvl w:val="0"/>
          <w:numId w:val="37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proofErr w:type="gramStart"/>
      <w:r w:rsidRPr="006B69EE">
        <w:rPr>
          <w:rFonts w:ascii="Arial" w:hAnsi="Arial" w:cs="Arial"/>
          <w:bCs/>
          <w:lang w:val="pl-PL"/>
        </w:rPr>
        <w:t>przeprowadzenia</w:t>
      </w:r>
      <w:proofErr w:type="gramEnd"/>
      <w:r w:rsidRPr="006B69EE">
        <w:rPr>
          <w:rFonts w:ascii="Arial" w:hAnsi="Arial" w:cs="Arial"/>
          <w:bCs/>
          <w:lang w:val="pl-PL"/>
        </w:rPr>
        <w:t xml:space="preserve"> oględzin w terminie niezwłocznym lub zlecenia przesłania przez ASO stosownej dokumentacji zdjęciowej,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proofErr w:type="gramStart"/>
      <w:r w:rsidRPr="006B69EE">
        <w:rPr>
          <w:rFonts w:ascii="Arial" w:hAnsi="Arial" w:cs="Arial"/>
          <w:bCs/>
          <w:lang w:val="pl-PL"/>
        </w:rPr>
        <w:t>ustalenia</w:t>
      </w:r>
      <w:proofErr w:type="gramEnd"/>
      <w:r w:rsidRPr="006B69EE">
        <w:rPr>
          <w:rFonts w:ascii="Arial" w:hAnsi="Arial" w:cs="Arial"/>
          <w:bCs/>
          <w:lang w:val="pl-PL"/>
        </w:rPr>
        <w:t xml:space="preserve"> technologii i sposobu wykonania naprawy w terminie </w:t>
      </w:r>
      <w:r w:rsidRPr="006B69EE">
        <w:rPr>
          <w:rFonts w:ascii="Arial" w:hAnsi="Arial" w:cs="Arial"/>
          <w:lang w:val="pl-PL"/>
        </w:rPr>
        <w:t>3 dni roboczych</w:t>
      </w:r>
      <w:r w:rsidRPr="006B69EE">
        <w:rPr>
          <w:rFonts w:ascii="Arial" w:hAnsi="Arial" w:cs="Arial"/>
          <w:bCs/>
          <w:lang w:val="pl-PL"/>
        </w:rPr>
        <w:t xml:space="preserve"> od wykonanych oględzin lub od uzyskania dokumentacji zdjęciowej.</w:t>
      </w:r>
    </w:p>
    <w:p w:rsidR="00C958B6" w:rsidRPr="006B69EE" w:rsidRDefault="00C958B6" w:rsidP="00C958B6">
      <w:pPr>
        <w:pStyle w:val="Tekstpodstawowy"/>
        <w:tabs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przypadku wątpliwości co do zakresu, metody naprawy, zastosowania części zamiennych, narzędzi, ASO zwraca się z zapytaniem do Wykonawcy, który </w:t>
      </w: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jest  zobowiązany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do udzielenia wytycznych w ramach konsultacji, </w:t>
      </w:r>
      <w:r w:rsidRPr="00982706">
        <w:rPr>
          <w:rFonts w:ascii="Arial" w:hAnsi="Arial" w:cs="Arial"/>
          <w:bCs/>
          <w:sz w:val="22"/>
          <w:szCs w:val="22"/>
          <w:lang w:val="pl-PL"/>
        </w:rPr>
        <w:t>określonych w umowie.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Na wniosek Wykonawcy, ASO ma obowiązek wykonania i przesłania stosownej dokumentacji fotograficznej uszkodzonych części.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:rsidR="00C958B6" w:rsidRPr="006B69EE" w:rsidRDefault="00C958B6" w:rsidP="00C958B6">
      <w:pPr>
        <w:pStyle w:val="Tekstpodstawowy"/>
        <w:ind w:left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dokonuje rozliczeń napraw gwarancyjnych bezpośrednio z Wykonawcą</w:t>
      </w:r>
      <w:r w:rsidR="00441DA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441DAE">
        <w:rPr>
          <w:rFonts w:ascii="Arial" w:hAnsi="Arial" w:cs="Arial"/>
          <w:bCs/>
          <w:sz w:val="22"/>
          <w:szCs w:val="22"/>
          <w:lang w:val="pl-PL"/>
        </w:rPr>
        <w:t>wniosek gwarancyjny</w:t>
      </w:r>
      <w:r w:rsidR="00441DAE">
        <w:rPr>
          <w:rFonts w:ascii="Arial" w:hAnsi="Arial" w:cs="Arial"/>
          <w:bCs/>
          <w:sz w:val="22"/>
          <w:szCs w:val="22"/>
          <w:lang w:val="pl-PL"/>
        </w:rPr>
        <w:t xml:space="preserve"> w formie elektronicznej, który przesyła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do Wykonawcy w terminie do </w:t>
      </w:r>
      <w:r w:rsidRPr="006B69EE">
        <w:rPr>
          <w:rFonts w:ascii="Arial" w:hAnsi="Arial" w:cs="Arial"/>
          <w:sz w:val="22"/>
          <w:szCs w:val="22"/>
          <w:lang w:val="pl-PL"/>
        </w:rPr>
        <w:t>7 dni roboczych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:rsidR="00C958B6" w:rsidRPr="006B69EE" w:rsidRDefault="00C958B6" w:rsidP="007D5B6F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 xml:space="preserve">Za wykonane prace naprawcze w okresie gwarancyjnym ASO obciąży Wykonawcę, udzielającego autoryzacji kosztami robocizny zgodnej z przekazanym katalogiem pracochłonności, a w przypadku jego braku - rzeczywistej pracochłonności i stawki 100 zł / </w:t>
      </w:r>
      <w:proofErr w:type="spellStart"/>
      <w:r w:rsidRPr="006B69EE">
        <w:rPr>
          <w:rFonts w:ascii="Arial" w:hAnsi="Arial" w:cs="Arial"/>
          <w:lang w:val="pl-PL"/>
        </w:rPr>
        <w:t>rbg</w:t>
      </w:r>
      <w:proofErr w:type="spellEnd"/>
      <w:r w:rsidRPr="006B69EE">
        <w:rPr>
          <w:rFonts w:ascii="Arial" w:hAnsi="Arial" w:cs="Arial"/>
          <w:lang w:val="pl-PL"/>
        </w:rPr>
        <w:t xml:space="preserve"> netto.</w:t>
      </w:r>
    </w:p>
    <w:p w:rsidR="00C958B6" w:rsidRPr="006B69EE" w:rsidRDefault="00C958B6" w:rsidP="007D5B6F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>Dopuszcza się zmianę ww. stawki godzinowej na wniosek ASO, przy czym w okresie gwarancji stawka ta nie może ulec obniżeniu.</w:t>
      </w:r>
    </w:p>
    <w:p w:rsidR="00C958B6" w:rsidRPr="006B69EE" w:rsidRDefault="00C958B6" w:rsidP="007D5B6F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 xml:space="preserve">Katalog norm czasowych na naprawy określa szczegółowo </w:t>
      </w:r>
      <w:proofErr w:type="gramStart"/>
      <w:r w:rsidRPr="006B69EE">
        <w:rPr>
          <w:rFonts w:ascii="Arial" w:hAnsi="Arial" w:cs="Arial"/>
          <w:lang w:val="pl-PL"/>
        </w:rPr>
        <w:t>pra</w:t>
      </w:r>
      <w:r w:rsidR="007B47B7" w:rsidRPr="006B69EE">
        <w:rPr>
          <w:rFonts w:ascii="Arial" w:hAnsi="Arial" w:cs="Arial"/>
          <w:lang w:val="pl-PL"/>
        </w:rPr>
        <w:t>cochłonność  typowych</w:t>
      </w:r>
      <w:proofErr w:type="gramEnd"/>
      <w:r w:rsidR="007B47B7" w:rsidRPr="006B69EE">
        <w:rPr>
          <w:rFonts w:ascii="Arial" w:hAnsi="Arial" w:cs="Arial"/>
          <w:lang w:val="pl-PL"/>
        </w:rPr>
        <w:t xml:space="preserve"> </w:t>
      </w:r>
      <w:r w:rsidRPr="006B69EE">
        <w:rPr>
          <w:rFonts w:ascii="Arial" w:hAnsi="Arial" w:cs="Arial"/>
          <w:lang w:val="pl-PL"/>
        </w:rPr>
        <w:t>czynności naprawczych przewidzianych w Instrukcji naprawy, odpowiednio do ustalonej kompletacji autobusów i zakresu udzielonej autoryzacji. W przypadku, gdy wykonane prace nie będą ujęte w katalogu, ich rozliczanie będzie prowadzone w oparciu o rzeczywistą pracochłonność poniesioną przez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wystawia do zatwierdzonych </w:t>
      </w:r>
      <w:r w:rsidRPr="00441DAE">
        <w:rPr>
          <w:rFonts w:ascii="Arial" w:hAnsi="Arial" w:cs="Arial"/>
          <w:bCs/>
          <w:sz w:val="22"/>
          <w:szCs w:val="22"/>
          <w:lang w:val="pl-PL"/>
        </w:rPr>
        <w:t>wniosków gwarancyjnych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fakturę obejmującą: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koszt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t>robocizny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wartość części według cen zakupu zakupionych przez ASO w sieci </w:t>
      </w: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i  poza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siecią dystrybucyjną Wykonawcy.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 fakturze </w:t>
      </w:r>
      <w:r w:rsidR="00BD386F">
        <w:rPr>
          <w:rFonts w:ascii="Arial" w:hAnsi="Arial" w:cs="Arial"/>
          <w:bCs/>
          <w:sz w:val="22"/>
          <w:szCs w:val="22"/>
          <w:lang w:val="pl-PL"/>
        </w:rPr>
        <w:t>będą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przywoł</w:t>
      </w:r>
      <w:r w:rsidR="00BD386F">
        <w:rPr>
          <w:rFonts w:ascii="Arial" w:hAnsi="Arial" w:cs="Arial"/>
          <w:bCs/>
          <w:sz w:val="22"/>
          <w:szCs w:val="22"/>
          <w:lang w:val="pl-PL"/>
        </w:rPr>
        <w:t>ane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41DAE">
        <w:rPr>
          <w:rFonts w:ascii="Arial" w:hAnsi="Arial" w:cs="Arial"/>
          <w:bCs/>
          <w:sz w:val="22"/>
          <w:szCs w:val="22"/>
          <w:lang w:val="pl-PL"/>
        </w:rPr>
        <w:t>numery wniosków gwarancyjnych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Wykonawcę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przelewem na rachunek bankowy ASO na podstawie prawidłowo wystawionej faktury w terminie 14 </w:t>
      </w:r>
      <w:r w:rsidRPr="006B69EE">
        <w:rPr>
          <w:rFonts w:ascii="Arial" w:hAnsi="Arial" w:cs="Arial"/>
          <w:sz w:val="22"/>
          <w:szCs w:val="22"/>
          <w:lang w:val="pl-PL"/>
        </w:rPr>
        <w:t>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</w:t>
      </w:r>
      <w:r w:rsidR="00FD5C62">
        <w:rPr>
          <w:rFonts w:ascii="Arial" w:hAnsi="Arial" w:cs="Arial"/>
          <w:bCs/>
          <w:sz w:val="22"/>
          <w:szCs w:val="22"/>
          <w:lang w:val="pl-PL"/>
        </w:rPr>
        <w:t xml:space="preserve">przez ASO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etykietą zawierającą m.in. nazwę klienta i numer </w:t>
      </w:r>
      <w:r w:rsidR="00FD5C62">
        <w:rPr>
          <w:rFonts w:ascii="Arial" w:hAnsi="Arial" w:cs="Arial"/>
          <w:bCs/>
          <w:sz w:val="22"/>
          <w:szCs w:val="22"/>
          <w:lang w:val="pl-PL"/>
        </w:rPr>
        <w:t xml:space="preserve">identyfikujący zgłoszenie np. nr </w:t>
      </w:r>
      <w:proofErr w:type="gramStart"/>
      <w:r w:rsidRPr="00FD5C62">
        <w:rPr>
          <w:rFonts w:ascii="Arial" w:hAnsi="Arial" w:cs="Arial"/>
          <w:bCs/>
          <w:sz w:val="22"/>
          <w:szCs w:val="22"/>
          <w:lang w:val="pl-PL"/>
        </w:rPr>
        <w:t>wniosku  gwarancyjnego</w:t>
      </w:r>
      <w:proofErr w:type="gramEnd"/>
      <w:r w:rsidR="00FD5C62">
        <w:rPr>
          <w:rFonts w:ascii="Arial" w:hAnsi="Arial" w:cs="Arial"/>
          <w:bCs/>
          <w:sz w:val="22"/>
          <w:szCs w:val="22"/>
          <w:lang w:val="pl-PL"/>
        </w:rPr>
        <w:t xml:space="preserve"> i pozostają do dyspozycji Wykonawcy.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</w:t>
      </w:r>
      <w:proofErr w:type="gramStart"/>
      <w:r w:rsidRPr="006B69EE">
        <w:rPr>
          <w:rFonts w:ascii="Arial" w:hAnsi="Arial" w:cs="Arial"/>
          <w:sz w:val="22"/>
          <w:szCs w:val="22"/>
          <w:lang w:val="pl-PL"/>
        </w:rPr>
        <w:t xml:space="preserve">ma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prawo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nie uznać wstępnie zatwierdzonego wniosku gwarancyjnego i obciążenia ASO kosztami związanymi z naprawą oraz wynikającymi z procedur reklamacyjnych innymi kosztami w przypadku:</w:t>
      </w:r>
    </w:p>
    <w:p w:rsidR="00C958B6" w:rsidRPr="006B69EE" w:rsidRDefault="00C958B6" w:rsidP="00F23D24">
      <w:pPr>
        <w:pStyle w:val="Tekstpodstawowy"/>
        <w:widowControl/>
        <w:numPr>
          <w:ilvl w:val="1"/>
          <w:numId w:val="46"/>
        </w:numPr>
        <w:suppressAutoHyphens w:val="0"/>
        <w:spacing w:after="0" w:line="240" w:lineRule="auto"/>
        <w:ind w:left="1276" w:hanging="8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stwierdzenia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nieuzasadnionej, zawinionej przez ASO wymiany części,</w:t>
      </w:r>
    </w:p>
    <w:p w:rsidR="00C958B6" w:rsidRPr="006B69EE" w:rsidRDefault="00C958B6" w:rsidP="00F23D24">
      <w:pPr>
        <w:pStyle w:val="Tekstpodstawowy"/>
        <w:widowControl/>
        <w:numPr>
          <w:ilvl w:val="1"/>
          <w:numId w:val="46"/>
        </w:numPr>
        <w:suppressAutoHyphens w:val="0"/>
        <w:spacing w:after="0" w:line="240" w:lineRule="auto"/>
        <w:ind w:left="1276" w:hanging="850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uszkodzenia części z winy użytkownika lub ASO, w tym uszkodzenia w wyniku niezgodnego z instrukcją </w:t>
      </w: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demontażu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uszkodzonej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części oraz nie podjęcia w odpowiednim czasie działań mających na celu ograniczenie skutków usterki,</w:t>
      </w:r>
    </w:p>
    <w:p w:rsidR="00C958B6" w:rsidRPr="006B69EE" w:rsidRDefault="00C958B6" w:rsidP="00F23D24">
      <w:pPr>
        <w:pStyle w:val="Tekstpodstawowy"/>
        <w:widowControl/>
        <w:numPr>
          <w:ilvl w:val="1"/>
          <w:numId w:val="46"/>
        </w:numPr>
        <w:suppressAutoHyphens w:val="0"/>
        <w:spacing w:after="0" w:line="240" w:lineRule="auto"/>
        <w:ind w:left="1276" w:hanging="8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przysłania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wniosku gwarancyjnego niekompletnego z winy ASO,</w:t>
      </w:r>
    </w:p>
    <w:p w:rsidR="00C958B6" w:rsidRPr="006B69EE" w:rsidRDefault="00C958B6" w:rsidP="00F23D24">
      <w:pPr>
        <w:pStyle w:val="Tekstpodstawowy"/>
        <w:widowControl/>
        <w:numPr>
          <w:ilvl w:val="1"/>
          <w:numId w:val="46"/>
        </w:numPr>
        <w:suppressAutoHyphens w:val="0"/>
        <w:spacing w:after="0" w:line="240" w:lineRule="auto"/>
        <w:ind w:left="1276" w:hanging="8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zgodnie z postanowieniami </w:t>
      </w:r>
      <w:bookmarkStart w:id="0" w:name="_GoBack"/>
      <w:bookmarkEnd w:id="0"/>
      <w:r w:rsidRPr="006B69EE">
        <w:rPr>
          <w:rFonts w:ascii="Arial" w:hAnsi="Arial" w:cs="Arial"/>
          <w:bCs/>
          <w:sz w:val="22"/>
          <w:szCs w:val="22"/>
          <w:lang w:val="pl-PL"/>
        </w:rPr>
        <w:t>umowy,</w:t>
      </w:r>
    </w:p>
    <w:p w:rsidR="00C958B6" w:rsidRPr="006B69EE" w:rsidRDefault="00C958B6" w:rsidP="00F23D24">
      <w:pPr>
        <w:pStyle w:val="Tekstpodstawowy"/>
        <w:widowControl/>
        <w:numPr>
          <w:ilvl w:val="1"/>
          <w:numId w:val="46"/>
        </w:numPr>
        <w:suppressAutoHyphens w:val="0"/>
        <w:spacing w:after="0" w:line="240" w:lineRule="auto"/>
        <w:ind w:left="1276" w:hanging="8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udostępnienia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lub dostarczenia części niekompletnych,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</w:t>
      </w: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niekorzyść której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wydano orzeczenie.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>Rozliczenia między stronami umowy mogą być realizowane na zasadzie kompensaty należności w oparciu o miesięczne porównanie wzajemnych zobowiązań i należności. Wypłata nadwyżki nastąpi w terminie 7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</w:t>
      </w: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kary jakie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Zamawiający może naliczyć za niekonsekwencje realizacji zobowiązań Wykonawcy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Naprawy zewnętrzne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przypadku konieczności wykonania w okresie gwarancji obsług technicznych lub napraw gwarancyjnych, w zakresie wykraczającym poza udzieloną ASO autoryzację, lub na które ASO nie otrzymała zgody oraz w innych wyjątkowych przypadkach wymagających zastosowania specjalnych technologii lub oprzyrządowania bądź pomocy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wykonania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obsługi technicznej,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proofErr w:type="gramStart"/>
      <w:r w:rsidRPr="006B69EE">
        <w:rPr>
          <w:rFonts w:ascii="Arial" w:hAnsi="Arial" w:cs="Arial"/>
          <w:bCs/>
          <w:sz w:val="22"/>
          <w:szCs w:val="22"/>
          <w:lang w:val="pl-PL"/>
        </w:rPr>
        <w:t>wykonania</w:t>
      </w:r>
      <w:proofErr w:type="gramEnd"/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naprawy gwarancyjnej,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autobusu lub podzespołu (np. silnika, skrzyni biegów, osi napędowej</w:t>
      </w:r>
      <w:r w:rsidR="003B7259">
        <w:rPr>
          <w:rFonts w:ascii="Arial" w:hAnsi="Arial" w:cs="Arial"/>
          <w:bCs/>
          <w:sz w:val="22"/>
          <w:szCs w:val="22"/>
          <w:lang w:val="pl-PL"/>
        </w:rPr>
        <w:t>,</w:t>
      </w:r>
      <w:r w:rsidR="00F23D24">
        <w:rPr>
          <w:rFonts w:ascii="Arial" w:hAnsi="Arial" w:cs="Arial"/>
          <w:bCs/>
          <w:sz w:val="22"/>
          <w:szCs w:val="22"/>
          <w:lang w:val="pl-PL"/>
        </w:rPr>
        <w:t>)</w:t>
      </w:r>
      <w:r w:rsidRPr="006B69EE">
        <w:rPr>
          <w:rFonts w:ascii="Arial" w:hAnsi="Arial" w:cs="Arial"/>
          <w:bCs/>
          <w:sz w:val="22"/>
          <w:szCs w:val="22"/>
          <w:lang w:val="pl-PL"/>
        </w:rPr>
        <w:t>, informując o decyzji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hd w:val="clear" w:color="auto" w:fill="FFFFFF"/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zewnętrznego w momencie interwencji, ponosi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:rsidR="00C958B6" w:rsidRPr="006B69EE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Cesja</w:t>
      </w:r>
    </w:p>
    <w:p w:rsidR="00C958B6" w:rsidRPr="006B69EE" w:rsidRDefault="00C958B6" w:rsidP="00C958B6">
      <w:pPr>
        <w:spacing w:after="120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pStyle w:val="Tekstpodstawowy"/>
        <w:shd w:val="clear" w:color="auto" w:fill="FFFFFF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FD5C62">
        <w:rPr>
          <w:rFonts w:ascii="Arial" w:hAnsi="Arial" w:cs="Arial"/>
          <w:sz w:val="22"/>
          <w:szCs w:val="22"/>
          <w:lang w:val="pl-PL"/>
        </w:rPr>
        <w:t>Wykonawc</w:t>
      </w:r>
      <w:r w:rsidR="00FD5C62">
        <w:rPr>
          <w:rFonts w:ascii="Arial" w:hAnsi="Arial" w:cs="Arial"/>
          <w:sz w:val="22"/>
          <w:szCs w:val="22"/>
          <w:lang w:val="pl-PL"/>
        </w:rPr>
        <w:t>y</w:t>
      </w:r>
      <w:r w:rsidR="00FD5C62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nie jest uprawniona </w:t>
      </w:r>
      <w:proofErr w:type="gramStart"/>
      <w:r w:rsidRPr="006B69EE">
        <w:rPr>
          <w:rFonts w:ascii="Arial" w:hAnsi="Arial" w:cs="Arial"/>
          <w:sz w:val="22"/>
          <w:szCs w:val="22"/>
          <w:lang w:val="pl-PL"/>
        </w:rPr>
        <w:t>do  przeniesienia</w:t>
      </w:r>
      <w:proofErr w:type="gramEnd"/>
      <w:r w:rsidRPr="006B69EE">
        <w:rPr>
          <w:rFonts w:ascii="Arial" w:hAnsi="Arial" w:cs="Arial"/>
          <w:sz w:val="22"/>
          <w:szCs w:val="22"/>
          <w:lang w:val="pl-PL"/>
        </w:rPr>
        <w:t xml:space="preserve"> praw lub obowiązków, będących przedmiotem niniejszej umowy, żadnemu innemu podmiotowi w jakiejkolwiek formie prawnej, chyba że podmiot ten wchodzi w skład koncernu, do którego należy ASO.</w:t>
      </w: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Zakaz ograniczania konkurencji</w:t>
      </w:r>
    </w:p>
    <w:p w:rsidR="00C958B6" w:rsidRPr="006B69EE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Wykonawca zobowiązuje się do niepodejmowania jakichkolwiek działań faktycznych i prawnych, bezpośrednio lub pośrednio, samodzielnie lub przez podmioty należące do tej </w:t>
      </w:r>
      <w:proofErr w:type="gramStart"/>
      <w:r w:rsidRPr="006B69EE">
        <w:rPr>
          <w:rFonts w:ascii="Arial" w:hAnsi="Arial" w:cs="Arial"/>
          <w:lang w:val="pl-PL"/>
        </w:rPr>
        <w:t>samej co</w:t>
      </w:r>
      <w:proofErr w:type="gramEnd"/>
      <w:r w:rsidRPr="006B69EE">
        <w:rPr>
          <w:rFonts w:ascii="Arial" w:hAnsi="Arial" w:cs="Arial"/>
          <w:lang w:val="pl-PL"/>
        </w:rPr>
        <w:t xml:space="preserve"> Wykonawca grupy kapitałowej w rozumieniu ustawy z dnia 16.02.2007</w:t>
      </w:r>
      <w:proofErr w:type="gramStart"/>
      <w:r w:rsidRPr="006B69EE">
        <w:rPr>
          <w:rFonts w:ascii="Arial" w:hAnsi="Arial" w:cs="Arial"/>
          <w:lang w:val="pl-PL"/>
        </w:rPr>
        <w:t>r</w:t>
      </w:r>
      <w:proofErr w:type="gramEnd"/>
      <w:r w:rsidRPr="006B69EE">
        <w:rPr>
          <w:rFonts w:ascii="Arial" w:hAnsi="Arial" w:cs="Arial"/>
          <w:lang w:val="pl-PL"/>
        </w:rPr>
        <w:t xml:space="preserve">. o ochronie konkurencji i </w:t>
      </w:r>
      <w:r w:rsidRPr="006B69EE">
        <w:rPr>
          <w:rFonts w:ascii="Arial" w:hAnsi="Arial" w:cs="Arial"/>
          <w:lang w:val="pl-PL"/>
        </w:rPr>
        <w:lastRenderedPageBreak/>
        <w:t xml:space="preserve">konsumentów (Dz. U. </w:t>
      </w:r>
      <w:proofErr w:type="gramStart"/>
      <w:r w:rsidRPr="006B69EE">
        <w:rPr>
          <w:rFonts w:ascii="Arial" w:hAnsi="Arial" w:cs="Arial"/>
          <w:lang w:val="pl-PL"/>
        </w:rPr>
        <w:t>nr</w:t>
      </w:r>
      <w:proofErr w:type="gramEnd"/>
      <w:r w:rsidRPr="006B69EE">
        <w:rPr>
          <w:rFonts w:ascii="Arial" w:hAnsi="Arial" w:cs="Arial"/>
          <w:lang w:val="pl-PL"/>
        </w:rPr>
        <w:t xml:space="preserve"> 50 poz. 331 z </w:t>
      </w:r>
      <w:proofErr w:type="spellStart"/>
      <w:r w:rsidRPr="006B69EE">
        <w:rPr>
          <w:rFonts w:ascii="Arial" w:hAnsi="Arial" w:cs="Arial"/>
          <w:lang w:val="pl-PL"/>
        </w:rPr>
        <w:t>późn</w:t>
      </w:r>
      <w:proofErr w:type="spellEnd"/>
      <w:r w:rsidRPr="006B69EE">
        <w:rPr>
          <w:rFonts w:ascii="Arial" w:hAnsi="Arial" w:cs="Arial"/>
          <w:lang w:val="pl-PL"/>
        </w:rPr>
        <w:t>. zm</w:t>
      </w:r>
      <w:proofErr w:type="gramStart"/>
      <w:r w:rsidRPr="006B69EE">
        <w:rPr>
          <w:rFonts w:ascii="Arial" w:hAnsi="Arial" w:cs="Arial"/>
          <w:lang w:val="pl-PL"/>
        </w:rPr>
        <w:t>.). których</w:t>
      </w:r>
      <w:proofErr w:type="gramEnd"/>
      <w:r w:rsidRPr="006B69EE">
        <w:rPr>
          <w:rFonts w:ascii="Arial" w:hAnsi="Arial" w:cs="Arial"/>
          <w:lang w:val="pl-PL"/>
        </w:rPr>
        <w:t xml:space="preserve">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Cofnięcie i rozszerzenie autoryzacji</w:t>
      </w:r>
    </w:p>
    <w:p w:rsidR="00C958B6" w:rsidRPr="006B69EE" w:rsidRDefault="00C958B6" w:rsidP="007D5B6F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proofErr w:type="gramStart"/>
      <w:r w:rsidRPr="006B69EE">
        <w:rPr>
          <w:rFonts w:ascii="Arial" w:hAnsi="Arial" w:cs="Arial"/>
          <w:lang w:val="pl-PL"/>
        </w:rPr>
        <w:t xml:space="preserve">Wykonawcy </w:t>
      </w:r>
      <w:r w:rsidRPr="006B69EE">
        <w:rPr>
          <w:rFonts w:ascii="Arial" w:hAnsi="Arial" w:cs="Arial"/>
          <w:bCs/>
          <w:lang w:val="pl-PL"/>
        </w:rPr>
        <w:t xml:space="preserve"> przysługuje</w:t>
      </w:r>
      <w:proofErr w:type="gramEnd"/>
      <w:r w:rsidRPr="006B69EE">
        <w:rPr>
          <w:rFonts w:ascii="Arial" w:hAnsi="Arial" w:cs="Arial"/>
          <w:bCs/>
          <w:lang w:val="pl-PL"/>
        </w:rPr>
        <w:t xml:space="preserve"> </w:t>
      </w:r>
      <w:r w:rsidRPr="006B69EE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 napraw oraz stanu pozostających w dyspozycji ASO specjalistycznych narzędzi serwisowych. </w:t>
      </w:r>
    </w:p>
    <w:p w:rsidR="00C958B6" w:rsidRPr="006B69EE" w:rsidRDefault="00C958B6" w:rsidP="007D5B6F">
      <w:pPr>
        <w:numPr>
          <w:ilvl w:val="0"/>
          <w:numId w:val="39"/>
        </w:numPr>
        <w:spacing w:after="120" w:line="240" w:lineRule="auto"/>
        <w:ind w:left="425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  <w:r w:rsidR="00181C12">
        <w:rPr>
          <w:rFonts w:ascii="Arial" w:hAnsi="Arial" w:cs="Arial"/>
          <w:lang w:val="pl-PL"/>
        </w:rPr>
        <w:t xml:space="preserve"> </w:t>
      </w:r>
    </w:p>
    <w:p w:rsidR="000D1A11" w:rsidRPr="006B69EE" w:rsidRDefault="000D1A11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sectPr w:rsidR="000D1A11" w:rsidRPr="006B69EE" w:rsidSect="002151F4">
      <w:headerReference w:type="default" r:id="rId9"/>
      <w:footerReference w:type="default" r:id="rId10"/>
      <w:footerReference w:type="first" r:id="rId11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9F" w:rsidRDefault="00364B9F">
      <w:r>
        <w:separator/>
      </w:r>
    </w:p>
  </w:endnote>
  <w:endnote w:type="continuationSeparator" w:id="0">
    <w:p w:rsidR="00364B9F" w:rsidRDefault="0036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43044"/>
      <w:docPartObj>
        <w:docPartGallery w:val="Page Numbers (Bottom of Page)"/>
        <w:docPartUnique/>
      </w:docPartObj>
    </w:sdtPr>
    <w:sdtEndPr/>
    <w:sdtContent>
      <w:p w:rsidR="002151F4" w:rsidRDefault="00546750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F646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43043"/>
      <w:docPartObj>
        <w:docPartGallery w:val="Page Numbers (Bottom of Page)"/>
        <w:docPartUnique/>
      </w:docPartObj>
    </w:sdtPr>
    <w:sdtEndPr/>
    <w:sdtContent>
      <w:p w:rsidR="00CD327C" w:rsidRDefault="00546750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7C" w:rsidRDefault="00CD3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9F" w:rsidRDefault="00364B9F">
      <w:r>
        <w:separator/>
      </w:r>
    </w:p>
  </w:footnote>
  <w:footnote w:type="continuationSeparator" w:id="0">
    <w:p w:rsidR="00364B9F" w:rsidRDefault="0036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A6" w:rsidRDefault="00001FA6" w:rsidP="00001FA6">
    <w:pPr>
      <w:pStyle w:val="Nagwek"/>
      <w:jc w:val="right"/>
      <w:rPr>
        <w:lang w:val="pl-PL"/>
      </w:rPr>
    </w:pPr>
    <w:r>
      <w:rPr>
        <w:lang w:val="pl-PL"/>
      </w:rPr>
      <w:t>Załącznik nr 3 do SIWZ</w:t>
    </w:r>
  </w:p>
  <w:p w:rsidR="00001FA6" w:rsidRPr="00001FA6" w:rsidRDefault="00001FA6" w:rsidP="00001FA6">
    <w:pPr>
      <w:pStyle w:val="Nagwek"/>
      <w:jc w:val="right"/>
      <w:rPr>
        <w:lang w:val="pl-PL"/>
      </w:rPr>
    </w:pPr>
    <w:r>
      <w:rPr>
        <w:lang w:val="pl-PL"/>
      </w:rPr>
      <w:t>Znak sprawy LZ-281-193/17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5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31"/>
    <w:rsid w:val="00000E3B"/>
    <w:rsid w:val="00001885"/>
    <w:rsid w:val="00001B2F"/>
    <w:rsid w:val="00001FA6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1A11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07D8E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0A1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3E6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1C12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CF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8A3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D50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0D4D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665D"/>
    <w:rsid w:val="002E713F"/>
    <w:rsid w:val="002E755E"/>
    <w:rsid w:val="002E799D"/>
    <w:rsid w:val="002E7E01"/>
    <w:rsid w:val="002F0D7E"/>
    <w:rsid w:val="002F1619"/>
    <w:rsid w:val="002F1824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589F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2709"/>
    <w:rsid w:val="003643E6"/>
    <w:rsid w:val="00364B9F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67EB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259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3F9"/>
    <w:rsid w:val="003E39B7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1DAE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6B99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3C3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08A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750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66B2E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1963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69EE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4D83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29DE"/>
    <w:rsid w:val="007C368A"/>
    <w:rsid w:val="007C3B99"/>
    <w:rsid w:val="007C40DD"/>
    <w:rsid w:val="007C424E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2C4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E31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5FD1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706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4ABE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32A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243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5F2E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248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22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5B3D"/>
    <w:rsid w:val="00BB6904"/>
    <w:rsid w:val="00BB6CBB"/>
    <w:rsid w:val="00BB78C9"/>
    <w:rsid w:val="00BC03A6"/>
    <w:rsid w:val="00BC0F73"/>
    <w:rsid w:val="00BC1212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386F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779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661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90B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8CD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D4F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8EA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3E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D24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696"/>
    <w:rsid w:val="00F64F59"/>
    <w:rsid w:val="00F65CC4"/>
    <w:rsid w:val="00F6606F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5C62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2C0B-105C-4454-BFE8-C2C9D48F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14384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Artur</cp:lastModifiedBy>
  <cp:revision>4</cp:revision>
  <cp:lastPrinted>2016-07-18T11:58:00Z</cp:lastPrinted>
  <dcterms:created xsi:type="dcterms:W3CDTF">2017-12-07T02:42:00Z</dcterms:created>
  <dcterms:modified xsi:type="dcterms:W3CDTF">2017-12-08T04:20:00Z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