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DC" w:rsidRDefault="009605DC" w:rsidP="00500851">
      <w:pPr>
        <w:keepNext/>
        <w:spacing w:line="276" w:lineRule="auto"/>
        <w:jc w:val="center"/>
        <w:rPr>
          <w:rFonts w:ascii="Arial" w:hAnsi="Arial"/>
          <w:b/>
          <w:sz w:val="22"/>
          <w:szCs w:val="28"/>
        </w:rPr>
      </w:pPr>
    </w:p>
    <w:p w:rsidR="009605DC" w:rsidRPr="009734BA" w:rsidRDefault="009605DC" w:rsidP="0050085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34BA">
        <w:rPr>
          <w:rFonts w:ascii="Arial" w:hAnsi="Arial" w:cs="Arial"/>
          <w:b/>
          <w:sz w:val="22"/>
          <w:szCs w:val="22"/>
        </w:rPr>
        <w:t xml:space="preserve">UMOWA </w:t>
      </w:r>
      <w:r w:rsidRPr="009734BA">
        <w:rPr>
          <w:rFonts w:ascii="Arial" w:hAnsi="Arial" w:cs="Arial"/>
          <w:sz w:val="22"/>
          <w:szCs w:val="22"/>
        </w:rPr>
        <w:t>- projekt</w:t>
      </w:r>
    </w:p>
    <w:p w:rsidR="009605DC" w:rsidRPr="00B94A6F" w:rsidRDefault="009605DC" w:rsidP="00500851">
      <w:pPr>
        <w:spacing w:line="276" w:lineRule="auto"/>
        <w:jc w:val="center"/>
        <w:rPr>
          <w:rFonts w:ascii="Arial" w:hAnsi="Arial" w:cs="Arial"/>
          <w:sz w:val="22"/>
        </w:rPr>
      </w:pPr>
      <w:r w:rsidRPr="00C055F3">
        <w:rPr>
          <w:rFonts w:ascii="Arial" w:hAnsi="Arial" w:cs="Arial"/>
          <w:sz w:val="22"/>
        </w:rPr>
        <w:t xml:space="preserve">o udzielenie zamówienia sektorowego </w:t>
      </w:r>
    </w:p>
    <w:p w:rsidR="009605DC" w:rsidRPr="00C055F3" w:rsidRDefault="009605DC" w:rsidP="005008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055F3">
        <w:rPr>
          <w:rFonts w:ascii="Arial" w:hAnsi="Arial" w:cs="Arial"/>
          <w:sz w:val="22"/>
          <w:szCs w:val="22"/>
        </w:rPr>
        <w:t xml:space="preserve">zawarta w dniu </w:t>
      </w:r>
      <w:r w:rsidRPr="00C055F3">
        <w:rPr>
          <w:rFonts w:ascii="Arial" w:hAnsi="Arial" w:cs="Arial"/>
          <w:bCs/>
          <w:sz w:val="22"/>
          <w:szCs w:val="22"/>
        </w:rPr>
        <w:t>………………</w:t>
      </w:r>
      <w:r w:rsidRPr="00C055F3">
        <w:rPr>
          <w:rFonts w:ascii="Arial" w:hAnsi="Arial" w:cs="Arial"/>
          <w:sz w:val="22"/>
          <w:szCs w:val="22"/>
        </w:rPr>
        <w:t xml:space="preserve"> pomiędzy:</w:t>
      </w:r>
    </w:p>
    <w:p w:rsidR="009605DC" w:rsidRDefault="009605DC" w:rsidP="0050085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55F3">
        <w:rPr>
          <w:rFonts w:ascii="Arial" w:hAnsi="Arial" w:cs="Arial"/>
          <w:b/>
          <w:sz w:val="22"/>
          <w:szCs w:val="22"/>
        </w:rPr>
        <w:t>Miejskim Przed</w:t>
      </w:r>
      <w:r>
        <w:rPr>
          <w:rFonts w:ascii="Arial" w:hAnsi="Arial" w:cs="Arial"/>
          <w:b/>
          <w:sz w:val="22"/>
          <w:szCs w:val="22"/>
        </w:rPr>
        <w:t>siębiorstwem Komunikacyjnym Spółka Akcyjna w Krakowie</w:t>
      </w:r>
      <w:r w:rsidRPr="00C055F3">
        <w:rPr>
          <w:rFonts w:ascii="Arial" w:hAnsi="Arial" w:cs="Arial"/>
          <w:b/>
          <w:sz w:val="22"/>
          <w:szCs w:val="22"/>
        </w:rPr>
        <w:t xml:space="preserve">  </w:t>
      </w:r>
    </w:p>
    <w:p w:rsidR="009605DC" w:rsidRPr="00C055F3" w:rsidRDefault="009605DC" w:rsidP="005008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55F3">
        <w:rPr>
          <w:rFonts w:ascii="Arial" w:hAnsi="Arial" w:cs="Arial"/>
          <w:sz w:val="22"/>
          <w:szCs w:val="22"/>
        </w:rPr>
        <w:t>z siedzibą w Krakowie, ul. św. Wawrzyńca 13, 31-060 Kraków (adres do korespondencji: ul. J</w:t>
      </w:r>
      <w:r>
        <w:rPr>
          <w:rFonts w:ascii="Arial" w:hAnsi="Arial" w:cs="Arial"/>
          <w:sz w:val="22"/>
          <w:szCs w:val="22"/>
        </w:rPr>
        <w:t>ana</w:t>
      </w:r>
      <w:r w:rsidRPr="00C055F3">
        <w:rPr>
          <w:rFonts w:ascii="Arial" w:hAnsi="Arial" w:cs="Arial"/>
          <w:sz w:val="22"/>
          <w:szCs w:val="22"/>
        </w:rPr>
        <w:t xml:space="preserve"> Brożka 3, 30-347 Kraków), zarejestrowanym w Sądzie Rejonowym dla Krakowa – Śródmieścia XI Wydział Gospodarczy Krajowego Rejestru Sądowego, nr KRS 0000025692, NIP: 679-008-56-13, posiadającym kapitał zakładowy w wysokości 84.</w:t>
      </w:r>
      <w:r>
        <w:rPr>
          <w:rFonts w:ascii="Arial" w:hAnsi="Arial" w:cs="Arial"/>
          <w:sz w:val="22"/>
          <w:szCs w:val="22"/>
        </w:rPr>
        <w:t>8</w:t>
      </w:r>
      <w:r w:rsidRPr="00C055F3">
        <w:rPr>
          <w:rFonts w:ascii="Arial" w:hAnsi="Arial" w:cs="Arial"/>
          <w:sz w:val="22"/>
          <w:szCs w:val="22"/>
        </w:rPr>
        <w:t>82.400,00 zł oraz kapitał wpłacony w wysokości 84.</w:t>
      </w:r>
      <w:r>
        <w:rPr>
          <w:rFonts w:ascii="Arial" w:hAnsi="Arial" w:cs="Arial"/>
          <w:sz w:val="22"/>
          <w:szCs w:val="22"/>
        </w:rPr>
        <w:t>8</w:t>
      </w:r>
      <w:r w:rsidRPr="00C055F3">
        <w:rPr>
          <w:rFonts w:ascii="Arial" w:hAnsi="Arial" w:cs="Arial"/>
          <w:sz w:val="22"/>
          <w:szCs w:val="22"/>
        </w:rPr>
        <w:t>82.400,00 zł,</w:t>
      </w:r>
      <w:r w:rsidRPr="00C055F3">
        <w:rPr>
          <w:rFonts w:ascii="Arial" w:hAnsi="Arial" w:cs="Arial"/>
          <w:b/>
          <w:sz w:val="22"/>
          <w:szCs w:val="22"/>
        </w:rPr>
        <w:t xml:space="preserve"> </w:t>
      </w:r>
      <w:r w:rsidRPr="00C055F3">
        <w:rPr>
          <w:rFonts w:ascii="Arial" w:hAnsi="Arial" w:cs="Arial"/>
          <w:sz w:val="22"/>
          <w:szCs w:val="22"/>
        </w:rPr>
        <w:t xml:space="preserve">zwanym dalej </w:t>
      </w:r>
      <w:r w:rsidRPr="00C055F3"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b/>
          <w:sz w:val="22"/>
          <w:szCs w:val="22"/>
        </w:rPr>
        <w:t xml:space="preserve"> lub MPK S.A. w Krakowie</w:t>
      </w:r>
      <w:r w:rsidRPr="00C055F3">
        <w:rPr>
          <w:rFonts w:ascii="Arial" w:hAnsi="Arial" w:cs="Arial"/>
          <w:sz w:val="22"/>
          <w:szCs w:val="22"/>
        </w:rPr>
        <w:t>,</w:t>
      </w:r>
      <w:r w:rsidRPr="00C055F3">
        <w:rPr>
          <w:rFonts w:ascii="Arial" w:hAnsi="Arial" w:cs="Arial"/>
          <w:b/>
          <w:sz w:val="22"/>
          <w:szCs w:val="22"/>
        </w:rPr>
        <w:t xml:space="preserve"> </w:t>
      </w:r>
      <w:r w:rsidRPr="00C055F3">
        <w:rPr>
          <w:rFonts w:ascii="Arial" w:hAnsi="Arial" w:cs="Arial"/>
          <w:sz w:val="22"/>
          <w:szCs w:val="22"/>
        </w:rPr>
        <w:t>które</w:t>
      </w:r>
      <w:r>
        <w:rPr>
          <w:rFonts w:ascii="Arial" w:hAnsi="Arial" w:cs="Arial"/>
          <w:sz w:val="22"/>
          <w:szCs w:val="22"/>
        </w:rPr>
        <w:t>go</w:t>
      </w:r>
      <w:r w:rsidRPr="00C055F3">
        <w:rPr>
          <w:rFonts w:ascii="Arial" w:hAnsi="Arial" w:cs="Arial"/>
          <w:sz w:val="22"/>
          <w:szCs w:val="22"/>
        </w:rPr>
        <w:t xml:space="preserve"> reprezentują: ……</w:t>
      </w:r>
      <w:r>
        <w:rPr>
          <w:rFonts w:ascii="Arial" w:hAnsi="Arial" w:cs="Arial"/>
          <w:sz w:val="22"/>
          <w:szCs w:val="22"/>
        </w:rPr>
        <w:t>………………………..</w:t>
      </w:r>
    </w:p>
    <w:p w:rsidR="009605DC" w:rsidRPr="00C055F3" w:rsidRDefault="009605DC" w:rsidP="0050085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55F3">
        <w:rPr>
          <w:rFonts w:ascii="Arial" w:hAnsi="Arial" w:cs="Arial"/>
          <w:sz w:val="22"/>
          <w:szCs w:val="22"/>
        </w:rPr>
        <w:t>a</w:t>
      </w:r>
    </w:p>
    <w:p w:rsidR="009605DC" w:rsidRPr="00B94A6F" w:rsidRDefault="009605DC" w:rsidP="005008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55F3">
        <w:rPr>
          <w:rFonts w:ascii="Arial" w:hAnsi="Arial" w:cs="Arial"/>
          <w:b/>
          <w:sz w:val="22"/>
          <w:szCs w:val="22"/>
        </w:rPr>
        <w:t>..............................................</w:t>
      </w:r>
      <w:r w:rsidRPr="00C055F3">
        <w:rPr>
          <w:rFonts w:ascii="Arial" w:hAnsi="Arial" w:cs="Arial"/>
          <w:sz w:val="22"/>
          <w:szCs w:val="22"/>
        </w:rPr>
        <w:t>*</w:t>
      </w:r>
      <w:r w:rsidRPr="00C055F3">
        <w:rPr>
          <w:rFonts w:ascii="Arial" w:hAnsi="Arial" w:cs="Arial"/>
          <w:b/>
          <w:sz w:val="22"/>
          <w:szCs w:val="22"/>
        </w:rPr>
        <w:t xml:space="preserve"> </w:t>
      </w:r>
      <w:r w:rsidRPr="00C055F3">
        <w:rPr>
          <w:rFonts w:ascii="Arial" w:hAnsi="Arial" w:cs="Arial"/>
          <w:sz w:val="22"/>
          <w:szCs w:val="22"/>
        </w:rPr>
        <w:t xml:space="preserve">zwanym dalej </w:t>
      </w:r>
      <w:r w:rsidRPr="00C055F3">
        <w:rPr>
          <w:rFonts w:ascii="Arial" w:hAnsi="Arial" w:cs="Arial"/>
          <w:b/>
          <w:sz w:val="22"/>
          <w:szCs w:val="22"/>
        </w:rPr>
        <w:t xml:space="preserve">Wykonawcą, </w:t>
      </w:r>
      <w:r w:rsidRPr="00C055F3">
        <w:rPr>
          <w:rFonts w:ascii="Arial" w:hAnsi="Arial" w:cs="Arial"/>
          <w:sz w:val="22"/>
          <w:szCs w:val="22"/>
        </w:rPr>
        <w:t>którego reprezentują: …………………</w:t>
      </w:r>
    </w:p>
    <w:p w:rsidR="009605DC" w:rsidRDefault="009605DC" w:rsidP="00500851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20AA0">
        <w:rPr>
          <w:rFonts w:ascii="Arial" w:hAnsi="Arial" w:cs="Arial"/>
          <w:i/>
          <w:iCs/>
          <w:sz w:val="18"/>
          <w:szCs w:val="18"/>
        </w:rPr>
        <w:t>*</w:t>
      </w:r>
      <w:r w:rsidRPr="00BF21B0">
        <w:rPr>
          <w:rFonts w:ascii="Arial" w:hAnsi="Arial" w:cs="Arial"/>
          <w:i/>
          <w:iCs/>
          <w:sz w:val="20"/>
          <w:szCs w:val="20"/>
        </w:rPr>
        <w:t>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</w:t>
      </w:r>
      <w:r>
        <w:rPr>
          <w:rFonts w:ascii="Arial" w:hAnsi="Arial" w:cs="Arial"/>
          <w:i/>
          <w:iCs/>
          <w:sz w:val="20"/>
          <w:szCs w:val="20"/>
        </w:rPr>
        <w:t>, o następującej treści:</w:t>
      </w:r>
    </w:p>
    <w:p w:rsidR="009605DC" w:rsidRPr="00B94A6F" w:rsidRDefault="009605DC" w:rsidP="00500851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</w:t>
      </w:r>
      <w:r w:rsidRPr="00990778">
        <w:rPr>
          <w:rFonts w:ascii="Arial" w:hAnsi="Arial" w:cs="Arial"/>
          <w:i/>
          <w:iCs/>
          <w:sz w:val="20"/>
          <w:szCs w:val="20"/>
        </w:rPr>
        <w:t>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</w:t>
      </w:r>
      <w:r>
        <w:rPr>
          <w:rFonts w:ascii="Arial" w:hAnsi="Arial" w:cs="Arial"/>
          <w:i/>
          <w:iCs/>
          <w:sz w:val="20"/>
          <w:szCs w:val="20"/>
        </w:rPr>
        <w:t xml:space="preserve">wnętrznych uregulowań Wykonawcy </w:t>
      </w:r>
      <w:r w:rsidRPr="00990778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990778">
        <w:rPr>
          <w:rFonts w:ascii="Arial" w:hAnsi="Arial" w:cs="Arial"/>
          <w:i/>
          <w:iCs/>
          <w:sz w:val="20"/>
          <w:szCs w:val="20"/>
        </w:rPr>
        <w:t>dotyczy również rozliczenia się między uczestnikami Konso</w:t>
      </w:r>
      <w:r>
        <w:rPr>
          <w:rFonts w:ascii="Arial" w:hAnsi="Arial" w:cs="Arial"/>
          <w:i/>
          <w:iCs/>
          <w:sz w:val="20"/>
          <w:szCs w:val="20"/>
        </w:rPr>
        <w:t xml:space="preserve">rcjum/ stronami spółki cywilnej </w:t>
      </w:r>
      <w:r>
        <w:rPr>
          <w:rFonts w:ascii="Arial" w:hAnsi="Arial" w:cs="Arial"/>
          <w:i/>
          <w:iCs/>
          <w:sz w:val="20"/>
          <w:szCs w:val="20"/>
        </w:rPr>
        <w:br/>
        <w:t xml:space="preserve"> i podwykonawcami”</w:t>
      </w:r>
      <w:r w:rsidRPr="00BF21B0">
        <w:rPr>
          <w:rFonts w:ascii="Arial" w:hAnsi="Arial" w:cs="Arial"/>
          <w:i/>
          <w:iCs/>
          <w:sz w:val="20"/>
          <w:szCs w:val="20"/>
        </w:rPr>
        <w:t>.</w:t>
      </w:r>
    </w:p>
    <w:p w:rsidR="009605DC" w:rsidRPr="00B94A6F" w:rsidRDefault="009605DC" w:rsidP="005008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55F3">
        <w:rPr>
          <w:rFonts w:ascii="Arial" w:hAnsi="Arial" w:cs="Arial"/>
          <w:sz w:val="22"/>
          <w:szCs w:val="22"/>
        </w:rPr>
        <w:t xml:space="preserve">zwanymi dalej łącznie lub osobno </w:t>
      </w:r>
      <w:r w:rsidRPr="00C055F3">
        <w:rPr>
          <w:rFonts w:ascii="Arial" w:hAnsi="Arial" w:cs="Arial"/>
          <w:b/>
          <w:bCs/>
          <w:sz w:val="22"/>
          <w:szCs w:val="22"/>
        </w:rPr>
        <w:t>Stronami</w:t>
      </w:r>
      <w:r w:rsidRPr="00C055F3">
        <w:rPr>
          <w:rFonts w:ascii="Arial" w:hAnsi="Arial" w:cs="Arial"/>
          <w:sz w:val="22"/>
          <w:szCs w:val="22"/>
        </w:rPr>
        <w:t xml:space="preserve"> lub </w:t>
      </w:r>
      <w:r w:rsidRPr="00C055F3">
        <w:rPr>
          <w:rFonts w:ascii="Arial" w:hAnsi="Arial" w:cs="Arial"/>
          <w:b/>
          <w:bCs/>
          <w:sz w:val="22"/>
          <w:szCs w:val="22"/>
        </w:rPr>
        <w:t>Stroną</w:t>
      </w:r>
      <w:r w:rsidRPr="00C055F3">
        <w:rPr>
          <w:rFonts w:ascii="Arial" w:hAnsi="Arial" w:cs="Arial"/>
          <w:sz w:val="22"/>
          <w:szCs w:val="22"/>
        </w:rPr>
        <w:t>, o następującej treści:</w:t>
      </w:r>
    </w:p>
    <w:p w:rsidR="009605DC" w:rsidRPr="00B94A6F" w:rsidRDefault="009605DC" w:rsidP="00500851">
      <w:pPr>
        <w:spacing w:line="276" w:lineRule="auto"/>
        <w:jc w:val="both"/>
        <w:rPr>
          <w:rFonts w:ascii="Arial" w:hAnsi="Arial" w:cs="Arial"/>
          <w:bCs/>
          <w:i/>
          <w:sz w:val="20"/>
          <w:szCs w:val="20"/>
          <w:lang w:eastAsia="en-US" w:bidi="en-US"/>
        </w:rPr>
      </w:pPr>
      <w:r w:rsidRPr="007C0E08">
        <w:rPr>
          <w:rFonts w:ascii="Arial" w:hAnsi="Arial" w:cs="Arial"/>
          <w:i/>
          <w:sz w:val="20"/>
          <w:szCs w:val="20"/>
        </w:rPr>
        <w:t xml:space="preserve">Umowa niniejsza zostaje zawarta w trybie przetargu sektorowego, znak sprawy: </w:t>
      </w:r>
      <w:r w:rsidRPr="007C0E08">
        <w:rPr>
          <w:rFonts w:ascii="Arial" w:hAnsi="Arial" w:cs="Arial"/>
          <w:b/>
          <w:i/>
          <w:sz w:val="20"/>
          <w:szCs w:val="20"/>
        </w:rPr>
        <w:t>LZ-281-</w:t>
      </w:r>
      <w:r>
        <w:rPr>
          <w:rFonts w:ascii="Arial" w:hAnsi="Arial" w:cs="Arial"/>
          <w:b/>
          <w:i/>
          <w:sz w:val="20"/>
          <w:szCs w:val="20"/>
        </w:rPr>
        <w:t>61</w:t>
      </w:r>
      <w:r w:rsidRPr="007C0E08">
        <w:rPr>
          <w:rFonts w:ascii="Arial" w:hAnsi="Arial" w:cs="Arial"/>
          <w:b/>
          <w:i/>
          <w:sz w:val="20"/>
          <w:szCs w:val="20"/>
        </w:rPr>
        <w:t>/18</w:t>
      </w:r>
      <w:r w:rsidRPr="007C0E08">
        <w:rPr>
          <w:rFonts w:ascii="Arial" w:hAnsi="Arial" w:cs="Arial"/>
          <w:i/>
          <w:sz w:val="20"/>
          <w:szCs w:val="20"/>
        </w:rPr>
        <w:t xml:space="preserve">, na podstawie „Regulaminu udzielania zamówień sektorowych przez MPK S.A. w Krakowie”. Do przedmiotowej umowy nie mają zastosowania przepisy ustawy z dnia 29 stycznia 2004 r. Prawo zamówień publicznych (t. j. </w:t>
      </w:r>
      <w:r w:rsidRPr="007C0E08">
        <w:rPr>
          <w:rFonts w:ascii="Arial" w:hAnsi="Arial" w:cs="Arial"/>
          <w:bCs/>
          <w:i/>
          <w:sz w:val="20"/>
          <w:szCs w:val="20"/>
          <w:lang w:eastAsia="en-US" w:bidi="en-US"/>
        </w:rPr>
        <w:t xml:space="preserve">Dz. U. </w:t>
      </w:r>
      <w:r w:rsidRPr="007C0E08">
        <w:rPr>
          <w:rFonts w:ascii="Arial" w:hAnsi="Arial" w:cs="Arial"/>
          <w:i/>
          <w:sz w:val="20"/>
          <w:szCs w:val="20"/>
        </w:rPr>
        <w:t>z 2017 poz. 1579 z późn. zm</w:t>
      </w:r>
      <w:r w:rsidRPr="007C0E08">
        <w:rPr>
          <w:rFonts w:ascii="Arial" w:hAnsi="Arial" w:cs="Arial"/>
          <w:bCs/>
          <w:i/>
          <w:sz w:val="20"/>
          <w:szCs w:val="20"/>
          <w:lang w:eastAsia="en-US" w:bidi="en-US"/>
        </w:rPr>
        <w:t xml:space="preserve">.), na podstawie art. 132 ust. 1 pkt </w:t>
      </w:r>
      <w:r w:rsidR="00980800">
        <w:rPr>
          <w:rFonts w:ascii="Arial" w:hAnsi="Arial" w:cs="Arial"/>
          <w:bCs/>
          <w:i/>
          <w:sz w:val="20"/>
          <w:szCs w:val="20"/>
          <w:lang w:eastAsia="en-US" w:bidi="en-US"/>
        </w:rPr>
        <w:t xml:space="preserve">5 i </w:t>
      </w:r>
      <w:r>
        <w:rPr>
          <w:rFonts w:ascii="Arial" w:hAnsi="Arial" w:cs="Arial"/>
          <w:bCs/>
          <w:i/>
          <w:sz w:val="20"/>
          <w:szCs w:val="20"/>
          <w:lang w:eastAsia="en-US" w:bidi="en-US"/>
        </w:rPr>
        <w:t>6 oraz art. 133 ust. 1 ustawy.</w:t>
      </w:r>
    </w:p>
    <w:p w:rsidR="009605DC" w:rsidRPr="00B94A6F" w:rsidRDefault="009605DC" w:rsidP="005008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D3F1A">
        <w:rPr>
          <w:rFonts w:ascii="Arial" w:hAnsi="Arial" w:cs="Arial"/>
          <w:b/>
          <w:sz w:val="20"/>
          <w:szCs w:val="20"/>
        </w:rPr>
        <w:t>Specyfikacja Istotnych Warunków Zamówienia (SIWZ)</w:t>
      </w:r>
      <w:r>
        <w:rPr>
          <w:rFonts w:ascii="Arial" w:hAnsi="Arial" w:cs="Arial"/>
          <w:b/>
          <w:sz w:val="20"/>
          <w:szCs w:val="20"/>
        </w:rPr>
        <w:t xml:space="preserve"> wraz ze zmianami i wyjaśnieniami (jeżeli były)</w:t>
      </w:r>
      <w:r w:rsidRPr="007D3F1A">
        <w:rPr>
          <w:rFonts w:ascii="Arial" w:hAnsi="Arial" w:cs="Arial"/>
          <w:b/>
          <w:sz w:val="20"/>
          <w:szCs w:val="20"/>
        </w:rPr>
        <w:t>, znak sprawy: LZ-281-</w:t>
      </w:r>
      <w:r>
        <w:rPr>
          <w:rFonts w:ascii="Arial" w:hAnsi="Arial" w:cs="Arial"/>
          <w:b/>
          <w:sz w:val="20"/>
          <w:szCs w:val="20"/>
        </w:rPr>
        <w:t>61</w:t>
      </w:r>
      <w:r w:rsidRPr="007D3F1A">
        <w:rPr>
          <w:rFonts w:ascii="Arial" w:hAnsi="Arial" w:cs="Arial"/>
          <w:b/>
          <w:sz w:val="20"/>
          <w:szCs w:val="20"/>
        </w:rPr>
        <w:t>/18 oraz oferta Wykonawcy s</w:t>
      </w:r>
      <w:r>
        <w:rPr>
          <w:rFonts w:ascii="Arial" w:hAnsi="Arial" w:cs="Arial"/>
          <w:b/>
          <w:sz w:val="20"/>
          <w:szCs w:val="20"/>
        </w:rPr>
        <w:t>tanowią integralną część umowy.</w:t>
      </w:r>
    </w:p>
    <w:p w:rsidR="009605DC" w:rsidRPr="00B94A6F" w:rsidRDefault="009605DC" w:rsidP="00500851">
      <w:pPr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B94A6F">
        <w:rPr>
          <w:rFonts w:ascii="Arial" w:hAnsi="Arial" w:cs="Arial"/>
          <w:i/>
          <w:sz w:val="18"/>
          <w:szCs w:val="18"/>
        </w:rPr>
        <w:t>Wykonawca o identyfikatorze podatkowym NIP……………………………… oświadcza, że jest zarejestrowany jako czynny podatnik podatku od towarów i usług (VAT)</w:t>
      </w:r>
    </w:p>
    <w:p w:rsidR="009605DC" w:rsidRPr="00B94A6F" w:rsidRDefault="009605DC" w:rsidP="00500851">
      <w:pPr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B94A6F">
        <w:rPr>
          <w:rFonts w:ascii="Arial" w:hAnsi="Arial" w:cs="Arial"/>
          <w:i/>
          <w:sz w:val="18"/>
          <w:szCs w:val="18"/>
        </w:rPr>
        <w:t>Wykonawca o identyfikatorze podatkowym NIP……………………….……… oświadcza, że nie jest zarejestrowany jako podatnik podatku od towarów i usług (VAT)</w:t>
      </w:r>
    </w:p>
    <w:p w:rsidR="009605DC" w:rsidRDefault="009605DC" w:rsidP="00500851">
      <w:pPr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B94A6F">
        <w:rPr>
          <w:rFonts w:ascii="Arial" w:hAnsi="Arial" w:cs="Arial"/>
          <w:i/>
          <w:sz w:val="18"/>
          <w:szCs w:val="18"/>
        </w:rPr>
        <w:t>Wykonawca o identyfikatorze podatkowym NIP…………………….………… oświadcza, że jest</w:t>
      </w:r>
      <w:r w:rsidRPr="00AF4594">
        <w:rPr>
          <w:rFonts w:ascii="Arial" w:hAnsi="Arial" w:cs="Arial"/>
          <w:i/>
          <w:sz w:val="20"/>
          <w:szCs w:val="20"/>
        </w:rPr>
        <w:t xml:space="preserve"> zarejestrowany jako podatnik podatku od towarów i usług (VAT) zwolniony.</w:t>
      </w:r>
    </w:p>
    <w:p w:rsidR="009605DC" w:rsidRPr="00B94A6F" w:rsidRDefault="009605DC" w:rsidP="00500851">
      <w:pPr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B94A6F">
        <w:rPr>
          <w:rFonts w:ascii="Arial" w:hAnsi="Arial" w:cs="Arial"/>
          <w:i/>
          <w:sz w:val="18"/>
          <w:szCs w:val="18"/>
        </w:rPr>
        <w:t>W przypadku zmiany statusu podatnika VAT Wykonawca poinformuje o tym niezwłocznie Zamawiającego.</w:t>
      </w:r>
    </w:p>
    <w:p w:rsidR="009605DC" w:rsidRDefault="009605DC" w:rsidP="00500851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informacja dot. przetwarzania danych osobowych dla umów zawartych z osobami fizycznymi prowadzącymi lub nie prowadzącymi działalność gospodarczą (jeżeli dotyczy):</w:t>
      </w:r>
    </w:p>
    <w:p w:rsidR="009605DC" w:rsidRDefault="009605DC" w:rsidP="0050085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Informujemy, że administratorem Państwa danych osobowych jest Miejskie Przedsiębiorstwo Komunikacyjne S.A. w Krakowie z siedzibą przy ul. św. Wawrzyńca 13 w Krakowie. Dane osobowe będą przetwarzane w celu wykonania umowy, której stroną jest osoba, której dane dotyczą. Podstawą prawną przetwarzania danych osobowych jest zawarta umowa. Podanie danych jest dobrowolne, ale niezbędne do zawarcia umowy z MPK S.A. w Krakowie i jej realizacji. Mają Państwo prawo do żądania dostępu do swoich danych osobowych, ich sprostowania, usunięcia lub ograniczenia przetwarzania, prawo do wniesienia sprzeciwu wobec przetwarzania, a także prawo do przenoszenia danych. Prawo do żądania usunięcia danych może nastąpić w przypadkach określonych w przepisach prawa. Ponadto mają Państwo prawo do wniesienia skargi do Prezesa Urzędu Ochrony Danych Osobowych. Dane osobowe będą przetwarzane zgodnie z przepisami regulującymi państwowe zasoby archiwalne. Odbiorcami danych mogą być podmioty, z którymi MPK S.A. w Krakowie współpracuje w ramach wykonania niniejszej umowy.</w:t>
      </w:r>
    </w:p>
    <w:p w:rsidR="009605DC" w:rsidRDefault="009605DC" w:rsidP="0050085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605DC" w:rsidRPr="00B94A6F" w:rsidRDefault="009605DC" w:rsidP="0050085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jakichkolwiek pytań prosimy o kontakt z Inspektorem Ochrony Danych Osobowych MPK S.A. w Krakowie, który możliwy jest poprzez adres e-mail: iodo@mpk.krakow.pl lub telefonicznie: (12) 254 14 54.</w:t>
      </w:r>
    </w:p>
    <w:p w:rsidR="009605DC" w:rsidRPr="004B2CF0" w:rsidRDefault="009605DC" w:rsidP="00500851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124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1991"/>
        <w:gridCol w:w="8133"/>
      </w:tblGrid>
      <w:tr w:rsidR="009605DC" w:rsidRPr="00FE3198" w:rsidTr="00007F6C">
        <w:trPr>
          <w:trHeight w:val="51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05DC" w:rsidRPr="00FE3198" w:rsidRDefault="009605DC" w:rsidP="005008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3198">
              <w:rPr>
                <w:rFonts w:ascii="Arial" w:hAnsi="Arial" w:cs="Arial"/>
                <w:b/>
                <w:sz w:val="20"/>
                <w:szCs w:val="20"/>
              </w:rPr>
              <w:t>Nr załącznika  do umowy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605DC" w:rsidRPr="00FE3198" w:rsidRDefault="009605DC" w:rsidP="005008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3198">
              <w:rPr>
                <w:rFonts w:ascii="Arial" w:hAnsi="Arial" w:cs="Arial"/>
                <w:b/>
                <w:sz w:val="20"/>
                <w:szCs w:val="20"/>
              </w:rPr>
              <w:t>Przedmiot (nazwa) załącznika do umowy</w:t>
            </w:r>
          </w:p>
        </w:tc>
      </w:tr>
      <w:tr w:rsidR="009605DC" w:rsidRPr="00FE3198" w:rsidTr="00007F6C">
        <w:trPr>
          <w:trHeight w:val="51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05DC" w:rsidRPr="00B94A6F" w:rsidRDefault="009605DC" w:rsidP="00500851">
            <w:pPr>
              <w:pStyle w:val="Zwykytekst1"/>
              <w:tabs>
                <w:tab w:val="left" w:pos="360"/>
              </w:tabs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94A6F">
              <w:rPr>
                <w:rFonts w:ascii="Arial" w:hAnsi="Arial" w:cs="Arial"/>
                <w:b/>
                <w:sz w:val="18"/>
                <w:szCs w:val="18"/>
              </w:rPr>
              <w:t>Załącznik nr 1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5DC" w:rsidRPr="008D1395" w:rsidRDefault="009605DC" w:rsidP="00500851">
            <w:pPr>
              <w:pStyle w:val="Zwykytekst1"/>
              <w:tabs>
                <w:tab w:val="left" w:pos="360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D1395">
              <w:rPr>
                <w:rFonts w:ascii="Arial" w:hAnsi="Arial" w:cs="Arial"/>
                <w:i/>
                <w:sz w:val="18"/>
                <w:szCs w:val="18"/>
              </w:rPr>
              <w:t>Wymagania techniczne i technologiczne ( załącznik nr 1 do SIWZ)</w:t>
            </w:r>
          </w:p>
        </w:tc>
      </w:tr>
      <w:tr w:rsidR="009605DC" w:rsidRPr="00FE3198" w:rsidTr="00007F6C">
        <w:trPr>
          <w:trHeight w:val="49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05DC" w:rsidRPr="00B94A6F" w:rsidRDefault="009605DC" w:rsidP="0050085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4A6F">
              <w:rPr>
                <w:rFonts w:ascii="Arial" w:hAnsi="Arial" w:cs="Arial"/>
                <w:b/>
                <w:sz w:val="18"/>
                <w:szCs w:val="18"/>
              </w:rPr>
              <w:t>Załącznik nr 2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5DC" w:rsidRPr="008D1395" w:rsidRDefault="009605DC" w:rsidP="0050085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D1395">
              <w:rPr>
                <w:rFonts w:ascii="Arial" w:hAnsi="Arial" w:cs="Arial"/>
                <w:i/>
                <w:sz w:val="18"/>
                <w:szCs w:val="18"/>
              </w:rPr>
              <w:t xml:space="preserve">Formularz cenowy ( Załącznik nr 3.1 i 3.2. do SIWZ) </w:t>
            </w:r>
          </w:p>
        </w:tc>
      </w:tr>
      <w:tr w:rsidR="009605DC" w:rsidRPr="00FE3198" w:rsidTr="00007F6C">
        <w:trPr>
          <w:trHeight w:val="51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05DC" w:rsidRPr="00B94A6F" w:rsidRDefault="009605DC" w:rsidP="0050085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4A6F">
              <w:rPr>
                <w:rFonts w:ascii="Arial" w:hAnsi="Arial" w:cs="Arial"/>
                <w:b/>
                <w:sz w:val="18"/>
                <w:szCs w:val="18"/>
              </w:rPr>
              <w:lastRenderedPageBreak/>
              <w:t>Załącznik nr 3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5DC" w:rsidRPr="008D1395" w:rsidRDefault="009605DC" w:rsidP="0050085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D1395">
              <w:rPr>
                <w:rFonts w:ascii="Arial" w:hAnsi="Arial" w:cs="Arial"/>
                <w:i/>
                <w:sz w:val="18"/>
                <w:szCs w:val="18"/>
              </w:rPr>
              <w:t xml:space="preserve">Rysunek ażurowego wypełnienia konstrukcyjnego wiaty przystankowej W12 ( załącznik nr 7 do SIWZ) </w:t>
            </w:r>
          </w:p>
        </w:tc>
      </w:tr>
    </w:tbl>
    <w:p w:rsidR="009605DC" w:rsidRDefault="009605DC" w:rsidP="00500851">
      <w:pPr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07F6C" w:rsidRPr="00FE3198" w:rsidRDefault="00007F6C" w:rsidP="00500851">
      <w:pPr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605DC" w:rsidRPr="000B4EC0" w:rsidRDefault="009605DC" w:rsidP="00500851">
      <w:pPr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B4EC0">
        <w:rPr>
          <w:rFonts w:ascii="Arial" w:hAnsi="Arial" w:cs="Arial"/>
          <w:b/>
          <w:sz w:val="22"/>
          <w:szCs w:val="22"/>
        </w:rPr>
        <w:t>Osoby upoważnione do kontaktów</w:t>
      </w:r>
      <w:r w:rsidRPr="000B4EC0">
        <w:rPr>
          <w:rFonts w:ascii="Arial" w:hAnsi="Arial" w:cs="Arial"/>
          <w:sz w:val="22"/>
          <w:szCs w:val="22"/>
        </w:rPr>
        <w:t xml:space="preserve"> przy realizacji niniejszej umowy ze strony: </w:t>
      </w:r>
    </w:p>
    <w:p w:rsidR="009605DC" w:rsidRDefault="009605DC" w:rsidP="00500851">
      <w:pPr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B4EC0">
        <w:rPr>
          <w:rFonts w:ascii="Arial" w:hAnsi="Arial" w:cs="Arial"/>
          <w:sz w:val="22"/>
          <w:szCs w:val="22"/>
        </w:rPr>
        <w:t xml:space="preserve">a) Zamawiającego: …………….., e-mail: </w:t>
      </w:r>
      <w:hyperlink r:id="rId8" w:history="1">
        <w:r w:rsidRPr="000B4EC0">
          <w:rPr>
            <w:rStyle w:val="Hipercze"/>
            <w:rFonts w:ascii="Arial" w:hAnsi="Arial"/>
            <w:sz w:val="22"/>
            <w:szCs w:val="22"/>
          </w:rPr>
          <w:t>…..@mpk.krakow.pl</w:t>
        </w:r>
      </w:hyperlink>
      <w:r w:rsidRPr="000B4EC0">
        <w:rPr>
          <w:rFonts w:ascii="Arial" w:hAnsi="Arial" w:cs="Arial"/>
          <w:sz w:val="22"/>
          <w:szCs w:val="22"/>
        </w:rPr>
        <w:t xml:space="preserve">; tel. </w:t>
      </w:r>
      <w:r w:rsidRPr="000B4EC0">
        <w:rPr>
          <w:rFonts w:ascii="Arial" w:hAnsi="Arial" w:cs="Arial"/>
          <w:b/>
          <w:sz w:val="22"/>
          <w:szCs w:val="22"/>
        </w:rPr>
        <w:t>12/254………</w:t>
      </w:r>
      <w:r w:rsidRPr="000B4EC0">
        <w:rPr>
          <w:rFonts w:ascii="Arial" w:hAnsi="Arial" w:cs="Arial"/>
          <w:sz w:val="22"/>
          <w:szCs w:val="22"/>
        </w:rPr>
        <w:t>,</w:t>
      </w:r>
    </w:p>
    <w:p w:rsidR="009605DC" w:rsidRDefault="009605DC" w:rsidP="00500851">
      <w:pPr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B4EC0">
        <w:rPr>
          <w:rFonts w:ascii="Arial" w:hAnsi="Arial" w:cs="Arial"/>
          <w:sz w:val="22"/>
          <w:szCs w:val="22"/>
        </w:rPr>
        <w:t>b) Wykonawcy: ………………………………………</w:t>
      </w:r>
      <w:r>
        <w:rPr>
          <w:rFonts w:ascii="Arial" w:hAnsi="Arial" w:cs="Arial"/>
          <w:sz w:val="22"/>
          <w:szCs w:val="22"/>
        </w:rPr>
        <w:t>e- mail…….. tel. :……………………………………</w:t>
      </w:r>
      <w:r w:rsidRPr="000B4EC0">
        <w:rPr>
          <w:rFonts w:ascii="Arial" w:hAnsi="Arial" w:cs="Arial"/>
          <w:sz w:val="22"/>
          <w:szCs w:val="22"/>
        </w:rPr>
        <w:t>.</w:t>
      </w:r>
    </w:p>
    <w:p w:rsidR="00792E75" w:rsidRPr="00EC2ABE" w:rsidRDefault="00792E75" w:rsidP="00500851">
      <w:pPr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0020" w:rsidRPr="007279E8" w:rsidRDefault="00560020" w:rsidP="00500851">
      <w:pPr>
        <w:keepNext/>
        <w:spacing w:line="276" w:lineRule="auto"/>
        <w:jc w:val="center"/>
        <w:rPr>
          <w:rFonts w:ascii="Arial" w:hAnsi="Arial"/>
          <w:b/>
          <w:sz w:val="22"/>
          <w:szCs w:val="21"/>
        </w:rPr>
      </w:pPr>
      <w:r w:rsidRPr="007279E8">
        <w:rPr>
          <w:rFonts w:ascii="Arial" w:hAnsi="Arial"/>
          <w:b/>
          <w:sz w:val="22"/>
          <w:szCs w:val="21"/>
        </w:rPr>
        <w:t>PRZEDMIOT UMOWY</w:t>
      </w:r>
    </w:p>
    <w:p w:rsidR="00560020" w:rsidRPr="007279E8" w:rsidRDefault="00560020" w:rsidP="00500851">
      <w:pPr>
        <w:keepNext/>
        <w:spacing w:line="276" w:lineRule="auto"/>
        <w:jc w:val="center"/>
        <w:rPr>
          <w:rFonts w:ascii="Arial" w:hAnsi="Arial"/>
          <w:b/>
          <w:sz w:val="22"/>
        </w:rPr>
      </w:pPr>
      <w:r w:rsidRPr="007279E8">
        <w:rPr>
          <w:rFonts w:ascii="Arial" w:hAnsi="Arial"/>
          <w:b/>
          <w:sz w:val="22"/>
        </w:rPr>
        <w:t>§ 1</w:t>
      </w:r>
    </w:p>
    <w:p w:rsidR="007279E8" w:rsidRPr="007279E8" w:rsidRDefault="00560020" w:rsidP="00500851">
      <w:pPr>
        <w:numPr>
          <w:ilvl w:val="0"/>
          <w:numId w:val="7"/>
        </w:numPr>
        <w:suppressAutoHyphens/>
        <w:spacing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796BBA">
        <w:rPr>
          <w:rFonts w:ascii="Arial" w:hAnsi="Arial"/>
          <w:sz w:val="22"/>
          <w:szCs w:val="22"/>
        </w:rPr>
        <w:t xml:space="preserve">Przedmiotem umowy </w:t>
      </w:r>
      <w:r w:rsidR="007800EF" w:rsidRPr="00796BBA">
        <w:rPr>
          <w:rFonts w:ascii="Arial" w:hAnsi="Arial"/>
          <w:sz w:val="22"/>
          <w:szCs w:val="22"/>
        </w:rPr>
        <w:t>jest</w:t>
      </w:r>
      <w:r w:rsidR="007279E8">
        <w:rPr>
          <w:rFonts w:ascii="Arial" w:hAnsi="Arial"/>
          <w:b/>
          <w:sz w:val="22"/>
          <w:szCs w:val="22"/>
        </w:rPr>
        <w:t xml:space="preserve"> dostawa elementów infrastruktury przystankowej dla potrzeb Miejskiego Przedsiębiorstwa Komunikacyjnego Spółka Akcyjna w Krakowie </w:t>
      </w:r>
      <w:r w:rsidRPr="00796BBA">
        <w:rPr>
          <w:rFonts w:ascii="Arial" w:hAnsi="Arial" w:cs="Arial"/>
          <w:sz w:val="22"/>
          <w:szCs w:val="22"/>
        </w:rPr>
        <w:t xml:space="preserve">w zakresie określonym </w:t>
      </w:r>
      <w:r w:rsidR="007800EF" w:rsidRPr="00796BBA">
        <w:rPr>
          <w:rFonts w:ascii="Arial" w:hAnsi="Arial" w:cs="Arial"/>
          <w:sz w:val="22"/>
          <w:szCs w:val="22"/>
        </w:rPr>
        <w:t>poniżej</w:t>
      </w:r>
      <w:r w:rsidRPr="00796BBA">
        <w:rPr>
          <w:rFonts w:ascii="Arial" w:hAnsi="Arial"/>
          <w:sz w:val="22"/>
          <w:szCs w:val="22"/>
        </w:rPr>
        <w:t>, zwan</w:t>
      </w:r>
      <w:r w:rsidR="007800EF" w:rsidRPr="00796BBA">
        <w:rPr>
          <w:rFonts w:ascii="Arial" w:hAnsi="Arial"/>
          <w:sz w:val="22"/>
          <w:szCs w:val="22"/>
        </w:rPr>
        <w:t>a</w:t>
      </w:r>
      <w:r w:rsidRPr="00796BBA">
        <w:rPr>
          <w:rFonts w:ascii="Arial" w:hAnsi="Arial"/>
          <w:sz w:val="22"/>
          <w:szCs w:val="22"/>
        </w:rPr>
        <w:t xml:space="preserve"> dalej </w:t>
      </w:r>
      <w:r w:rsidRPr="00796BBA">
        <w:rPr>
          <w:rFonts w:ascii="Arial" w:hAnsi="Arial"/>
          <w:i/>
          <w:sz w:val="22"/>
          <w:szCs w:val="22"/>
        </w:rPr>
        <w:t>przedmiotem zamówienia</w:t>
      </w:r>
      <w:r w:rsidRPr="00796BBA">
        <w:rPr>
          <w:rFonts w:ascii="Arial" w:hAnsi="Arial"/>
          <w:sz w:val="22"/>
          <w:szCs w:val="22"/>
        </w:rPr>
        <w:t xml:space="preserve"> lub </w:t>
      </w:r>
      <w:r w:rsidRPr="00796BBA">
        <w:rPr>
          <w:rFonts w:ascii="Arial" w:hAnsi="Arial"/>
          <w:i/>
          <w:sz w:val="22"/>
          <w:szCs w:val="22"/>
        </w:rPr>
        <w:t>dostaw</w:t>
      </w:r>
      <w:r w:rsidR="007800EF" w:rsidRPr="00796BBA">
        <w:rPr>
          <w:rFonts w:ascii="Arial" w:hAnsi="Arial"/>
          <w:i/>
          <w:sz w:val="22"/>
          <w:szCs w:val="22"/>
        </w:rPr>
        <w:t>ą</w:t>
      </w:r>
      <w:r w:rsidR="00B1181A">
        <w:rPr>
          <w:rFonts w:ascii="Arial" w:hAnsi="Arial"/>
          <w:i/>
          <w:sz w:val="22"/>
          <w:szCs w:val="22"/>
        </w:rPr>
        <w:t xml:space="preserve"> </w:t>
      </w:r>
      <w:r w:rsidR="00B1181A">
        <w:rPr>
          <w:rFonts w:ascii="Arial" w:hAnsi="Arial"/>
          <w:sz w:val="22"/>
          <w:szCs w:val="22"/>
        </w:rPr>
        <w:t xml:space="preserve">lub </w:t>
      </w:r>
      <w:r w:rsidR="00B1181A">
        <w:rPr>
          <w:rFonts w:ascii="Arial" w:hAnsi="Arial"/>
          <w:i/>
          <w:sz w:val="22"/>
          <w:szCs w:val="22"/>
        </w:rPr>
        <w:t>produktami</w:t>
      </w:r>
      <w:r w:rsidR="007279E8">
        <w:rPr>
          <w:rFonts w:ascii="Arial" w:hAnsi="Arial"/>
          <w:i/>
          <w:sz w:val="22"/>
          <w:szCs w:val="22"/>
        </w:rPr>
        <w:t xml:space="preserve"> </w:t>
      </w:r>
      <w:r w:rsidR="007279E8" w:rsidRPr="007279E8">
        <w:rPr>
          <w:rFonts w:ascii="Arial" w:hAnsi="Arial" w:cs="Arial"/>
          <w:sz w:val="22"/>
          <w:szCs w:val="22"/>
        </w:rPr>
        <w:t>według podziału:</w:t>
      </w:r>
    </w:p>
    <w:p w:rsidR="007279E8" w:rsidRPr="00EC2ABE" w:rsidRDefault="007279E8" w:rsidP="00500851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2ABE">
        <w:rPr>
          <w:rFonts w:ascii="Arial" w:hAnsi="Arial" w:cs="Arial"/>
          <w:b/>
          <w:sz w:val="22"/>
          <w:szCs w:val="22"/>
        </w:rPr>
        <w:t xml:space="preserve">Zamówienie podstawowe: </w:t>
      </w:r>
    </w:p>
    <w:p w:rsidR="007279E8" w:rsidRPr="007279E8" w:rsidRDefault="000D3770" w:rsidP="00500851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279E8">
        <w:rPr>
          <w:rFonts w:ascii="Arial" w:hAnsi="Arial" w:cs="Arial"/>
          <w:sz w:val="22"/>
          <w:szCs w:val="22"/>
        </w:rPr>
        <w:t xml:space="preserve">adanie nr 1: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545"/>
        <w:gridCol w:w="3363"/>
        <w:gridCol w:w="2391"/>
        <w:gridCol w:w="1259"/>
      </w:tblGrid>
      <w:tr w:rsidR="007279E8" w:rsidRPr="007279E8" w:rsidTr="00500851">
        <w:trPr>
          <w:trHeight w:val="4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980800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indeks Z</w:t>
            </w:r>
            <w:r w:rsidR="007279E8" w:rsidRPr="007279E8">
              <w:rPr>
                <w:rFonts w:ascii="Arial" w:hAnsi="Arial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nazwa elementu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ilość sztuk</w:t>
            </w:r>
          </w:p>
        </w:tc>
      </w:tr>
      <w:tr w:rsidR="007279E8" w:rsidRPr="007279E8" w:rsidTr="00500851">
        <w:trPr>
          <w:trHeight w:val="25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YY17628011ZZ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ławka wolno stojąca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wolno stojąca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7279E8" w:rsidRPr="007279E8" w:rsidTr="00500851">
        <w:trPr>
          <w:trHeight w:val="25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YY06915207ZZ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kosz na śmieci RAL 7030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Tejbrant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YY06915207ZZ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kosz na śmieci RAL 7030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W12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YY06915207ZZ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kosz na śmieci RAL 7030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słupek przystankowy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YY11670744ZZ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 xml:space="preserve">pałąk na znak D15/D17 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mały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YY11670722ZZ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 xml:space="preserve">pałąk na znak D15/D17 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duży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słupek przystankowy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mały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YY06199004ZZ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słupek przystankowy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duży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YY176280102ZZ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ławka do wiaty przystankowej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W12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YY06199005ZZ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ażurowe wypełnienie wiaty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W12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</w:tbl>
    <w:p w:rsidR="007279E8" w:rsidRPr="007279E8" w:rsidRDefault="007279E8" w:rsidP="00500851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279E8" w:rsidRPr="007279E8" w:rsidRDefault="000D3770" w:rsidP="00500851">
      <w:pPr>
        <w:pStyle w:val="pkt"/>
        <w:widowControl/>
        <w:numPr>
          <w:ilvl w:val="0"/>
          <w:numId w:val="27"/>
        </w:numPr>
        <w:adjustRightInd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279E8" w:rsidRPr="007279E8">
        <w:rPr>
          <w:rFonts w:ascii="Arial" w:hAnsi="Arial" w:cs="Arial"/>
          <w:sz w:val="22"/>
          <w:szCs w:val="22"/>
        </w:rPr>
        <w:t xml:space="preserve">adanie nr 2: </w:t>
      </w:r>
    </w:p>
    <w:tbl>
      <w:tblPr>
        <w:tblW w:w="49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378"/>
        <w:gridCol w:w="3919"/>
        <w:gridCol w:w="2136"/>
        <w:gridCol w:w="1155"/>
      </w:tblGrid>
      <w:tr w:rsidR="007279E8" w:rsidRPr="007279E8" w:rsidTr="00500851">
        <w:trPr>
          <w:trHeight w:val="47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980800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indeks Z</w:t>
            </w:r>
            <w:r w:rsidR="007279E8" w:rsidRPr="007279E8">
              <w:rPr>
                <w:rFonts w:ascii="Arial" w:hAnsi="Arial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nazwa elementu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ilość sztuk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YY11670749ZZ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ramka na rozkłady jazdy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4 pozycyjna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YY11670750ZZ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ramka na rozkłady jazdy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6 pozycyjna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YY11670752ZZ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ramka na rozkłady jazdy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16 pozycyjna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YY11670215ZZ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Podświetlany znak drogowy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 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YY11670217ZZ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Podświetlany znak drogowy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YY11670231ZZ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Znak drogowy na słupek przystankowy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 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YY11670232ZZ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Znak drogowy na słupek przystankowy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7279E8" w:rsidRPr="007279E8" w:rsidTr="00500851">
        <w:trPr>
          <w:trHeight w:val="49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Znak informacyjny rozkład jazdy prywatnych przewoźników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Znak drogowy na wiatę W 12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 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Znak drogowy na wiatę W 12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YY11670797ZZ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Wkład do gabloty na rozkłady jazdy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uniwersalny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YY11670736ZZ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Kaseton na numer linii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mały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YY11670735ZZ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Kaseton na numer linii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duży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YY11670735ZZ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Kaseton na nazwę przystankową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Tejbrant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</w:tr>
      <w:tr w:rsidR="007279E8" w:rsidRPr="007279E8" w:rsidTr="00500851">
        <w:trPr>
          <w:trHeight w:val="29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matówka do gablot reklamowych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budotechnika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0E76C0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7279E8" w:rsidRPr="007279E8" w:rsidTr="007279E8">
        <w:trPr>
          <w:trHeight w:val="7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nakładka na liniówki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Tejbrant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</w:tr>
    </w:tbl>
    <w:p w:rsidR="007279E8" w:rsidRPr="001C0BB6" w:rsidRDefault="007279E8" w:rsidP="00500851">
      <w:pPr>
        <w:pStyle w:val="pkt"/>
        <w:spacing w:before="0" w:after="0" w:line="276" w:lineRule="auto"/>
        <w:ind w:left="783" w:firstLine="0"/>
        <w:rPr>
          <w:rFonts w:ascii="Arial" w:hAnsi="Arial" w:cs="Arial"/>
          <w:sz w:val="20"/>
          <w:szCs w:val="20"/>
        </w:rPr>
      </w:pPr>
    </w:p>
    <w:p w:rsidR="007279E8" w:rsidRDefault="007279E8" w:rsidP="00500851">
      <w:pPr>
        <w:suppressAutoHyphens/>
        <w:spacing w:line="276" w:lineRule="auto"/>
        <w:jc w:val="both"/>
        <w:rPr>
          <w:rFonts w:ascii="Arial" w:hAnsi="Arial"/>
          <w:i/>
          <w:sz w:val="22"/>
          <w:szCs w:val="22"/>
        </w:rPr>
      </w:pPr>
    </w:p>
    <w:p w:rsidR="007279E8" w:rsidRPr="007279E8" w:rsidRDefault="007279E8" w:rsidP="00500851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79E8" w:rsidRPr="00EC2ABE" w:rsidRDefault="007279E8" w:rsidP="00500851">
      <w:pPr>
        <w:pStyle w:val="Akapitzlist"/>
        <w:numPr>
          <w:ilvl w:val="1"/>
          <w:numId w:val="7"/>
        </w:num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2ABE">
        <w:rPr>
          <w:rFonts w:ascii="Arial" w:hAnsi="Arial" w:cs="Arial"/>
          <w:b/>
          <w:sz w:val="22"/>
          <w:szCs w:val="22"/>
        </w:rPr>
        <w:t xml:space="preserve">Zamówienie opcjonalne: </w:t>
      </w:r>
    </w:p>
    <w:p w:rsidR="007279E8" w:rsidRPr="007279E8" w:rsidRDefault="000D3770" w:rsidP="00500851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92E75">
        <w:rPr>
          <w:rFonts w:ascii="Arial" w:hAnsi="Arial" w:cs="Arial"/>
          <w:sz w:val="22"/>
          <w:szCs w:val="22"/>
        </w:rPr>
        <w:t>adanie nr 1: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545"/>
        <w:gridCol w:w="3363"/>
        <w:gridCol w:w="2391"/>
        <w:gridCol w:w="1259"/>
      </w:tblGrid>
      <w:tr w:rsidR="007279E8" w:rsidRPr="007279E8" w:rsidTr="00500851">
        <w:trPr>
          <w:trHeight w:val="4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980800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indeks Z</w:t>
            </w:r>
            <w:r w:rsidR="007279E8" w:rsidRPr="007279E8">
              <w:rPr>
                <w:rFonts w:ascii="Arial" w:hAnsi="Arial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nazwa elementu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ilość sztuk</w:t>
            </w:r>
          </w:p>
        </w:tc>
      </w:tr>
      <w:tr w:rsidR="007279E8" w:rsidRPr="007279E8" w:rsidTr="00500851">
        <w:trPr>
          <w:trHeight w:val="25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YY17628011ZZ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ławka wolno stojąca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wolno stojąca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7279E8" w:rsidRPr="007279E8" w:rsidTr="00500851">
        <w:trPr>
          <w:trHeight w:val="25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YY06915207ZZ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kosz na śmieci RAL 7030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Tejbrant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YY06915207ZZ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kosz na śmieci RAL 7030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W12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YY06915207ZZ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kosz na śmieci RAL 7030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słupek przystankowy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YY11670744ZZ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 xml:space="preserve">pałąk na znak D15/D17 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mały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YY11670722ZZ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 xml:space="preserve">pałąk na znak D15/D17 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duży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słupek przystankowy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mały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YY06199004ZZ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słupek przystankowy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duży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YY176280102ZZ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ławka do wiaty przystankowej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W12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7279E8" w:rsidRPr="007279E8" w:rsidTr="00500851">
        <w:trPr>
          <w:trHeight w:val="28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YY06199005ZZ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ażurowe wypełnienie wiaty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W12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</w:tbl>
    <w:p w:rsidR="007279E8" w:rsidRPr="007279E8" w:rsidRDefault="007279E8" w:rsidP="00500851">
      <w:pPr>
        <w:pStyle w:val="pk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7279E8" w:rsidRPr="007279E8" w:rsidRDefault="000D3770" w:rsidP="00500851">
      <w:pPr>
        <w:pStyle w:val="pkt"/>
        <w:widowControl/>
        <w:numPr>
          <w:ilvl w:val="0"/>
          <w:numId w:val="28"/>
        </w:numPr>
        <w:adjustRightInd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279E8" w:rsidRPr="007279E8">
        <w:rPr>
          <w:rFonts w:ascii="Arial" w:hAnsi="Arial" w:cs="Arial"/>
          <w:sz w:val="22"/>
          <w:szCs w:val="22"/>
        </w:rPr>
        <w:t xml:space="preserve">adanie nr 2 </w:t>
      </w:r>
      <w:r w:rsidR="00792E75">
        <w:rPr>
          <w:rFonts w:ascii="Arial" w:hAnsi="Arial" w:cs="Arial"/>
          <w:sz w:val="22"/>
          <w:szCs w:val="22"/>
        </w:rPr>
        <w:t>:</w:t>
      </w:r>
    </w:p>
    <w:tbl>
      <w:tblPr>
        <w:tblW w:w="49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378"/>
        <w:gridCol w:w="3919"/>
        <w:gridCol w:w="2136"/>
        <w:gridCol w:w="1155"/>
      </w:tblGrid>
      <w:tr w:rsidR="007279E8" w:rsidRPr="007279E8" w:rsidTr="00500851">
        <w:trPr>
          <w:trHeight w:val="47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980800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indeks Z</w:t>
            </w:r>
            <w:r w:rsidR="007279E8" w:rsidRPr="007279E8">
              <w:rPr>
                <w:rFonts w:ascii="Arial" w:hAnsi="Arial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nazwa elementu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ilość sztuk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YY11670749ZZ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ramka na rozkłady jazdy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4 pozycyjna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YY11670750ZZ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ramka na rozkłady jazdy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6 pozycyjna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YY11670752ZZ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ramka na rozkłady jazdy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16 pozycyjna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YY11670215ZZ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Podświetlany znak drogowy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 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YY11670217ZZ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Podświetlany znak drogowy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YY11670231ZZ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Znak drogowy na słupek przystankowy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 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YY11670232ZZ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Znak drogowy na słupek przystankowy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7279E8" w:rsidRPr="007279E8" w:rsidTr="00500851">
        <w:trPr>
          <w:trHeight w:val="49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Znak informacyjny rozkład jazdy prywatnych przewoźników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Znak drogowy na wiatę W 12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 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Znak drogowy na wiatę W 12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YY11670797ZZ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Wkład do gabloty na rozkłady jazdy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uniwersalny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YY11670736ZZ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Kaseton na numer linii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mały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YY11670735ZZ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Kaseton na numer linii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duży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</w:tr>
      <w:tr w:rsidR="007279E8" w:rsidRPr="007279E8" w:rsidTr="00500851">
        <w:trPr>
          <w:trHeight w:val="27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YY11670735ZZ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Kaseton na nazwę przystankową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Tejbrant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7279E8" w:rsidRPr="007279E8" w:rsidTr="00500851">
        <w:trPr>
          <w:trHeight w:val="29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matówka do gablot reklamowych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budotechnika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9E8" w:rsidRPr="007279E8" w:rsidRDefault="000E76C0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7279E8" w:rsidRPr="007279E8" w:rsidTr="00500851">
        <w:trPr>
          <w:trHeight w:val="29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279E8">
              <w:rPr>
                <w:rFonts w:ascii="Arial" w:hAnsi="Arial" w:cs="Arial"/>
                <w:b/>
                <w:color w:val="000000"/>
                <w:sz w:val="22"/>
                <w:szCs w:val="22"/>
              </w:rPr>
              <w:t>nakładka na liniówki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E8" w:rsidRPr="007279E8" w:rsidRDefault="007279E8" w:rsidP="0050085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Tejbrant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9E8" w:rsidRPr="007279E8" w:rsidRDefault="007279E8" w:rsidP="0050085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79E8"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</w:tr>
    </w:tbl>
    <w:p w:rsidR="007279E8" w:rsidRPr="007279E8" w:rsidRDefault="007279E8" w:rsidP="00500851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8F9" w:rsidRDefault="001C28F9" w:rsidP="00500851">
      <w:pPr>
        <w:pStyle w:val="Akapitzlist"/>
        <w:numPr>
          <w:ilvl w:val="0"/>
          <w:numId w:val="7"/>
        </w:numPr>
        <w:tabs>
          <w:tab w:val="center" w:pos="5016"/>
          <w:tab w:val="right" w:pos="9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28F9">
        <w:rPr>
          <w:rFonts w:ascii="Arial" w:hAnsi="Arial" w:cs="Arial"/>
          <w:sz w:val="22"/>
          <w:szCs w:val="22"/>
        </w:rPr>
        <w:t>Wska</w:t>
      </w:r>
      <w:r w:rsidR="00EC2ABE">
        <w:rPr>
          <w:rFonts w:ascii="Arial" w:hAnsi="Arial" w:cs="Arial"/>
          <w:sz w:val="22"/>
          <w:szCs w:val="22"/>
        </w:rPr>
        <w:t>zanie zamówienia opcjonalnego (</w:t>
      </w:r>
      <w:r w:rsidRPr="001C28F9">
        <w:rPr>
          <w:rFonts w:ascii="Arial" w:hAnsi="Arial" w:cs="Arial"/>
          <w:sz w:val="22"/>
          <w:szCs w:val="22"/>
        </w:rPr>
        <w:t xml:space="preserve">prawo opcji) nie stanowi zobowiązania Zamawiającego do jego udzielenia, jak również nie stanowi podstawy do dochodzenia przez Wykonawcę roszczeń odszkodowawczych z tytułu jego niezrealizowania. Decyzja o realizacji zamówienia opcjonalnego jest wyłącznym uprawnieniem Zamawiającego. </w:t>
      </w:r>
    </w:p>
    <w:p w:rsidR="001C28F9" w:rsidRPr="00980800" w:rsidRDefault="001C28F9" w:rsidP="00980800">
      <w:pPr>
        <w:pStyle w:val="Akapitzlist"/>
        <w:numPr>
          <w:ilvl w:val="0"/>
          <w:numId w:val="7"/>
        </w:numPr>
        <w:tabs>
          <w:tab w:val="center" w:pos="5016"/>
          <w:tab w:val="right" w:pos="9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0800">
        <w:rPr>
          <w:rFonts w:ascii="Arial" w:hAnsi="Arial" w:cs="Arial"/>
          <w:sz w:val="22"/>
          <w:szCs w:val="22"/>
        </w:rPr>
        <w:t xml:space="preserve">W przypadku rezygnacji </w:t>
      </w:r>
      <w:r w:rsidR="009E7CE0">
        <w:rPr>
          <w:rFonts w:ascii="Arial" w:hAnsi="Arial" w:cs="Arial"/>
          <w:sz w:val="22"/>
          <w:szCs w:val="22"/>
        </w:rPr>
        <w:t xml:space="preserve">lub skorzystania </w:t>
      </w:r>
      <w:r w:rsidRPr="00980800">
        <w:rPr>
          <w:rFonts w:ascii="Arial" w:hAnsi="Arial" w:cs="Arial"/>
          <w:sz w:val="22"/>
          <w:szCs w:val="22"/>
        </w:rPr>
        <w:t xml:space="preserve">z realizacji zamówienia opcjonalnego Zamawiający zobowiązuje się do poinformowania o tym fakcie Wykonawcy </w:t>
      </w:r>
      <w:r w:rsidRPr="00980800">
        <w:rPr>
          <w:rFonts w:ascii="Arial" w:hAnsi="Arial" w:cs="Arial"/>
          <w:sz w:val="22"/>
          <w:szCs w:val="22"/>
          <w:u w:val="single"/>
        </w:rPr>
        <w:t>nie później niż do dnia 31.12.2018 r.</w:t>
      </w:r>
    </w:p>
    <w:p w:rsidR="001C28F9" w:rsidRPr="001C28F9" w:rsidRDefault="001C28F9" w:rsidP="00500851">
      <w:pPr>
        <w:pStyle w:val="Akapitzlist"/>
        <w:numPr>
          <w:ilvl w:val="0"/>
          <w:numId w:val="7"/>
        </w:numPr>
        <w:tabs>
          <w:tab w:val="center" w:pos="5016"/>
          <w:tab w:val="right" w:pos="9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 przypadku skorzystania z zamówienia opcjonalnego dopuszcza możliwość zmniejszenia</w:t>
      </w:r>
      <w:r w:rsidR="00AF7B5D">
        <w:rPr>
          <w:rFonts w:ascii="Arial" w:hAnsi="Arial" w:cs="Arial"/>
          <w:sz w:val="22"/>
          <w:szCs w:val="22"/>
        </w:rPr>
        <w:t xml:space="preserve"> ilości</w:t>
      </w:r>
      <w:r>
        <w:rPr>
          <w:rFonts w:ascii="Arial" w:hAnsi="Arial" w:cs="Arial"/>
          <w:sz w:val="22"/>
          <w:szCs w:val="22"/>
        </w:rPr>
        <w:t xml:space="preserve"> elementów infrastruktu</w:t>
      </w:r>
      <w:r w:rsidR="009E7CE0">
        <w:rPr>
          <w:rFonts w:ascii="Arial" w:hAnsi="Arial" w:cs="Arial"/>
          <w:sz w:val="22"/>
          <w:szCs w:val="22"/>
        </w:rPr>
        <w:t xml:space="preserve">ry określonej w ust. 1. pkt 1.2. </w:t>
      </w:r>
    </w:p>
    <w:p w:rsidR="008765DA" w:rsidRPr="00F80E20" w:rsidRDefault="008765DA" w:rsidP="00500851">
      <w:pPr>
        <w:suppressAutoHyphens/>
        <w:spacing w:line="276" w:lineRule="auto"/>
        <w:jc w:val="both"/>
        <w:rPr>
          <w:rFonts w:ascii="Arial" w:hAnsi="Arial"/>
          <w:b/>
          <w:i/>
          <w:sz w:val="22"/>
          <w:szCs w:val="22"/>
          <w:u w:val="single"/>
        </w:rPr>
      </w:pPr>
    </w:p>
    <w:p w:rsidR="009E7CE0" w:rsidRDefault="009E7CE0" w:rsidP="00500851">
      <w:pPr>
        <w:keepNext/>
        <w:suppressAutoHyphens/>
        <w:spacing w:line="276" w:lineRule="auto"/>
        <w:ind w:left="357"/>
        <w:jc w:val="center"/>
        <w:rPr>
          <w:rFonts w:ascii="Arial" w:hAnsi="Arial"/>
          <w:b/>
          <w:sz w:val="22"/>
          <w:szCs w:val="21"/>
        </w:rPr>
      </w:pPr>
    </w:p>
    <w:p w:rsidR="009E7CE0" w:rsidRDefault="009E7CE0" w:rsidP="00500851">
      <w:pPr>
        <w:keepNext/>
        <w:suppressAutoHyphens/>
        <w:spacing w:line="276" w:lineRule="auto"/>
        <w:ind w:left="357"/>
        <w:jc w:val="center"/>
        <w:rPr>
          <w:rFonts w:ascii="Arial" w:hAnsi="Arial"/>
          <w:b/>
          <w:sz w:val="22"/>
          <w:szCs w:val="21"/>
        </w:rPr>
      </w:pPr>
    </w:p>
    <w:p w:rsidR="00560020" w:rsidRPr="009F47C4" w:rsidRDefault="00560020" w:rsidP="00500851">
      <w:pPr>
        <w:keepNext/>
        <w:suppressAutoHyphens/>
        <w:spacing w:line="276" w:lineRule="auto"/>
        <w:ind w:left="357"/>
        <w:jc w:val="center"/>
        <w:rPr>
          <w:rFonts w:ascii="Arial" w:hAnsi="Arial"/>
          <w:b/>
          <w:sz w:val="22"/>
          <w:szCs w:val="21"/>
        </w:rPr>
      </w:pPr>
      <w:r w:rsidRPr="009F47C4">
        <w:rPr>
          <w:rFonts w:ascii="Arial" w:hAnsi="Arial"/>
          <w:b/>
          <w:sz w:val="22"/>
          <w:szCs w:val="21"/>
        </w:rPr>
        <w:t>WARUNKI TECHNOLOGICZNE ORAZ JAKOŚĆ</w:t>
      </w:r>
    </w:p>
    <w:p w:rsidR="00560020" w:rsidRPr="009F47C4" w:rsidRDefault="00560020" w:rsidP="00500851">
      <w:pPr>
        <w:keepNext/>
        <w:spacing w:line="276" w:lineRule="auto"/>
        <w:jc w:val="center"/>
        <w:rPr>
          <w:rFonts w:ascii="Arial" w:hAnsi="Arial"/>
          <w:b/>
          <w:sz w:val="22"/>
        </w:rPr>
      </w:pPr>
      <w:r w:rsidRPr="009F47C4">
        <w:rPr>
          <w:rFonts w:ascii="Arial" w:hAnsi="Arial"/>
          <w:b/>
          <w:sz w:val="22"/>
        </w:rPr>
        <w:t>§ 2</w:t>
      </w:r>
    </w:p>
    <w:p w:rsidR="007800EF" w:rsidRPr="00796BBA" w:rsidRDefault="007800EF" w:rsidP="00500851">
      <w:pPr>
        <w:numPr>
          <w:ilvl w:val="0"/>
          <w:numId w:val="6"/>
        </w:numPr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="000D3770">
        <w:rPr>
          <w:rFonts w:ascii="Arial" w:hAnsi="Arial" w:cs="Arial"/>
          <w:b/>
          <w:i/>
          <w:sz w:val="22"/>
          <w:szCs w:val="22"/>
        </w:rPr>
        <w:t>Z</w:t>
      </w:r>
      <w:r w:rsidRPr="00796BBA">
        <w:rPr>
          <w:rFonts w:ascii="Arial" w:hAnsi="Arial" w:cs="Arial"/>
          <w:b/>
          <w:i/>
          <w:sz w:val="22"/>
          <w:szCs w:val="22"/>
        </w:rPr>
        <w:t>ałączniku nr 1</w:t>
      </w:r>
      <w:r w:rsidRPr="00796BBA">
        <w:rPr>
          <w:rFonts w:ascii="Arial" w:hAnsi="Arial" w:cs="Arial"/>
          <w:sz w:val="22"/>
          <w:szCs w:val="22"/>
        </w:rPr>
        <w:t xml:space="preserve"> do umowy (załącznik do SIWZ - </w:t>
      </w:r>
      <w:r w:rsidRPr="00796BBA">
        <w:rPr>
          <w:rFonts w:ascii="Arial" w:hAnsi="Arial" w:cs="Arial"/>
          <w:noProof/>
          <w:sz w:val="22"/>
          <w:szCs w:val="22"/>
        </w:rPr>
        <w:t>wymagania techniczne i technologiczne</w:t>
      </w:r>
      <w:r w:rsidR="00B1181A">
        <w:rPr>
          <w:rFonts w:ascii="Arial" w:hAnsi="Arial" w:cs="Arial"/>
          <w:sz w:val="22"/>
          <w:szCs w:val="22"/>
        </w:rPr>
        <w:t>).</w:t>
      </w:r>
    </w:p>
    <w:p w:rsidR="002F364D" w:rsidRPr="00796BBA" w:rsidRDefault="002F364D" w:rsidP="00500851">
      <w:pPr>
        <w:numPr>
          <w:ilvl w:val="0"/>
          <w:numId w:val="6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>Przedmiot zamówienia dostarczony przez Wykonawcę jest</w:t>
      </w:r>
      <w:r w:rsidR="007800EF" w:rsidRPr="00796BBA">
        <w:rPr>
          <w:rFonts w:ascii="Arial" w:hAnsi="Arial" w:cs="Arial"/>
          <w:sz w:val="22"/>
          <w:szCs w:val="22"/>
        </w:rPr>
        <w:t xml:space="preserve">: </w:t>
      </w:r>
      <w:r w:rsidRPr="00796BBA">
        <w:rPr>
          <w:rFonts w:ascii="Arial" w:hAnsi="Arial" w:cs="Arial"/>
          <w:sz w:val="22"/>
          <w:szCs w:val="22"/>
        </w:rPr>
        <w:t>fa</w:t>
      </w:r>
      <w:r w:rsidR="00796BBA">
        <w:rPr>
          <w:rFonts w:ascii="Arial" w:hAnsi="Arial" w:cs="Arial"/>
          <w:sz w:val="22"/>
          <w:szCs w:val="22"/>
        </w:rPr>
        <w:t>brycznie nowy, dobrej jakości</w:t>
      </w:r>
      <w:r w:rsidR="007800EF" w:rsidRPr="00796BBA">
        <w:rPr>
          <w:rFonts w:ascii="Arial" w:hAnsi="Arial" w:cs="Arial"/>
          <w:sz w:val="22"/>
          <w:szCs w:val="22"/>
        </w:rPr>
        <w:t>, </w:t>
      </w:r>
      <w:r w:rsidRPr="00796BBA">
        <w:rPr>
          <w:rFonts w:ascii="Arial" w:hAnsi="Arial" w:cs="Arial"/>
          <w:sz w:val="22"/>
          <w:szCs w:val="22"/>
        </w:rPr>
        <w:t>nieuszkodzony</w:t>
      </w:r>
      <w:r w:rsidR="007800EF" w:rsidRPr="00796BBA">
        <w:rPr>
          <w:rFonts w:ascii="Arial" w:hAnsi="Arial" w:cs="Arial"/>
          <w:sz w:val="22"/>
          <w:szCs w:val="22"/>
        </w:rPr>
        <w:t xml:space="preserve">, </w:t>
      </w:r>
      <w:r w:rsidRPr="00796BBA">
        <w:rPr>
          <w:rFonts w:ascii="Arial" w:hAnsi="Arial" w:cs="Arial"/>
          <w:sz w:val="22"/>
          <w:szCs w:val="22"/>
        </w:rPr>
        <w:t>nie posiada wad ukrytych,</w:t>
      </w:r>
      <w:r w:rsidR="007800EF" w:rsidRPr="00796BBA">
        <w:rPr>
          <w:rFonts w:ascii="Arial" w:hAnsi="Arial" w:cs="Arial"/>
          <w:sz w:val="22"/>
          <w:szCs w:val="22"/>
        </w:rPr>
        <w:t xml:space="preserve"> </w:t>
      </w:r>
      <w:r w:rsidRPr="00796BBA">
        <w:rPr>
          <w:rFonts w:ascii="Arial" w:hAnsi="Arial" w:cs="Arial"/>
          <w:sz w:val="22"/>
          <w:szCs w:val="22"/>
        </w:rPr>
        <w:t>dopuszczony do obrotu handlowego oraz spełnia wszelkie aktualnie obowiązujące normy i posiada wszystkie wymagane atesty.</w:t>
      </w:r>
    </w:p>
    <w:p w:rsidR="009F47C4" w:rsidRPr="009F47C4" w:rsidRDefault="007800EF" w:rsidP="00500851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F80E20">
        <w:rPr>
          <w:rFonts w:ascii="Arial" w:hAnsi="Arial" w:cs="Arial"/>
          <w:sz w:val="22"/>
          <w:szCs w:val="22"/>
        </w:rPr>
        <w:t>Wykonawca dostarczy przedmiot zamówienia zgodny ze wzorem</w:t>
      </w:r>
      <w:r w:rsidR="00980800">
        <w:rPr>
          <w:rFonts w:ascii="Arial" w:hAnsi="Arial" w:cs="Arial"/>
          <w:sz w:val="22"/>
          <w:szCs w:val="22"/>
        </w:rPr>
        <w:t xml:space="preserve"> elementów</w:t>
      </w:r>
      <w:r w:rsidRPr="00F80E20">
        <w:rPr>
          <w:rFonts w:ascii="Arial" w:hAnsi="Arial" w:cs="Arial"/>
          <w:sz w:val="22"/>
          <w:szCs w:val="22"/>
        </w:rPr>
        <w:t xml:space="preserve"> dołączonym do oferty Wykonawcy</w:t>
      </w:r>
      <w:r w:rsidR="00E44B2C" w:rsidRPr="00F80E20">
        <w:rPr>
          <w:rFonts w:ascii="Arial" w:hAnsi="Arial" w:cs="Arial"/>
          <w:sz w:val="22"/>
          <w:szCs w:val="22"/>
        </w:rPr>
        <w:t>.</w:t>
      </w:r>
      <w:r w:rsidR="00796BBA" w:rsidRPr="00F80E20">
        <w:rPr>
          <w:rFonts w:ascii="Arial" w:hAnsi="Arial" w:cs="Arial"/>
          <w:sz w:val="22"/>
          <w:szCs w:val="22"/>
        </w:rPr>
        <w:t xml:space="preserve"> </w:t>
      </w:r>
      <w:r w:rsidR="00980800">
        <w:rPr>
          <w:rFonts w:ascii="Arial" w:hAnsi="Arial"/>
          <w:sz w:val="22"/>
          <w:szCs w:val="20"/>
        </w:rPr>
        <w:t>Na czas obowiązywania umowy wzory elementów dołączone do oferty Wykonawcy będą przechowywane</w:t>
      </w:r>
      <w:r w:rsidR="00E44B2C" w:rsidRPr="00F80E20">
        <w:rPr>
          <w:rFonts w:ascii="Arial" w:hAnsi="Arial"/>
          <w:sz w:val="22"/>
          <w:szCs w:val="20"/>
        </w:rPr>
        <w:t xml:space="preserve"> przez Zamawiającego w </w:t>
      </w:r>
      <w:r w:rsidR="009F47C4">
        <w:rPr>
          <w:rFonts w:ascii="Arial" w:hAnsi="Arial" w:cs="Arial"/>
          <w:sz w:val="22"/>
          <w:szCs w:val="20"/>
        </w:rPr>
        <w:t xml:space="preserve">Dziale Zarządzania Ruchem- Warsztat Informacji i Utrzymywania Tras- Kraków ul. Walerego Sławka 10. </w:t>
      </w:r>
    </w:p>
    <w:p w:rsidR="00B32992" w:rsidRPr="004A03C7" w:rsidRDefault="00E44B2C" w:rsidP="004A03C7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F80E20">
        <w:rPr>
          <w:rFonts w:ascii="Arial" w:hAnsi="Arial"/>
          <w:sz w:val="22"/>
          <w:szCs w:val="20"/>
        </w:rPr>
        <w:t xml:space="preserve">Po wygaśnięciu umowy </w:t>
      </w:r>
      <w:r w:rsidR="009F47C4">
        <w:rPr>
          <w:rFonts w:ascii="Arial" w:hAnsi="Arial"/>
          <w:sz w:val="22"/>
          <w:szCs w:val="20"/>
        </w:rPr>
        <w:t>wzory zostaną zwrócone Wykonawcy</w:t>
      </w:r>
      <w:r w:rsidR="006D70A9">
        <w:rPr>
          <w:rFonts w:ascii="Arial" w:hAnsi="Arial" w:cs="Arial"/>
          <w:sz w:val="22"/>
          <w:szCs w:val="22"/>
        </w:rPr>
        <w:t xml:space="preserve"> na jego wniosek wysłany do Zamawiającego drogą e-mailową. Elementy wzorów mogą zostać odebrane przez Wykonawcę transportem własnym lub na jego wniosek </w:t>
      </w:r>
      <w:r w:rsidR="004A03C7">
        <w:rPr>
          <w:rFonts w:ascii="Arial" w:hAnsi="Arial" w:cs="Arial"/>
          <w:sz w:val="22"/>
          <w:szCs w:val="22"/>
        </w:rPr>
        <w:t xml:space="preserve">i koszt </w:t>
      </w:r>
      <w:r w:rsidR="006D70A9">
        <w:rPr>
          <w:rFonts w:ascii="Arial" w:hAnsi="Arial" w:cs="Arial"/>
          <w:sz w:val="22"/>
          <w:szCs w:val="22"/>
        </w:rPr>
        <w:t xml:space="preserve">Zamawiający wyśle </w:t>
      </w:r>
      <w:r w:rsidR="005B6A8B">
        <w:rPr>
          <w:rFonts w:ascii="Arial" w:hAnsi="Arial" w:cs="Arial"/>
          <w:sz w:val="22"/>
          <w:szCs w:val="22"/>
        </w:rPr>
        <w:t xml:space="preserve">je </w:t>
      </w:r>
      <w:r w:rsidR="006D70A9">
        <w:rPr>
          <w:rFonts w:ascii="Arial" w:hAnsi="Arial" w:cs="Arial"/>
          <w:sz w:val="22"/>
          <w:szCs w:val="22"/>
        </w:rPr>
        <w:t xml:space="preserve">firmą spedycyjną. </w:t>
      </w:r>
    </w:p>
    <w:p w:rsidR="004A03C7" w:rsidRPr="004A03C7" w:rsidRDefault="004A03C7" w:rsidP="004A03C7">
      <w:pPr>
        <w:pStyle w:val="Akapitzlist"/>
        <w:suppressAutoHyphens/>
        <w:spacing w:line="276" w:lineRule="auto"/>
        <w:ind w:left="360"/>
        <w:jc w:val="both"/>
        <w:rPr>
          <w:rFonts w:ascii="Arial" w:hAnsi="Arial"/>
          <w:b/>
          <w:sz w:val="22"/>
          <w:szCs w:val="22"/>
          <w:u w:val="single"/>
        </w:rPr>
      </w:pPr>
    </w:p>
    <w:p w:rsidR="00EB1251" w:rsidRPr="00B32992" w:rsidRDefault="009F47C4" w:rsidP="00500851">
      <w:pPr>
        <w:keepNext/>
        <w:spacing w:line="276" w:lineRule="auto"/>
        <w:jc w:val="center"/>
        <w:rPr>
          <w:rFonts w:ascii="Arial" w:hAnsi="Arial"/>
          <w:b/>
          <w:sz w:val="22"/>
          <w:szCs w:val="21"/>
        </w:rPr>
      </w:pPr>
      <w:r w:rsidRPr="00B32992">
        <w:rPr>
          <w:rFonts w:ascii="Arial" w:hAnsi="Arial"/>
          <w:b/>
          <w:sz w:val="22"/>
          <w:szCs w:val="21"/>
        </w:rPr>
        <w:t>GWARANCJA JAKOŚC</w:t>
      </w:r>
    </w:p>
    <w:p w:rsidR="00560020" w:rsidRPr="00B32992" w:rsidRDefault="00560020" w:rsidP="00500851">
      <w:pPr>
        <w:keepNext/>
        <w:spacing w:line="276" w:lineRule="auto"/>
        <w:jc w:val="center"/>
        <w:rPr>
          <w:rFonts w:ascii="Arial" w:hAnsi="Arial"/>
          <w:b/>
          <w:sz w:val="22"/>
        </w:rPr>
      </w:pPr>
      <w:r w:rsidRPr="00B32992">
        <w:rPr>
          <w:rFonts w:ascii="Arial" w:hAnsi="Arial"/>
          <w:b/>
          <w:sz w:val="22"/>
        </w:rPr>
        <w:t>§ 3</w:t>
      </w:r>
    </w:p>
    <w:p w:rsidR="00AF09FA" w:rsidRPr="00796BBA" w:rsidRDefault="00AF09FA" w:rsidP="00500851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 xml:space="preserve">Wykonawca udziela </w:t>
      </w:r>
      <w:r w:rsidRPr="00796BBA">
        <w:rPr>
          <w:rFonts w:ascii="Arial" w:hAnsi="Arial" w:cs="Arial"/>
          <w:b/>
          <w:sz w:val="22"/>
          <w:szCs w:val="22"/>
        </w:rPr>
        <w:t xml:space="preserve">………….. (min. </w:t>
      </w:r>
      <w:r w:rsidR="00333CC7">
        <w:rPr>
          <w:rFonts w:ascii="Arial" w:hAnsi="Arial" w:cs="Arial"/>
          <w:b/>
          <w:sz w:val="22"/>
          <w:szCs w:val="22"/>
        </w:rPr>
        <w:t>24</w:t>
      </w:r>
      <w:r w:rsidRPr="00796BBA">
        <w:rPr>
          <w:rFonts w:ascii="Arial" w:hAnsi="Arial" w:cs="Arial"/>
          <w:b/>
          <w:sz w:val="22"/>
          <w:szCs w:val="22"/>
        </w:rPr>
        <w:t>) miesięcznej gwarancji</w:t>
      </w:r>
      <w:r w:rsidRPr="00796BBA">
        <w:rPr>
          <w:rFonts w:ascii="Arial" w:hAnsi="Arial" w:cs="Arial"/>
          <w:sz w:val="22"/>
          <w:szCs w:val="22"/>
        </w:rPr>
        <w:t xml:space="preserve"> należytej jakości przedmiotu zamówienia. </w:t>
      </w:r>
    </w:p>
    <w:p w:rsidR="00B1181A" w:rsidRPr="002A2815" w:rsidRDefault="00B1181A" w:rsidP="00500851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2A2815">
        <w:rPr>
          <w:rFonts w:ascii="Arial" w:hAnsi="Arial"/>
          <w:sz w:val="22"/>
          <w:szCs w:val="22"/>
        </w:rPr>
        <w:t>Okres rękojmi j</w:t>
      </w:r>
      <w:r w:rsidR="00333CC7" w:rsidRPr="002A2815">
        <w:rPr>
          <w:rFonts w:ascii="Arial" w:hAnsi="Arial"/>
          <w:sz w:val="22"/>
          <w:szCs w:val="22"/>
        </w:rPr>
        <w:t xml:space="preserve">est równy okresowi gwarancji. </w:t>
      </w:r>
    </w:p>
    <w:p w:rsidR="00AF09FA" w:rsidRPr="002A2815" w:rsidRDefault="00AF09FA" w:rsidP="00500851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2A2815">
        <w:rPr>
          <w:rFonts w:ascii="Arial" w:hAnsi="Arial"/>
          <w:color w:val="000000"/>
          <w:sz w:val="22"/>
          <w:szCs w:val="22"/>
        </w:rPr>
        <w:t xml:space="preserve">Okres gwarancji </w:t>
      </w:r>
      <w:r w:rsidR="00E44B2C" w:rsidRPr="002A2815">
        <w:rPr>
          <w:rFonts w:ascii="Arial" w:hAnsi="Arial"/>
          <w:color w:val="000000"/>
          <w:sz w:val="22"/>
          <w:szCs w:val="22"/>
        </w:rPr>
        <w:t>przedmiotu zamówienia</w:t>
      </w:r>
      <w:r w:rsidRPr="002A2815">
        <w:rPr>
          <w:rFonts w:ascii="Arial" w:hAnsi="Arial"/>
          <w:color w:val="000000"/>
          <w:sz w:val="22"/>
          <w:szCs w:val="22"/>
        </w:rPr>
        <w:t xml:space="preserve"> rozpoczyna bieg od </w:t>
      </w:r>
      <w:r w:rsidR="0060237B" w:rsidRPr="002A2815">
        <w:rPr>
          <w:rFonts w:ascii="Arial" w:hAnsi="Arial"/>
          <w:color w:val="000000"/>
          <w:sz w:val="22"/>
          <w:szCs w:val="22"/>
        </w:rPr>
        <w:t>daty odbioru</w:t>
      </w:r>
      <w:r w:rsidR="007264CB">
        <w:rPr>
          <w:rFonts w:ascii="Arial" w:hAnsi="Arial"/>
          <w:color w:val="000000"/>
          <w:sz w:val="22"/>
          <w:szCs w:val="22"/>
        </w:rPr>
        <w:t xml:space="preserve"> przez Zamawiającego</w:t>
      </w:r>
      <w:r w:rsidR="00B32992" w:rsidRPr="002A2815">
        <w:rPr>
          <w:rFonts w:ascii="Arial" w:hAnsi="Arial"/>
          <w:color w:val="000000"/>
          <w:sz w:val="22"/>
          <w:szCs w:val="22"/>
        </w:rPr>
        <w:t xml:space="preserve"> każdej </w:t>
      </w:r>
      <w:r w:rsidR="004A7391">
        <w:rPr>
          <w:rFonts w:ascii="Arial" w:hAnsi="Arial"/>
          <w:color w:val="000000"/>
          <w:sz w:val="22"/>
          <w:szCs w:val="22"/>
        </w:rPr>
        <w:t>partii</w:t>
      </w:r>
      <w:r w:rsidR="00B32992" w:rsidRPr="002A2815">
        <w:rPr>
          <w:rFonts w:ascii="Arial" w:hAnsi="Arial"/>
          <w:color w:val="000000"/>
          <w:sz w:val="22"/>
          <w:szCs w:val="22"/>
        </w:rPr>
        <w:t xml:space="preserve"> przedmiotu zamówienia. </w:t>
      </w:r>
    </w:p>
    <w:p w:rsidR="00AF09FA" w:rsidRPr="002A2815" w:rsidRDefault="00AF09FA" w:rsidP="00500851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="Arial" w:hAnsi="Arial"/>
          <w:color w:val="000000"/>
          <w:sz w:val="22"/>
          <w:szCs w:val="22"/>
        </w:rPr>
      </w:pPr>
      <w:r w:rsidRPr="002A2815">
        <w:rPr>
          <w:rFonts w:ascii="Arial" w:hAnsi="Arial"/>
          <w:sz w:val="22"/>
          <w:szCs w:val="22"/>
        </w:rPr>
        <w:t xml:space="preserve">Jeżeli w okresie gwarancji ujawnią się lub zostaną wykryte wady przedmiotu zamówienia, Wykonawca zobowiązany jest do odebrania od Zamawiającego </w:t>
      </w:r>
      <w:r w:rsidRPr="002A2815">
        <w:rPr>
          <w:rFonts w:ascii="Arial" w:hAnsi="Arial" w:cs="Arial"/>
          <w:sz w:val="22"/>
          <w:szCs w:val="22"/>
        </w:rPr>
        <w:t xml:space="preserve">wadliwego przedmiotu zamówienia oraz dostarczenia </w:t>
      </w:r>
      <w:r w:rsidRPr="002A2815">
        <w:rPr>
          <w:rFonts w:ascii="Arial" w:hAnsi="Arial"/>
          <w:sz w:val="22"/>
          <w:szCs w:val="22"/>
        </w:rPr>
        <w:t>na swój koszt i ryzyko</w:t>
      </w:r>
      <w:r w:rsidRPr="002A2815">
        <w:rPr>
          <w:rFonts w:ascii="Arial" w:hAnsi="Arial" w:cs="Arial"/>
          <w:sz w:val="22"/>
          <w:szCs w:val="22"/>
        </w:rPr>
        <w:t xml:space="preserve"> przedmiotu zamówienia wolnego od wad i spełniającego wszystkie wymagania określone w niniejszej umowie</w:t>
      </w:r>
      <w:r w:rsidR="00F7025F" w:rsidRPr="002A2815">
        <w:rPr>
          <w:rFonts w:ascii="Arial" w:hAnsi="Arial" w:cs="Arial"/>
          <w:sz w:val="22"/>
          <w:szCs w:val="22"/>
        </w:rPr>
        <w:t xml:space="preserve"> i SIWZ</w:t>
      </w:r>
      <w:r w:rsidRPr="002A2815">
        <w:rPr>
          <w:rFonts w:ascii="Arial" w:hAnsi="Arial"/>
          <w:sz w:val="22"/>
          <w:szCs w:val="22"/>
        </w:rPr>
        <w:t xml:space="preserve">, w terminie </w:t>
      </w:r>
      <w:r w:rsidRPr="002A2815">
        <w:rPr>
          <w:rFonts w:ascii="Arial" w:hAnsi="Arial"/>
          <w:b/>
          <w:sz w:val="22"/>
          <w:szCs w:val="22"/>
        </w:rPr>
        <w:t xml:space="preserve">do </w:t>
      </w:r>
      <w:r w:rsidRPr="002A2815">
        <w:rPr>
          <w:rFonts w:ascii="Arial" w:hAnsi="Arial" w:cs="Arial"/>
          <w:b/>
          <w:sz w:val="22"/>
          <w:szCs w:val="22"/>
        </w:rPr>
        <w:t xml:space="preserve">7 dni </w:t>
      </w:r>
      <w:r w:rsidRPr="002A2815">
        <w:rPr>
          <w:rFonts w:ascii="Arial" w:hAnsi="Arial"/>
          <w:sz w:val="22"/>
          <w:szCs w:val="22"/>
        </w:rPr>
        <w:t xml:space="preserve">od daty </w:t>
      </w:r>
      <w:r w:rsidRPr="002A2815">
        <w:rPr>
          <w:rFonts w:ascii="Arial" w:hAnsi="Arial"/>
          <w:color w:val="000000"/>
          <w:sz w:val="22"/>
          <w:szCs w:val="22"/>
        </w:rPr>
        <w:t xml:space="preserve">złożenia reklamacji u Wykonawcy (faksem lub e-mailem). </w:t>
      </w:r>
    </w:p>
    <w:p w:rsidR="00A63E4B" w:rsidRDefault="00AF09FA" w:rsidP="004A03C7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rFonts w:ascii="Arial" w:hAnsi="Arial"/>
          <w:color w:val="000000"/>
          <w:sz w:val="22"/>
          <w:szCs w:val="22"/>
        </w:rPr>
      </w:pPr>
      <w:r w:rsidRPr="00796BBA">
        <w:rPr>
          <w:rFonts w:ascii="Arial" w:hAnsi="Arial"/>
          <w:color w:val="000000"/>
          <w:sz w:val="22"/>
          <w:szCs w:val="22"/>
        </w:rPr>
        <w:t xml:space="preserve">Postępowanie reklamacyjne prowadzone jest w oparciu o dokumentację Zamawiającego (protokół reklamacyjny). </w:t>
      </w:r>
      <w:r w:rsidRPr="00796BBA">
        <w:rPr>
          <w:rFonts w:ascii="Arial" w:hAnsi="Arial"/>
          <w:sz w:val="22"/>
          <w:szCs w:val="22"/>
        </w:rPr>
        <w:t xml:space="preserve">Koszty rozpatrzenia reklamacji, w tym odbioru i zwrotu </w:t>
      </w:r>
      <w:r w:rsidR="00B1181A">
        <w:rPr>
          <w:rFonts w:ascii="Arial" w:hAnsi="Arial"/>
          <w:sz w:val="22"/>
          <w:szCs w:val="22"/>
        </w:rPr>
        <w:t xml:space="preserve">reklamowanych </w:t>
      </w:r>
      <w:r w:rsidR="00F7025F" w:rsidRPr="00796BBA">
        <w:rPr>
          <w:rFonts w:ascii="Arial" w:hAnsi="Arial"/>
          <w:sz w:val="22"/>
          <w:szCs w:val="22"/>
        </w:rPr>
        <w:t>produktów</w:t>
      </w:r>
      <w:r w:rsidRPr="00796BBA">
        <w:rPr>
          <w:rFonts w:ascii="Arial" w:hAnsi="Arial"/>
          <w:sz w:val="22"/>
          <w:szCs w:val="22"/>
        </w:rPr>
        <w:t>, ponosi Wykonawca</w:t>
      </w:r>
      <w:r w:rsidRPr="00796BBA">
        <w:rPr>
          <w:rFonts w:ascii="Arial" w:hAnsi="Arial"/>
          <w:color w:val="000000"/>
          <w:sz w:val="22"/>
          <w:szCs w:val="22"/>
        </w:rPr>
        <w:t>.</w:t>
      </w:r>
    </w:p>
    <w:p w:rsidR="009E7CE0" w:rsidRPr="004A03C7" w:rsidRDefault="009E7CE0" w:rsidP="009E7CE0">
      <w:pPr>
        <w:suppressAutoHyphens/>
        <w:spacing w:line="276" w:lineRule="auto"/>
        <w:ind w:left="357"/>
        <w:jc w:val="both"/>
        <w:rPr>
          <w:rFonts w:ascii="Arial" w:hAnsi="Arial"/>
          <w:color w:val="000000"/>
          <w:sz w:val="22"/>
          <w:szCs w:val="22"/>
        </w:rPr>
      </w:pPr>
    </w:p>
    <w:p w:rsidR="00560020" w:rsidRPr="00FF0542" w:rsidRDefault="00560020" w:rsidP="00500851">
      <w:pPr>
        <w:keepNext/>
        <w:spacing w:line="276" w:lineRule="auto"/>
        <w:jc w:val="center"/>
        <w:rPr>
          <w:rFonts w:ascii="Arial" w:hAnsi="Arial"/>
          <w:b/>
          <w:sz w:val="22"/>
          <w:szCs w:val="21"/>
        </w:rPr>
      </w:pPr>
      <w:r w:rsidRPr="00FF0542">
        <w:rPr>
          <w:rFonts w:ascii="Arial" w:hAnsi="Arial"/>
          <w:b/>
          <w:sz w:val="22"/>
          <w:szCs w:val="21"/>
        </w:rPr>
        <w:t>WARUNKI REALIZACJI ZAMÓWIENIA</w:t>
      </w:r>
    </w:p>
    <w:p w:rsidR="00560020" w:rsidRPr="00FF0542" w:rsidRDefault="00560020" w:rsidP="00500851">
      <w:pPr>
        <w:keepNext/>
        <w:spacing w:line="276" w:lineRule="auto"/>
        <w:jc w:val="center"/>
        <w:rPr>
          <w:rFonts w:ascii="Arial" w:hAnsi="Arial"/>
          <w:b/>
          <w:sz w:val="22"/>
        </w:rPr>
      </w:pPr>
      <w:r w:rsidRPr="00FF0542">
        <w:rPr>
          <w:rFonts w:ascii="Arial" w:hAnsi="Arial"/>
          <w:b/>
          <w:sz w:val="22"/>
        </w:rPr>
        <w:t>§ 4</w:t>
      </w:r>
    </w:p>
    <w:p w:rsidR="00FF0542" w:rsidRDefault="00FF0542" w:rsidP="00500851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dostarczyć przedmiot zamówienia:</w:t>
      </w:r>
    </w:p>
    <w:p w:rsidR="004A03C7" w:rsidRDefault="00FF0542" w:rsidP="004A03C7">
      <w:pPr>
        <w:pStyle w:val="Akapitzlist"/>
        <w:numPr>
          <w:ilvl w:val="1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03C7">
        <w:rPr>
          <w:rFonts w:ascii="Arial" w:hAnsi="Arial" w:cs="Arial"/>
          <w:sz w:val="22"/>
          <w:szCs w:val="22"/>
        </w:rPr>
        <w:t xml:space="preserve"> w zakresie zamówienia podstawowego </w:t>
      </w:r>
      <w:r w:rsidR="007F4CCF" w:rsidRPr="004A03C7">
        <w:rPr>
          <w:rFonts w:ascii="Arial" w:hAnsi="Arial" w:cs="Arial"/>
          <w:sz w:val="22"/>
          <w:szCs w:val="22"/>
        </w:rPr>
        <w:t xml:space="preserve">w trzech partiach nie później niż </w:t>
      </w:r>
      <w:r w:rsidRPr="004A03C7">
        <w:rPr>
          <w:rFonts w:ascii="Arial" w:hAnsi="Arial" w:cs="Arial"/>
          <w:b/>
          <w:sz w:val="22"/>
          <w:szCs w:val="22"/>
        </w:rPr>
        <w:t>do dnia 31.12.2018r.</w:t>
      </w:r>
      <w:r w:rsidRPr="004A03C7">
        <w:rPr>
          <w:rFonts w:ascii="Arial" w:hAnsi="Arial" w:cs="Arial"/>
          <w:sz w:val="22"/>
          <w:szCs w:val="22"/>
        </w:rPr>
        <w:t xml:space="preserve"> </w:t>
      </w:r>
    </w:p>
    <w:p w:rsidR="007F4CCF" w:rsidRPr="004A03C7" w:rsidRDefault="00DF5595" w:rsidP="004A03C7">
      <w:pPr>
        <w:pStyle w:val="Akapitzlist"/>
        <w:numPr>
          <w:ilvl w:val="1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03C7">
        <w:rPr>
          <w:rFonts w:ascii="Arial" w:hAnsi="Arial" w:cs="Arial"/>
          <w:sz w:val="22"/>
          <w:szCs w:val="22"/>
        </w:rPr>
        <w:t xml:space="preserve">w zakresie zamówienia opcjonalnego </w:t>
      </w:r>
      <w:r w:rsidR="007F4CCF" w:rsidRPr="004A03C7">
        <w:rPr>
          <w:rFonts w:ascii="Arial" w:hAnsi="Arial" w:cs="Arial"/>
          <w:sz w:val="22"/>
          <w:szCs w:val="22"/>
        </w:rPr>
        <w:t xml:space="preserve">w partiach </w:t>
      </w:r>
      <w:r w:rsidR="0092039E" w:rsidRPr="004A03C7">
        <w:rPr>
          <w:rFonts w:ascii="Arial" w:hAnsi="Arial" w:cs="Arial"/>
          <w:sz w:val="22"/>
          <w:szCs w:val="22"/>
        </w:rPr>
        <w:t xml:space="preserve">nie później niż </w:t>
      </w:r>
      <w:r w:rsidRPr="004A03C7">
        <w:rPr>
          <w:rFonts w:ascii="Arial" w:hAnsi="Arial" w:cs="Arial"/>
          <w:b/>
          <w:sz w:val="22"/>
          <w:szCs w:val="22"/>
        </w:rPr>
        <w:t>do dnia 01.05.2019r</w:t>
      </w:r>
      <w:r w:rsidRPr="004A03C7">
        <w:rPr>
          <w:rFonts w:ascii="Arial" w:hAnsi="Arial" w:cs="Arial"/>
          <w:sz w:val="22"/>
          <w:szCs w:val="22"/>
        </w:rPr>
        <w:t xml:space="preserve">. </w:t>
      </w:r>
      <w:r w:rsidR="00AF7B5D" w:rsidRPr="004A03C7">
        <w:rPr>
          <w:rFonts w:ascii="Arial" w:hAnsi="Arial" w:cs="Arial"/>
          <w:sz w:val="22"/>
          <w:szCs w:val="22"/>
        </w:rPr>
        <w:t>(</w:t>
      </w:r>
      <w:r w:rsidR="00BC230A" w:rsidRPr="004A03C7">
        <w:rPr>
          <w:rFonts w:ascii="Arial" w:hAnsi="Arial" w:cs="Arial"/>
          <w:sz w:val="22"/>
          <w:szCs w:val="22"/>
        </w:rPr>
        <w:t>w przypadku skorzystania przez Zamawiają</w:t>
      </w:r>
      <w:r w:rsidR="00AF7B5D" w:rsidRPr="004A03C7">
        <w:rPr>
          <w:rFonts w:ascii="Arial" w:hAnsi="Arial" w:cs="Arial"/>
          <w:sz w:val="22"/>
          <w:szCs w:val="22"/>
        </w:rPr>
        <w:t>ceg</w:t>
      </w:r>
      <w:r w:rsidR="009E7CE0">
        <w:rPr>
          <w:rFonts w:ascii="Arial" w:hAnsi="Arial" w:cs="Arial"/>
          <w:sz w:val="22"/>
          <w:szCs w:val="22"/>
        </w:rPr>
        <w:t>o z zamówienia opcjonalnego).</w:t>
      </w:r>
    </w:p>
    <w:p w:rsidR="007F4CCF" w:rsidRPr="002D08FD" w:rsidRDefault="007F4CCF" w:rsidP="0092039E">
      <w:pPr>
        <w:pStyle w:val="Akapitzlist"/>
        <w:numPr>
          <w:ilvl w:val="0"/>
          <w:numId w:val="5"/>
        </w:numPr>
        <w:suppressAutoHyphens/>
        <w:spacing w:after="6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Termin dostarczenia poszczególnych partii </w:t>
      </w:r>
      <w:r w:rsidR="009E7CE0">
        <w:rPr>
          <w:rFonts w:ascii="Arial" w:hAnsi="Arial"/>
          <w:sz w:val="22"/>
          <w:szCs w:val="22"/>
        </w:rPr>
        <w:t xml:space="preserve">przedmiotu zamówienia, </w:t>
      </w:r>
      <w:r w:rsidR="0092039E">
        <w:rPr>
          <w:rFonts w:ascii="Arial" w:hAnsi="Arial"/>
          <w:sz w:val="22"/>
          <w:szCs w:val="22"/>
        </w:rPr>
        <w:t xml:space="preserve">asortyment </w:t>
      </w:r>
      <w:r w:rsidR="009E7CE0">
        <w:rPr>
          <w:rFonts w:ascii="Arial" w:hAnsi="Arial"/>
          <w:sz w:val="22"/>
          <w:szCs w:val="22"/>
        </w:rPr>
        <w:t>oraz ilości zostaną określone</w:t>
      </w:r>
      <w:r w:rsidR="0092039E">
        <w:rPr>
          <w:rFonts w:ascii="Arial" w:hAnsi="Arial"/>
          <w:sz w:val="22"/>
          <w:szCs w:val="22"/>
        </w:rPr>
        <w:t xml:space="preserve"> przez Zamawiającego w </w:t>
      </w:r>
      <w:r w:rsidR="002D08FD">
        <w:rPr>
          <w:rFonts w:ascii="Arial" w:hAnsi="Arial"/>
          <w:sz w:val="22"/>
          <w:szCs w:val="22"/>
        </w:rPr>
        <w:t>zamówieniach przesłanych</w:t>
      </w:r>
      <w:r w:rsidR="00A07F9C">
        <w:rPr>
          <w:rFonts w:ascii="Arial" w:hAnsi="Arial"/>
          <w:sz w:val="22"/>
          <w:szCs w:val="22"/>
        </w:rPr>
        <w:t xml:space="preserve"> Wykonawcy</w:t>
      </w:r>
      <w:r w:rsidR="0092039E">
        <w:rPr>
          <w:rFonts w:ascii="Arial" w:hAnsi="Arial"/>
          <w:sz w:val="22"/>
          <w:szCs w:val="22"/>
        </w:rPr>
        <w:t xml:space="preserve"> </w:t>
      </w:r>
      <w:r w:rsidRPr="0092039E">
        <w:rPr>
          <w:rFonts w:ascii="Arial" w:hAnsi="Arial"/>
          <w:sz w:val="22"/>
          <w:szCs w:val="22"/>
        </w:rPr>
        <w:t xml:space="preserve">faksem lub </w:t>
      </w:r>
      <w:r w:rsidRPr="0092039E">
        <w:rPr>
          <w:rFonts w:ascii="Arial" w:hAnsi="Arial" w:cs="Arial"/>
          <w:sz w:val="22"/>
          <w:szCs w:val="22"/>
        </w:rPr>
        <w:t xml:space="preserve">pocztą elektroniczną, na </w:t>
      </w:r>
      <w:r w:rsidR="00A07F9C">
        <w:rPr>
          <w:rFonts w:ascii="Arial" w:hAnsi="Arial" w:cs="Arial"/>
          <w:sz w:val="22"/>
          <w:szCs w:val="22"/>
        </w:rPr>
        <w:t>nr faks</w:t>
      </w:r>
      <w:r w:rsidRPr="0092039E">
        <w:rPr>
          <w:rFonts w:ascii="Arial" w:hAnsi="Arial" w:cs="Arial"/>
          <w:sz w:val="22"/>
          <w:szCs w:val="22"/>
        </w:rPr>
        <w:t>:…………, adres e-mail: ……………………</w:t>
      </w:r>
      <w:r w:rsidR="0092039E">
        <w:rPr>
          <w:rFonts w:ascii="Arial" w:hAnsi="Arial" w:cs="Arial"/>
          <w:sz w:val="22"/>
          <w:szCs w:val="22"/>
        </w:rPr>
        <w:t xml:space="preserve">… z zastrzeżeniem, ze termin realizacji </w:t>
      </w:r>
      <w:r w:rsidR="009E7CE0">
        <w:rPr>
          <w:rFonts w:ascii="Arial" w:hAnsi="Arial" w:cs="Arial"/>
          <w:sz w:val="22"/>
          <w:szCs w:val="22"/>
        </w:rPr>
        <w:t>poszczególnych zamówień</w:t>
      </w:r>
      <w:r w:rsidR="0092039E">
        <w:rPr>
          <w:rFonts w:ascii="Arial" w:hAnsi="Arial" w:cs="Arial"/>
          <w:sz w:val="22"/>
          <w:szCs w:val="22"/>
        </w:rPr>
        <w:t xml:space="preserve"> w zakresie każdej partii</w:t>
      </w:r>
      <w:r w:rsidR="00A07F9C">
        <w:rPr>
          <w:rFonts w:ascii="Arial" w:hAnsi="Arial" w:cs="Arial"/>
          <w:sz w:val="22"/>
          <w:szCs w:val="22"/>
        </w:rPr>
        <w:t xml:space="preserve"> przedmiotu zamówienia</w:t>
      </w:r>
      <w:r w:rsidR="0092039E">
        <w:rPr>
          <w:rFonts w:ascii="Arial" w:hAnsi="Arial" w:cs="Arial"/>
          <w:sz w:val="22"/>
          <w:szCs w:val="22"/>
        </w:rPr>
        <w:t xml:space="preserve"> nie będzie krótszy aniżeli </w:t>
      </w:r>
      <w:r w:rsidR="0092039E" w:rsidRPr="0092039E">
        <w:rPr>
          <w:rFonts w:ascii="Arial" w:hAnsi="Arial" w:cs="Arial"/>
          <w:b/>
          <w:sz w:val="22"/>
          <w:szCs w:val="22"/>
        </w:rPr>
        <w:t>21 dni</w:t>
      </w:r>
      <w:r w:rsidR="0092039E">
        <w:rPr>
          <w:rFonts w:ascii="Arial" w:hAnsi="Arial" w:cs="Arial"/>
          <w:sz w:val="22"/>
          <w:szCs w:val="22"/>
        </w:rPr>
        <w:t xml:space="preserve"> od dnia przesłania Wykonawcy </w:t>
      </w:r>
      <w:r w:rsidR="007F2BF1">
        <w:rPr>
          <w:rFonts w:ascii="Arial" w:hAnsi="Arial" w:cs="Arial"/>
          <w:sz w:val="22"/>
          <w:szCs w:val="22"/>
        </w:rPr>
        <w:t>zamówienia</w:t>
      </w:r>
      <w:r w:rsidR="0092039E">
        <w:rPr>
          <w:rFonts w:ascii="Arial" w:hAnsi="Arial" w:cs="Arial"/>
          <w:sz w:val="22"/>
          <w:szCs w:val="22"/>
        </w:rPr>
        <w:t xml:space="preserve">. </w:t>
      </w:r>
    </w:p>
    <w:p w:rsidR="000F63AA" w:rsidRDefault="006157ED" w:rsidP="00500851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b/>
          <w:sz w:val="22"/>
          <w:szCs w:val="22"/>
        </w:rPr>
        <w:t>Miejscem dostaw</w:t>
      </w:r>
      <w:r w:rsidRPr="00796BBA">
        <w:rPr>
          <w:rFonts w:ascii="Arial" w:hAnsi="Arial" w:cs="Arial"/>
          <w:sz w:val="22"/>
          <w:szCs w:val="22"/>
        </w:rPr>
        <w:t xml:space="preserve"> jest M</w:t>
      </w:r>
      <w:r w:rsidR="00476A17">
        <w:rPr>
          <w:rFonts w:ascii="Arial" w:hAnsi="Arial" w:cs="Arial"/>
          <w:sz w:val="22"/>
          <w:szCs w:val="22"/>
        </w:rPr>
        <w:t xml:space="preserve">iejskie </w:t>
      </w:r>
      <w:r w:rsidRPr="00796BBA">
        <w:rPr>
          <w:rFonts w:ascii="Arial" w:hAnsi="Arial" w:cs="Arial"/>
          <w:sz w:val="22"/>
          <w:szCs w:val="22"/>
        </w:rPr>
        <w:t>P</w:t>
      </w:r>
      <w:r w:rsidR="00476A17">
        <w:rPr>
          <w:rFonts w:ascii="Arial" w:hAnsi="Arial" w:cs="Arial"/>
          <w:sz w:val="22"/>
          <w:szCs w:val="22"/>
        </w:rPr>
        <w:t xml:space="preserve">rzedsiębiorstwo </w:t>
      </w:r>
      <w:r w:rsidRPr="00796BBA">
        <w:rPr>
          <w:rFonts w:ascii="Arial" w:hAnsi="Arial" w:cs="Arial"/>
          <w:sz w:val="22"/>
          <w:szCs w:val="22"/>
        </w:rPr>
        <w:t>K</w:t>
      </w:r>
      <w:r w:rsidR="00476A17">
        <w:rPr>
          <w:rFonts w:ascii="Arial" w:hAnsi="Arial" w:cs="Arial"/>
          <w:sz w:val="22"/>
          <w:szCs w:val="22"/>
        </w:rPr>
        <w:t>omunikacyjne Spółka Akcyjna</w:t>
      </w:r>
      <w:r w:rsidRPr="00796BBA">
        <w:rPr>
          <w:rFonts w:ascii="Arial" w:hAnsi="Arial" w:cs="Arial"/>
          <w:sz w:val="22"/>
          <w:szCs w:val="22"/>
        </w:rPr>
        <w:t xml:space="preserve"> w Krakowie, Dział </w:t>
      </w:r>
      <w:r w:rsidR="000F63AA">
        <w:rPr>
          <w:rFonts w:ascii="Arial" w:hAnsi="Arial" w:cs="Arial"/>
          <w:sz w:val="22"/>
          <w:szCs w:val="22"/>
        </w:rPr>
        <w:t>Zarządzania Ruchem</w:t>
      </w:r>
      <w:r w:rsidRPr="00796BBA">
        <w:rPr>
          <w:rFonts w:ascii="Arial" w:hAnsi="Arial" w:cs="Arial"/>
          <w:sz w:val="22"/>
          <w:szCs w:val="22"/>
        </w:rPr>
        <w:t>,  Warszt</w:t>
      </w:r>
      <w:r w:rsidR="000F63AA">
        <w:rPr>
          <w:rFonts w:ascii="Arial" w:hAnsi="Arial" w:cs="Arial"/>
          <w:sz w:val="22"/>
          <w:szCs w:val="22"/>
        </w:rPr>
        <w:t>at Informacji i Utrzymania Tras- Kraków ul. Walerego Sławka 10.</w:t>
      </w:r>
    </w:p>
    <w:p w:rsidR="006157ED" w:rsidRPr="00796BBA" w:rsidRDefault="006157ED" w:rsidP="00500851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7156">
        <w:rPr>
          <w:rFonts w:ascii="Arial" w:hAnsi="Arial" w:cs="Arial"/>
          <w:sz w:val="22"/>
          <w:szCs w:val="22"/>
        </w:rPr>
        <w:t xml:space="preserve">Dostawy będą przyjmowane w dni </w:t>
      </w:r>
      <w:r w:rsidR="000F63AA">
        <w:rPr>
          <w:rFonts w:ascii="Arial" w:hAnsi="Arial" w:cs="Arial"/>
          <w:sz w:val="22"/>
          <w:szCs w:val="22"/>
        </w:rPr>
        <w:t>robocze w godz. 6.00 – 13.</w:t>
      </w:r>
      <w:r w:rsidR="00CA10C0">
        <w:rPr>
          <w:rFonts w:ascii="Arial" w:hAnsi="Arial" w:cs="Arial"/>
          <w:sz w:val="22"/>
          <w:szCs w:val="22"/>
        </w:rPr>
        <w:t>0</w:t>
      </w:r>
      <w:r w:rsidR="003C748D">
        <w:rPr>
          <w:rFonts w:ascii="Arial" w:hAnsi="Arial" w:cs="Arial"/>
          <w:sz w:val="22"/>
          <w:szCs w:val="22"/>
        </w:rPr>
        <w:t xml:space="preserve">0. </w:t>
      </w:r>
    </w:p>
    <w:p w:rsidR="00560020" w:rsidRPr="00796BBA" w:rsidRDefault="00560020" w:rsidP="00500851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/>
          <w:sz w:val="22"/>
        </w:rPr>
        <w:t xml:space="preserve">Wykonawca dostarczy przedmiot zamówienia na swój koszt i ryzyko. </w:t>
      </w:r>
    </w:p>
    <w:p w:rsidR="006157ED" w:rsidRPr="002A2815" w:rsidRDefault="006157ED" w:rsidP="00500851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A2815">
        <w:rPr>
          <w:rFonts w:ascii="Arial" w:hAnsi="Arial"/>
          <w:sz w:val="22"/>
        </w:rPr>
        <w:lastRenderedPageBreak/>
        <w:t xml:space="preserve">Przekazanie przedmiotu zamówienia </w:t>
      </w:r>
      <w:r w:rsidR="00476A17" w:rsidRPr="002A2815">
        <w:rPr>
          <w:rFonts w:ascii="Arial" w:hAnsi="Arial"/>
          <w:sz w:val="22"/>
        </w:rPr>
        <w:t xml:space="preserve">Zamawiającemu </w:t>
      </w:r>
      <w:r w:rsidRPr="002A2815">
        <w:rPr>
          <w:rFonts w:ascii="Arial" w:hAnsi="Arial"/>
          <w:sz w:val="22"/>
        </w:rPr>
        <w:t xml:space="preserve">odbędzie się </w:t>
      </w:r>
      <w:r w:rsidR="00CA10C0" w:rsidRPr="002A2815">
        <w:rPr>
          <w:rFonts w:ascii="Arial" w:hAnsi="Arial"/>
          <w:sz w:val="22"/>
        </w:rPr>
        <w:t xml:space="preserve">każdorazowo </w:t>
      </w:r>
      <w:r w:rsidRPr="002A2815">
        <w:rPr>
          <w:rFonts w:ascii="Arial" w:hAnsi="Arial"/>
          <w:sz w:val="22"/>
        </w:rPr>
        <w:t xml:space="preserve">na podstawie </w:t>
      </w:r>
      <w:r w:rsidRPr="002A2815">
        <w:rPr>
          <w:rFonts w:ascii="Arial" w:hAnsi="Arial"/>
          <w:b/>
          <w:sz w:val="22"/>
        </w:rPr>
        <w:t xml:space="preserve">protokołu </w:t>
      </w:r>
      <w:r w:rsidR="00E44B2C" w:rsidRPr="002A2815">
        <w:rPr>
          <w:rFonts w:ascii="Arial" w:hAnsi="Arial"/>
          <w:b/>
          <w:sz w:val="22"/>
        </w:rPr>
        <w:t xml:space="preserve">zdawczo - </w:t>
      </w:r>
      <w:r w:rsidRPr="002A2815">
        <w:rPr>
          <w:rFonts w:ascii="Arial" w:hAnsi="Arial"/>
          <w:b/>
          <w:sz w:val="22"/>
        </w:rPr>
        <w:t>odbior</w:t>
      </w:r>
      <w:r w:rsidR="00E44B2C" w:rsidRPr="002A2815">
        <w:rPr>
          <w:rFonts w:ascii="Arial" w:hAnsi="Arial"/>
          <w:b/>
          <w:sz w:val="22"/>
        </w:rPr>
        <w:t>czego</w:t>
      </w:r>
      <w:r w:rsidRPr="002A2815">
        <w:rPr>
          <w:rFonts w:ascii="Arial" w:hAnsi="Arial"/>
          <w:b/>
          <w:sz w:val="22"/>
        </w:rPr>
        <w:t xml:space="preserve">. </w:t>
      </w:r>
    </w:p>
    <w:p w:rsidR="00581101" w:rsidRDefault="006157ED" w:rsidP="00581101">
      <w:pPr>
        <w:numPr>
          <w:ilvl w:val="0"/>
          <w:numId w:val="5"/>
        </w:numPr>
        <w:tabs>
          <w:tab w:val="left" w:pos="397"/>
        </w:tabs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 w:rsidRPr="002A2815">
        <w:rPr>
          <w:rFonts w:ascii="Arial" w:hAnsi="Arial"/>
          <w:sz w:val="22"/>
          <w:szCs w:val="22"/>
        </w:rPr>
        <w:t xml:space="preserve">W przypadku stwierdzenia niezgodności ilościowych lub wad jakościowych lub niezgodności z przedmiotem zamówienia określonym w umowie </w:t>
      </w:r>
      <w:r w:rsidR="00F7025F" w:rsidRPr="002A2815">
        <w:rPr>
          <w:rFonts w:ascii="Arial" w:hAnsi="Arial"/>
          <w:sz w:val="22"/>
          <w:szCs w:val="22"/>
        </w:rPr>
        <w:t xml:space="preserve">i SIWZ </w:t>
      </w:r>
      <w:r w:rsidRPr="002A2815">
        <w:rPr>
          <w:rFonts w:ascii="Arial" w:hAnsi="Arial"/>
          <w:sz w:val="22"/>
          <w:szCs w:val="22"/>
        </w:rPr>
        <w:t>dostarczonych produktów, Zamawiający pozostawi je do dyspozycji Wykonawcy, powiadamiając o stwierdzonych brakach lub</w:t>
      </w:r>
      <w:r w:rsidR="000F63AA" w:rsidRPr="002A2815">
        <w:rPr>
          <w:rFonts w:ascii="Arial" w:hAnsi="Arial"/>
          <w:sz w:val="22"/>
          <w:szCs w:val="22"/>
        </w:rPr>
        <w:t xml:space="preserve"> wadach faksem lub e</w:t>
      </w:r>
      <w:r w:rsidR="00CA10C0" w:rsidRPr="002A2815">
        <w:rPr>
          <w:rFonts w:ascii="Arial" w:hAnsi="Arial"/>
          <w:sz w:val="22"/>
          <w:szCs w:val="22"/>
        </w:rPr>
        <w:t>-</w:t>
      </w:r>
      <w:r w:rsidR="000F63AA" w:rsidRPr="002A2815">
        <w:rPr>
          <w:rFonts w:ascii="Arial" w:hAnsi="Arial"/>
          <w:sz w:val="22"/>
          <w:szCs w:val="22"/>
        </w:rPr>
        <w:t>maile</w:t>
      </w:r>
      <w:r w:rsidR="00CA10C0" w:rsidRPr="002A2815">
        <w:rPr>
          <w:rFonts w:ascii="Arial" w:hAnsi="Arial"/>
          <w:sz w:val="22"/>
          <w:szCs w:val="22"/>
        </w:rPr>
        <w:t>m</w:t>
      </w:r>
      <w:r w:rsidR="000F63AA" w:rsidRPr="002A2815">
        <w:rPr>
          <w:rFonts w:ascii="Arial" w:hAnsi="Arial"/>
          <w:sz w:val="22"/>
          <w:szCs w:val="22"/>
        </w:rPr>
        <w:t>.</w:t>
      </w:r>
      <w:r w:rsidRPr="002A2815">
        <w:rPr>
          <w:rFonts w:ascii="Arial" w:hAnsi="Arial"/>
          <w:sz w:val="22"/>
          <w:szCs w:val="22"/>
        </w:rPr>
        <w:t xml:space="preserve"> Wykonawcy nie przysługują z tego tytułu żadne roszczenia wobec Zamawiającego.</w:t>
      </w:r>
    </w:p>
    <w:p w:rsidR="00CA10C0" w:rsidRDefault="008D1395" w:rsidP="004A03C7">
      <w:pPr>
        <w:numPr>
          <w:ilvl w:val="0"/>
          <w:numId w:val="5"/>
        </w:numPr>
        <w:tabs>
          <w:tab w:val="left" w:pos="397"/>
        </w:tabs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 w:rsidRPr="00581101">
        <w:rPr>
          <w:rFonts w:ascii="Arial" w:hAnsi="Arial"/>
          <w:sz w:val="22"/>
          <w:szCs w:val="22"/>
        </w:rPr>
        <w:t xml:space="preserve">Wykonawca </w:t>
      </w:r>
      <w:r w:rsidR="00541493" w:rsidRPr="00581101">
        <w:rPr>
          <w:rFonts w:ascii="Arial" w:hAnsi="Arial"/>
          <w:sz w:val="22"/>
          <w:szCs w:val="22"/>
        </w:rPr>
        <w:t xml:space="preserve">w przypadkach wskazanych w ust. </w:t>
      </w:r>
      <w:r w:rsidR="003C748D">
        <w:rPr>
          <w:rFonts w:ascii="Arial" w:hAnsi="Arial"/>
          <w:sz w:val="22"/>
          <w:szCs w:val="22"/>
        </w:rPr>
        <w:t>8</w:t>
      </w:r>
      <w:r w:rsidR="00541493" w:rsidRPr="00581101">
        <w:rPr>
          <w:rFonts w:ascii="Arial" w:hAnsi="Arial"/>
          <w:sz w:val="22"/>
          <w:szCs w:val="22"/>
        </w:rPr>
        <w:t xml:space="preserve"> niniejszego paragrafu zobowiązany jest do wymiany </w:t>
      </w:r>
      <w:r w:rsidR="00445150">
        <w:rPr>
          <w:rFonts w:ascii="Arial" w:hAnsi="Arial"/>
          <w:sz w:val="22"/>
          <w:szCs w:val="22"/>
        </w:rPr>
        <w:t xml:space="preserve">na własny koszt </w:t>
      </w:r>
      <w:r w:rsidR="00541493" w:rsidRPr="00581101">
        <w:rPr>
          <w:rFonts w:ascii="Arial" w:hAnsi="Arial"/>
          <w:sz w:val="22"/>
          <w:szCs w:val="22"/>
        </w:rPr>
        <w:t xml:space="preserve">wadliwych </w:t>
      </w:r>
      <w:r w:rsidR="00500851" w:rsidRPr="00581101">
        <w:rPr>
          <w:rFonts w:ascii="Arial" w:hAnsi="Arial"/>
          <w:sz w:val="22"/>
          <w:szCs w:val="22"/>
        </w:rPr>
        <w:t>produktów na wolne od wad</w:t>
      </w:r>
      <w:r w:rsidR="00445150">
        <w:rPr>
          <w:rFonts w:ascii="Arial" w:hAnsi="Arial"/>
          <w:sz w:val="22"/>
          <w:szCs w:val="22"/>
        </w:rPr>
        <w:t>,</w:t>
      </w:r>
      <w:r w:rsidR="002D08FD">
        <w:rPr>
          <w:rFonts w:ascii="Arial" w:hAnsi="Arial"/>
          <w:sz w:val="22"/>
          <w:szCs w:val="22"/>
        </w:rPr>
        <w:t xml:space="preserve"> dostarczenia produktów zgodnych z Załącznikiem nr 1 do umowy, </w:t>
      </w:r>
      <w:r w:rsidR="00581101">
        <w:rPr>
          <w:rFonts w:ascii="Arial" w:hAnsi="Arial"/>
          <w:sz w:val="22"/>
          <w:szCs w:val="22"/>
        </w:rPr>
        <w:t xml:space="preserve">lub dostarczenia brakującej </w:t>
      </w:r>
      <w:r w:rsidR="00775A80">
        <w:rPr>
          <w:rFonts w:ascii="Arial" w:hAnsi="Arial"/>
          <w:sz w:val="22"/>
          <w:szCs w:val="22"/>
        </w:rPr>
        <w:t xml:space="preserve">części </w:t>
      </w:r>
      <w:r w:rsidR="00581101">
        <w:rPr>
          <w:rFonts w:ascii="Arial" w:hAnsi="Arial"/>
          <w:sz w:val="22"/>
          <w:szCs w:val="22"/>
        </w:rPr>
        <w:t xml:space="preserve">partii towaru </w:t>
      </w:r>
      <w:r w:rsidR="00BC230A">
        <w:rPr>
          <w:rFonts w:ascii="Arial" w:hAnsi="Arial"/>
          <w:sz w:val="22"/>
          <w:szCs w:val="22"/>
        </w:rPr>
        <w:br/>
      </w:r>
      <w:r w:rsidR="00500851" w:rsidRPr="00581101">
        <w:rPr>
          <w:rFonts w:ascii="Arial" w:hAnsi="Arial"/>
          <w:b/>
          <w:sz w:val="22"/>
          <w:szCs w:val="22"/>
        </w:rPr>
        <w:t>w terminie 7 dni</w:t>
      </w:r>
      <w:r w:rsidR="00500851" w:rsidRPr="00581101">
        <w:rPr>
          <w:rFonts w:ascii="Arial" w:hAnsi="Arial"/>
          <w:sz w:val="22"/>
          <w:szCs w:val="22"/>
        </w:rPr>
        <w:t xml:space="preserve"> od daty </w:t>
      </w:r>
      <w:r w:rsidR="00D750A4" w:rsidRPr="00581101">
        <w:rPr>
          <w:rFonts w:ascii="Arial" w:hAnsi="Arial"/>
          <w:sz w:val="22"/>
          <w:szCs w:val="22"/>
        </w:rPr>
        <w:t xml:space="preserve">powiadomienia o nieprzyjęciu </w:t>
      </w:r>
      <w:r w:rsidR="00500851" w:rsidRPr="00581101">
        <w:rPr>
          <w:rFonts w:ascii="Arial" w:hAnsi="Arial"/>
          <w:sz w:val="22"/>
          <w:szCs w:val="22"/>
        </w:rPr>
        <w:t xml:space="preserve">przedmiotu zamówienia przez Zamawiającego. </w:t>
      </w:r>
      <w:r w:rsidR="00581101" w:rsidRPr="00581101">
        <w:rPr>
          <w:rFonts w:ascii="Arial" w:hAnsi="Arial"/>
          <w:sz w:val="22"/>
          <w:szCs w:val="22"/>
        </w:rPr>
        <w:t xml:space="preserve">Niedostarczenie przedmiotu zamowienia </w:t>
      </w:r>
      <w:r w:rsidR="00BC230A">
        <w:rPr>
          <w:rFonts w:ascii="Arial" w:hAnsi="Arial"/>
          <w:sz w:val="22"/>
          <w:szCs w:val="22"/>
        </w:rPr>
        <w:t xml:space="preserve">we </w:t>
      </w:r>
      <w:r w:rsidR="00581101" w:rsidRPr="00581101">
        <w:rPr>
          <w:rFonts w:ascii="Arial" w:hAnsi="Arial"/>
          <w:sz w:val="22"/>
          <w:szCs w:val="22"/>
        </w:rPr>
        <w:t xml:space="preserve">wskazanym powyżej terminie traktowane będzie jako nieterminowa dostawa i skutkuje prawem do naliczenia przez Zamawiającego kary umownej określonej w </w:t>
      </w:r>
      <w:r w:rsidR="00581101" w:rsidRPr="00581101">
        <w:rPr>
          <w:rFonts w:ascii="Arial" w:hAnsi="Arial" w:cs="Arial"/>
          <w:sz w:val="22"/>
          <w:szCs w:val="22"/>
        </w:rPr>
        <w:t xml:space="preserve">§ 6 ust. 1 pkt. 1.2. umowy. </w:t>
      </w:r>
    </w:p>
    <w:p w:rsidR="004A03C7" w:rsidRDefault="004A03C7" w:rsidP="009E7CE0">
      <w:pPr>
        <w:tabs>
          <w:tab w:val="left" w:pos="397"/>
        </w:tabs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</w:p>
    <w:p w:rsidR="009E7CE0" w:rsidRPr="004A03C7" w:rsidRDefault="009E7CE0" w:rsidP="009E7CE0">
      <w:pPr>
        <w:tabs>
          <w:tab w:val="left" w:pos="397"/>
        </w:tabs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</w:p>
    <w:p w:rsidR="00560020" w:rsidRPr="000F63AA" w:rsidRDefault="00560020" w:rsidP="00500851">
      <w:pPr>
        <w:keepNext/>
        <w:spacing w:line="276" w:lineRule="auto"/>
        <w:jc w:val="center"/>
        <w:rPr>
          <w:rFonts w:ascii="Arial" w:hAnsi="Arial"/>
          <w:b/>
          <w:sz w:val="22"/>
          <w:szCs w:val="21"/>
        </w:rPr>
      </w:pPr>
      <w:r w:rsidRPr="000F63AA">
        <w:rPr>
          <w:rFonts w:ascii="Arial" w:hAnsi="Arial"/>
          <w:b/>
          <w:sz w:val="22"/>
          <w:szCs w:val="21"/>
        </w:rPr>
        <w:t>WYNAGRODZENIE</w:t>
      </w:r>
    </w:p>
    <w:p w:rsidR="00560020" w:rsidRPr="000F63AA" w:rsidRDefault="00560020" w:rsidP="00500851">
      <w:pPr>
        <w:keepNext/>
        <w:spacing w:line="276" w:lineRule="auto"/>
        <w:jc w:val="center"/>
        <w:rPr>
          <w:rFonts w:ascii="Arial" w:hAnsi="Arial"/>
          <w:b/>
          <w:sz w:val="22"/>
        </w:rPr>
      </w:pPr>
      <w:r w:rsidRPr="000F63AA">
        <w:rPr>
          <w:rFonts w:ascii="Arial" w:hAnsi="Arial"/>
          <w:b/>
          <w:sz w:val="22"/>
        </w:rPr>
        <w:t>§ 5</w:t>
      </w:r>
    </w:p>
    <w:p w:rsidR="00C3092A" w:rsidRDefault="00C3092A" w:rsidP="00500851">
      <w:pPr>
        <w:pStyle w:val="Tekstdopunktu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Cs w:val="22"/>
        </w:rPr>
      </w:pPr>
      <w:r w:rsidRPr="0023438F">
        <w:rPr>
          <w:rFonts w:ascii="Arial" w:hAnsi="Arial" w:cs="Arial"/>
          <w:szCs w:val="22"/>
        </w:rPr>
        <w:t xml:space="preserve">Strony </w:t>
      </w:r>
      <w:r w:rsidRPr="008012FA">
        <w:rPr>
          <w:rFonts w:ascii="Arial" w:hAnsi="Arial" w:cs="Arial"/>
          <w:szCs w:val="22"/>
        </w:rPr>
        <w:t xml:space="preserve">ustaliły </w:t>
      </w:r>
      <w:r w:rsidRPr="008012FA">
        <w:rPr>
          <w:rFonts w:ascii="Arial" w:hAnsi="Arial" w:cs="Arial"/>
          <w:b/>
          <w:szCs w:val="22"/>
        </w:rPr>
        <w:t>maksymalną</w:t>
      </w:r>
      <w:r w:rsidRPr="008012FA">
        <w:rPr>
          <w:rFonts w:ascii="Arial" w:hAnsi="Arial" w:cs="Arial"/>
          <w:szCs w:val="22"/>
        </w:rPr>
        <w:t xml:space="preserve"> </w:t>
      </w:r>
      <w:r w:rsidRPr="008012FA">
        <w:rPr>
          <w:rFonts w:ascii="Arial" w:hAnsi="Arial" w:cs="Arial"/>
          <w:b/>
          <w:szCs w:val="22"/>
        </w:rPr>
        <w:t>wartość zamówienia</w:t>
      </w:r>
      <w:r w:rsidRPr="008012FA">
        <w:rPr>
          <w:rFonts w:ascii="Arial" w:hAnsi="Arial" w:cs="Arial"/>
          <w:szCs w:val="22"/>
        </w:rPr>
        <w:t xml:space="preserve"> na kwotę </w:t>
      </w:r>
      <w:r w:rsidRPr="008012FA">
        <w:rPr>
          <w:rFonts w:ascii="Arial" w:hAnsi="Arial" w:cs="Arial"/>
          <w:b/>
          <w:szCs w:val="22"/>
        </w:rPr>
        <w:t xml:space="preserve">netto: </w:t>
      </w:r>
      <w:r w:rsidR="00500851">
        <w:rPr>
          <w:rFonts w:ascii="Arial" w:hAnsi="Arial" w:cs="Arial"/>
          <w:b/>
          <w:szCs w:val="22"/>
        </w:rPr>
        <w:t>………………</w:t>
      </w:r>
      <w:r>
        <w:rPr>
          <w:rFonts w:ascii="Arial" w:hAnsi="Arial" w:cs="Arial"/>
          <w:b/>
          <w:szCs w:val="22"/>
        </w:rPr>
        <w:t>zł</w:t>
      </w:r>
      <w:r w:rsidRPr="008012FA">
        <w:rPr>
          <w:rFonts w:ascii="Arial" w:hAnsi="Arial" w:cs="Arial"/>
          <w:szCs w:val="22"/>
        </w:rPr>
        <w:t xml:space="preserve"> (słownie: </w:t>
      </w:r>
      <w:r w:rsidR="00500851">
        <w:rPr>
          <w:rFonts w:ascii="Arial" w:hAnsi="Arial" w:cs="Arial"/>
          <w:b/>
          <w:szCs w:val="22"/>
        </w:rPr>
        <w:t>……………………</w:t>
      </w:r>
      <w:r w:rsidRPr="008012FA">
        <w:rPr>
          <w:rFonts w:ascii="Arial" w:hAnsi="Arial" w:cs="Arial"/>
          <w:szCs w:val="22"/>
        </w:rPr>
        <w:t>), w</w:t>
      </w:r>
      <w:r w:rsidRPr="0023438F">
        <w:rPr>
          <w:rFonts w:ascii="Arial" w:hAnsi="Arial" w:cs="Arial"/>
          <w:szCs w:val="22"/>
        </w:rPr>
        <w:t xml:space="preserve"> tym:</w:t>
      </w:r>
    </w:p>
    <w:p w:rsidR="00555396" w:rsidRDefault="00555396" w:rsidP="00555396">
      <w:pPr>
        <w:pStyle w:val="Tekstdopunktu"/>
        <w:numPr>
          <w:ilvl w:val="0"/>
          <w:numId w:val="3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 zakresie zamówienia podstawowego </w:t>
      </w:r>
      <w:r w:rsidR="00C3092A">
        <w:rPr>
          <w:rFonts w:ascii="Arial" w:hAnsi="Arial" w:cs="Arial"/>
          <w:szCs w:val="22"/>
        </w:rPr>
        <w:t xml:space="preserve">kwotę </w:t>
      </w:r>
      <w:r w:rsidR="00C3092A" w:rsidRPr="0023438F">
        <w:rPr>
          <w:rFonts w:ascii="Arial" w:hAnsi="Arial" w:cs="Arial"/>
          <w:b/>
          <w:szCs w:val="22"/>
        </w:rPr>
        <w:t xml:space="preserve">netto: </w:t>
      </w:r>
      <w:r w:rsidR="00AC1967">
        <w:rPr>
          <w:rFonts w:ascii="Arial" w:hAnsi="Arial" w:cs="Arial"/>
          <w:b/>
          <w:szCs w:val="22"/>
        </w:rPr>
        <w:t>………</w:t>
      </w:r>
      <w:r w:rsidR="00C3092A" w:rsidRPr="0023438F">
        <w:rPr>
          <w:rFonts w:ascii="Arial" w:hAnsi="Arial" w:cs="Arial"/>
          <w:b/>
          <w:szCs w:val="22"/>
        </w:rPr>
        <w:t>zł</w:t>
      </w:r>
      <w:r w:rsidR="00C3092A" w:rsidRPr="0023438F">
        <w:rPr>
          <w:rFonts w:ascii="Arial" w:hAnsi="Arial" w:cs="Arial"/>
          <w:szCs w:val="22"/>
        </w:rPr>
        <w:t xml:space="preserve"> </w:t>
      </w:r>
      <w:r w:rsidR="00C3092A" w:rsidRPr="00AC1967">
        <w:rPr>
          <w:rFonts w:ascii="Arial" w:hAnsi="Arial" w:cs="Arial"/>
          <w:szCs w:val="22"/>
        </w:rPr>
        <w:t>(słownie:</w:t>
      </w:r>
      <w:r w:rsidR="00500851" w:rsidRPr="00AC1967">
        <w:rPr>
          <w:rFonts w:ascii="Arial" w:hAnsi="Arial" w:cs="Arial"/>
          <w:szCs w:val="22"/>
        </w:rPr>
        <w:t>……………….</w:t>
      </w:r>
      <w:r w:rsidR="00CA10C0" w:rsidRPr="00AC1967">
        <w:rPr>
          <w:rFonts w:ascii="Arial" w:hAnsi="Arial" w:cs="Arial"/>
          <w:szCs w:val="22"/>
        </w:rPr>
        <w:t>00/100</w:t>
      </w:r>
      <w:r w:rsidR="00C3092A" w:rsidRPr="00AC1967">
        <w:rPr>
          <w:rFonts w:ascii="Arial" w:hAnsi="Arial" w:cs="Arial"/>
          <w:szCs w:val="22"/>
        </w:rPr>
        <w:t>),</w:t>
      </w:r>
    </w:p>
    <w:p w:rsidR="00500851" w:rsidRPr="00555396" w:rsidRDefault="00555396" w:rsidP="00555396">
      <w:pPr>
        <w:pStyle w:val="Tekstdopunktu"/>
        <w:numPr>
          <w:ilvl w:val="0"/>
          <w:numId w:val="3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 zakresie zamówienia opcjonalnego </w:t>
      </w:r>
      <w:r w:rsidR="00C3092A" w:rsidRPr="00555396">
        <w:rPr>
          <w:rFonts w:ascii="Arial" w:hAnsi="Arial" w:cs="Arial"/>
          <w:szCs w:val="22"/>
        </w:rPr>
        <w:t xml:space="preserve">kwotę </w:t>
      </w:r>
      <w:r w:rsidR="00C3092A" w:rsidRPr="00555396">
        <w:rPr>
          <w:rFonts w:ascii="Arial" w:hAnsi="Arial" w:cs="Arial"/>
          <w:b/>
          <w:szCs w:val="22"/>
        </w:rPr>
        <w:t>netto:</w:t>
      </w:r>
      <w:r w:rsidR="00AC1967">
        <w:rPr>
          <w:rFonts w:ascii="Arial" w:hAnsi="Arial" w:cs="Arial"/>
          <w:b/>
          <w:szCs w:val="22"/>
        </w:rPr>
        <w:t>……………</w:t>
      </w:r>
      <w:r w:rsidR="00C3092A" w:rsidRPr="00555396">
        <w:rPr>
          <w:rFonts w:ascii="Arial" w:hAnsi="Arial" w:cs="Arial"/>
          <w:b/>
          <w:szCs w:val="22"/>
        </w:rPr>
        <w:t xml:space="preserve"> zł</w:t>
      </w:r>
      <w:r w:rsidR="00C3092A" w:rsidRPr="00555396">
        <w:rPr>
          <w:rFonts w:ascii="Arial" w:hAnsi="Arial" w:cs="Arial"/>
          <w:szCs w:val="22"/>
        </w:rPr>
        <w:t xml:space="preserve"> (słownie: </w:t>
      </w:r>
      <w:r w:rsidR="00500851" w:rsidRPr="00555396">
        <w:rPr>
          <w:rFonts w:ascii="Arial" w:hAnsi="Arial" w:cs="Arial"/>
          <w:szCs w:val="22"/>
        </w:rPr>
        <w:t>………</w:t>
      </w:r>
      <w:r w:rsidR="00AC1967">
        <w:rPr>
          <w:rFonts w:ascii="Arial" w:hAnsi="Arial" w:cs="Arial"/>
          <w:szCs w:val="22"/>
        </w:rPr>
        <w:t>……</w:t>
      </w:r>
      <w:r w:rsidR="00CA10C0" w:rsidRPr="00555396">
        <w:rPr>
          <w:rFonts w:ascii="Arial" w:hAnsi="Arial" w:cs="Arial"/>
          <w:szCs w:val="22"/>
        </w:rPr>
        <w:t>00/100</w:t>
      </w:r>
      <w:r w:rsidR="00C3092A" w:rsidRPr="00555396">
        <w:rPr>
          <w:rFonts w:ascii="Arial" w:hAnsi="Arial" w:cs="Arial"/>
          <w:szCs w:val="22"/>
        </w:rPr>
        <w:t>).</w:t>
      </w:r>
    </w:p>
    <w:p w:rsidR="00500851" w:rsidRPr="00500851" w:rsidRDefault="00C3092A" w:rsidP="002B14CD">
      <w:pPr>
        <w:pStyle w:val="Tekstdopunktu"/>
        <w:numPr>
          <w:ilvl w:val="0"/>
          <w:numId w:val="29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500851">
        <w:rPr>
          <w:rFonts w:ascii="Arial" w:hAnsi="Arial"/>
        </w:rPr>
        <w:t xml:space="preserve">Wynagrodzenie Wykonawcy zostanie naliczone w oparciu o faktyczną ilość dostarczonego przedmiotu zamówienia, na podstawie cen jednostkowych netto podanych w </w:t>
      </w:r>
      <w:r w:rsidRPr="00500851">
        <w:rPr>
          <w:rFonts w:ascii="Arial" w:hAnsi="Arial"/>
          <w:b/>
          <w:i/>
        </w:rPr>
        <w:t>załączniku nr 1</w:t>
      </w:r>
      <w:r w:rsidRPr="00500851">
        <w:rPr>
          <w:rFonts w:ascii="Arial" w:hAnsi="Arial"/>
        </w:rPr>
        <w:t xml:space="preserve"> do umowy.</w:t>
      </w:r>
    </w:p>
    <w:p w:rsidR="00500851" w:rsidRDefault="004359D3" w:rsidP="002B14CD">
      <w:pPr>
        <w:pStyle w:val="Tekstdopunktu"/>
        <w:numPr>
          <w:ilvl w:val="0"/>
          <w:numId w:val="29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500851">
        <w:rPr>
          <w:rFonts w:ascii="Arial" w:hAnsi="Arial" w:cs="Arial"/>
          <w:szCs w:val="22"/>
        </w:rPr>
        <w:t>Należny podatek od towarów i usług VAT zostanie naliczony i zapłacony zgodnie z prz</w:t>
      </w:r>
      <w:r w:rsidR="00500851">
        <w:rPr>
          <w:rFonts w:ascii="Arial" w:hAnsi="Arial" w:cs="Arial"/>
          <w:szCs w:val="22"/>
        </w:rPr>
        <w:t>episami obowiązującymi w Polsce.</w:t>
      </w:r>
    </w:p>
    <w:p w:rsidR="00500851" w:rsidRDefault="004359D3" w:rsidP="002B14CD">
      <w:pPr>
        <w:pStyle w:val="Tekstdopunktu"/>
        <w:numPr>
          <w:ilvl w:val="0"/>
          <w:numId w:val="29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500851">
        <w:rPr>
          <w:rFonts w:ascii="Arial" w:hAnsi="Arial" w:cs="Arial"/>
          <w:szCs w:val="22"/>
        </w:rPr>
        <w:t>W przypadku ustawowej zmiany stawki podatku od towarów i usług VAT, ceny brutto oraz stawki podatku VAT określone w ofercie Wykonawcy ulegną odpowiedniej zmianie w taki sposób, aby wynikające z umowy ceny netto pozostały niezmienione. Zmiana wskazana w zdaniu poprzedzającym nie stanowi zmiany umowy.</w:t>
      </w:r>
    </w:p>
    <w:p w:rsidR="002A2815" w:rsidRPr="002A2815" w:rsidRDefault="006157ED" w:rsidP="002B14CD">
      <w:pPr>
        <w:pStyle w:val="Tekstdopunktu"/>
        <w:numPr>
          <w:ilvl w:val="0"/>
          <w:numId w:val="29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500851">
        <w:rPr>
          <w:rFonts w:ascii="Arial" w:hAnsi="Arial" w:cs="Arial"/>
          <w:szCs w:val="22"/>
        </w:rPr>
        <w:t>Cen</w:t>
      </w:r>
      <w:r w:rsidR="004961D8" w:rsidRPr="00500851">
        <w:rPr>
          <w:rFonts w:ascii="Arial" w:hAnsi="Arial" w:cs="Arial"/>
          <w:szCs w:val="22"/>
        </w:rPr>
        <w:t>a</w:t>
      </w:r>
      <w:r w:rsidRPr="00500851">
        <w:rPr>
          <w:rFonts w:ascii="Arial" w:hAnsi="Arial" w:cs="Arial"/>
          <w:szCs w:val="22"/>
        </w:rPr>
        <w:t xml:space="preserve"> jednostkow</w:t>
      </w:r>
      <w:r w:rsidR="004961D8" w:rsidRPr="00500851">
        <w:rPr>
          <w:rFonts w:ascii="Arial" w:hAnsi="Arial" w:cs="Arial"/>
          <w:szCs w:val="22"/>
        </w:rPr>
        <w:t>a</w:t>
      </w:r>
      <w:r w:rsidR="002A2815">
        <w:rPr>
          <w:rFonts w:ascii="Arial" w:hAnsi="Arial" w:cs="Arial"/>
          <w:szCs w:val="22"/>
        </w:rPr>
        <w:t xml:space="preserve"> netto w zakresie zamówienia podstawowego</w:t>
      </w:r>
      <w:r w:rsidRPr="00500851">
        <w:rPr>
          <w:rFonts w:ascii="Arial" w:hAnsi="Arial" w:cs="Arial"/>
          <w:szCs w:val="22"/>
        </w:rPr>
        <w:t xml:space="preserve"> </w:t>
      </w:r>
      <w:r w:rsidRPr="00500851">
        <w:rPr>
          <w:rFonts w:ascii="Arial" w:hAnsi="Arial" w:cs="Arial"/>
          <w:b/>
          <w:szCs w:val="22"/>
        </w:rPr>
        <w:t>nie mo</w:t>
      </w:r>
      <w:r w:rsidR="004961D8" w:rsidRPr="00500851">
        <w:rPr>
          <w:rFonts w:ascii="Arial" w:hAnsi="Arial" w:cs="Arial"/>
          <w:b/>
          <w:szCs w:val="22"/>
        </w:rPr>
        <w:t>że</w:t>
      </w:r>
      <w:r w:rsidRPr="00500851">
        <w:rPr>
          <w:rFonts w:ascii="Arial" w:hAnsi="Arial" w:cs="Arial"/>
          <w:b/>
          <w:szCs w:val="22"/>
        </w:rPr>
        <w:t xml:space="preserve"> ulec podwyższeniu</w:t>
      </w:r>
      <w:r w:rsidR="002A2815">
        <w:rPr>
          <w:rFonts w:ascii="Arial" w:hAnsi="Arial" w:cs="Arial"/>
          <w:szCs w:val="22"/>
        </w:rPr>
        <w:t xml:space="preserve"> </w:t>
      </w:r>
      <w:r w:rsidR="002A2815">
        <w:rPr>
          <w:rFonts w:ascii="Arial" w:hAnsi="Arial" w:cs="Arial"/>
          <w:szCs w:val="22"/>
        </w:rPr>
        <w:br/>
        <w:t>w okresie obowiązywania umowy.</w:t>
      </w:r>
    </w:p>
    <w:p w:rsidR="002A2815" w:rsidRDefault="002A2815" w:rsidP="002B14CD">
      <w:pPr>
        <w:pStyle w:val="Tekstdopunktu"/>
        <w:numPr>
          <w:ilvl w:val="0"/>
          <w:numId w:val="29"/>
        </w:numPr>
        <w:spacing w:line="276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Cena jednostkowa netto w zakresie zamówienia opcjonalnego nie może ulec podwyższeniu </w:t>
      </w:r>
      <w:r>
        <w:rPr>
          <w:rFonts w:ascii="Arial" w:hAnsi="Arial" w:cs="Arial"/>
          <w:szCs w:val="22"/>
        </w:rPr>
        <w:br/>
        <w:t>w okresie obowiązywania umowy z zastrzeżeniem, że Zamawiający dopuszcza zmianę (</w:t>
      </w:r>
      <w:r w:rsidR="004A03C7">
        <w:rPr>
          <w:rFonts w:ascii="Arial" w:hAnsi="Arial" w:cs="Arial"/>
          <w:szCs w:val="22"/>
        </w:rPr>
        <w:t>obniżenie/</w:t>
      </w:r>
      <w:r>
        <w:rPr>
          <w:rFonts w:ascii="Arial" w:hAnsi="Arial" w:cs="Arial"/>
          <w:szCs w:val="22"/>
        </w:rPr>
        <w:t xml:space="preserve">wzrost) ceny o wskaźnik cen towarów i usług konsumpcyjnych na pisemny wniosek Wykonawcy.  </w:t>
      </w:r>
    </w:p>
    <w:p w:rsidR="00500851" w:rsidRDefault="006157ED" w:rsidP="002B14CD">
      <w:pPr>
        <w:pStyle w:val="Tekstdopunktu"/>
        <w:numPr>
          <w:ilvl w:val="0"/>
          <w:numId w:val="29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500851">
        <w:rPr>
          <w:rFonts w:ascii="Arial" w:hAnsi="Arial" w:cs="Arial"/>
          <w:szCs w:val="22"/>
        </w:rPr>
        <w:t xml:space="preserve">Wykonawca </w:t>
      </w:r>
      <w:r w:rsidRPr="00500851">
        <w:rPr>
          <w:rFonts w:ascii="Arial" w:hAnsi="Arial" w:cs="Arial"/>
          <w:b/>
          <w:szCs w:val="22"/>
        </w:rPr>
        <w:t>może obniżyć</w:t>
      </w:r>
      <w:r w:rsidRPr="00500851">
        <w:rPr>
          <w:rFonts w:ascii="Arial" w:hAnsi="Arial" w:cs="Arial"/>
          <w:szCs w:val="22"/>
        </w:rPr>
        <w:t xml:space="preserve"> cen</w:t>
      </w:r>
      <w:r w:rsidR="004961D8" w:rsidRPr="00500851">
        <w:rPr>
          <w:rFonts w:ascii="Arial" w:hAnsi="Arial" w:cs="Arial"/>
          <w:szCs w:val="22"/>
        </w:rPr>
        <w:t>ę</w:t>
      </w:r>
      <w:r w:rsidRPr="00500851">
        <w:rPr>
          <w:rFonts w:ascii="Arial" w:hAnsi="Arial" w:cs="Arial"/>
          <w:szCs w:val="22"/>
        </w:rPr>
        <w:t xml:space="preserve"> jednostkow</w:t>
      </w:r>
      <w:r w:rsidR="004961D8" w:rsidRPr="00500851">
        <w:rPr>
          <w:rFonts w:ascii="Arial" w:hAnsi="Arial" w:cs="Arial"/>
          <w:szCs w:val="22"/>
        </w:rPr>
        <w:t>ą</w:t>
      </w:r>
      <w:r w:rsidR="002A2815">
        <w:rPr>
          <w:rFonts w:ascii="Arial" w:hAnsi="Arial" w:cs="Arial"/>
          <w:szCs w:val="22"/>
        </w:rPr>
        <w:t xml:space="preserve"> w zakresie zamówienia podstawowego </w:t>
      </w:r>
      <w:r w:rsidR="002A2815">
        <w:rPr>
          <w:rFonts w:ascii="Arial" w:hAnsi="Arial" w:cs="Arial"/>
          <w:szCs w:val="22"/>
        </w:rPr>
        <w:br/>
        <w:t xml:space="preserve">i opcjonalnego </w:t>
      </w:r>
      <w:r w:rsidRPr="00500851">
        <w:rPr>
          <w:rFonts w:ascii="Arial" w:hAnsi="Arial" w:cs="Arial"/>
          <w:szCs w:val="22"/>
        </w:rPr>
        <w:t>w każdym czasie, w formie aneksu do umowy.</w:t>
      </w:r>
    </w:p>
    <w:p w:rsidR="00500851" w:rsidRDefault="003C2928" w:rsidP="002B14CD">
      <w:pPr>
        <w:pStyle w:val="Tekstdopunktu"/>
        <w:numPr>
          <w:ilvl w:val="0"/>
          <w:numId w:val="29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500851">
        <w:rPr>
          <w:rFonts w:ascii="Arial" w:hAnsi="Arial" w:cs="Arial"/>
          <w:szCs w:val="22"/>
        </w:rPr>
        <w:t>Cena</w:t>
      </w:r>
      <w:r w:rsidR="004359D3" w:rsidRPr="00500851">
        <w:rPr>
          <w:rFonts w:ascii="Arial" w:hAnsi="Arial" w:cs="Arial"/>
          <w:szCs w:val="22"/>
        </w:rPr>
        <w:t xml:space="preserve"> </w:t>
      </w:r>
      <w:r w:rsidR="004A03C7">
        <w:rPr>
          <w:rFonts w:ascii="Arial" w:hAnsi="Arial" w:cs="Arial"/>
          <w:szCs w:val="22"/>
        </w:rPr>
        <w:t xml:space="preserve">jednostkowa </w:t>
      </w:r>
      <w:r w:rsidR="004359D3" w:rsidRPr="00500851">
        <w:rPr>
          <w:rFonts w:ascii="Arial" w:hAnsi="Arial" w:cs="Arial"/>
          <w:szCs w:val="22"/>
        </w:rPr>
        <w:t>(wynagrodzenie Wykonawcy)</w:t>
      </w:r>
      <w:r w:rsidRPr="00500851">
        <w:rPr>
          <w:rFonts w:ascii="Arial" w:hAnsi="Arial" w:cs="Arial"/>
          <w:szCs w:val="22"/>
        </w:rPr>
        <w:t xml:space="preserve"> zawiera</w:t>
      </w:r>
      <w:r w:rsidR="006157ED" w:rsidRPr="00500851">
        <w:rPr>
          <w:rFonts w:ascii="Arial" w:hAnsi="Arial" w:cs="Arial"/>
          <w:szCs w:val="22"/>
        </w:rPr>
        <w:t xml:space="preserve"> koszt transportu przedmiotu zamówienia do Zamawiającego.</w:t>
      </w:r>
    </w:p>
    <w:p w:rsidR="002B14CD" w:rsidRPr="002B14CD" w:rsidRDefault="002B14CD" w:rsidP="002B14CD">
      <w:pPr>
        <w:pStyle w:val="pkt"/>
        <w:widowControl/>
        <w:numPr>
          <w:ilvl w:val="0"/>
          <w:numId w:val="29"/>
        </w:numPr>
        <w:adjustRightInd/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B14CD">
        <w:rPr>
          <w:rFonts w:ascii="Arial" w:hAnsi="Arial" w:cs="Arial"/>
          <w:sz w:val="22"/>
          <w:szCs w:val="22"/>
        </w:rPr>
        <w:t xml:space="preserve">Wraz z dostawą zamówionej </w:t>
      </w:r>
      <w:r w:rsidR="004A7391">
        <w:rPr>
          <w:rFonts w:ascii="Arial" w:hAnsi="Arial" w:cs="Arial"/>
          <w:sz w:val="22"/>
          <w:szCs w:val="22"/>
        </w:rPr>
        <w:t>partii</w:t>
      </w:r>
      <w:r w:rsidRPr="002B14CD">
        <w:rPr>
          <w:rFonts w:ascii="Arial" w:hAnsi="Arial" w:cs="Arial"/>
          <w:sz w:val="22"/>
          <w:szCs w:val="22"/>
        </w:rPr>
        <w:t xml:space="preserve"> przedmiotu zamówienia Wykonawca przedłoży każdorazowo fakturę opisaną numerem umowy. W opisie każdej pozycji zakupowej na fakturze Wykonawca zobowiązany jest wpisać </w:t>
      </w:r>
      <w:r>
        <w:rPr>
          <w:rFonts w:ascii="Arial" w:hAnsi="Arial" w:cs="Arial"/>
          <w:sz w:val="22"/>
          <w:szCs w:val="22"/>
        </w:rPr>
        <w:t>„</w:t>
      </w:r>
      <w:r w:rsidR="004A03C7">
        <w:rPr>
          <w:rFonts w:ascii="Arial" w:hAnsi="Arial" w:cs="Arial"/>
          <w:sz w:val="22"/>
          <w:szCs w:val="22"/>
        </w:rPr>
        <w:t>indeks</w:t>
      </w:r>
      <w:r w:rsidRPr="002B14CD">
        <w:rPr>
          <w:rFonts w:ascii="Arial" w:hAnsi="Arial" w:cs="Arial"/>
          <w:sz w:val="22"/>
          <w:szCs w:val="22"/>
        </w:rPr>
        <w:t xml:space="preserve"> pozycji Zamawiającego</w:t>
      </w:r>
      <w:r>
        <w:rPr>
          <w:rFonts w:ascii="Arial" w:hAnsi="Arial" w:cs="Arial"/>
          <w:sz w:val="22"/>
          <w:szCs w:val="22"/>
        </w:rPr>
        <w:t>”</w:t>
      </w:r>
      <w:r w:rsidRPr="002B14CD">
        <w:rPr>
          <w:rFonts w:ascii="Arial" w:hAnsi="Arial" w:cs="Arial"/>
          <w:sz w:val="22"/>
          <w:szCs w:val="22"/>
        </w:rPr>
        <w:t xml:space="preserve"> dostarczonego przedmiotu zamówienia.</w:t>
      </w:r>
      <w:r w:rsidRPr="002B14CD">
        <w:rPr>
          <w:rFonts w:ascii="Arial" w:hAnsi="Arial" w:cs="Arial"/>
          <w:bCs/>
          <w:sz w:val="22"/>
          <w:szCs w:val="22"/>
        </w:rPr>
        <w:t xml:space="preserve"> </w:t>
      </w:r>
    </w:p>
    <w:p w:rsidR="002B14CD" w:rsidRPr="002B14CD" w:rsidRDefault="002B14CD" w:rsidP="002B14CD">
      <w:pPr>
        <w:pStyle w:val="Tekstdopunktu"/>
        <w:numPr>
          <w:ilvl w:val="0"/>
          <w:numId w:val="29"/>
        </w:numPr>
        <w:spacing w:line="276" w:lineRule="auto"/>
        <w:ind w:left="426" w:hanging="502"/>
        <w:rPr>
          <w:rFonts w:ascii="Arial" w:hAnsi="Arial" w:cs="Arial"/>
          <w:szCs w:val="22"/>
        </w:rPr>
      </w:pPr>
      <w:r w:rsidRPr="00500851">
        <w:rPr>
          <w:rFonts w:ascii="Arial" w:hAnsi="Arial" w:cs="Arial"/>
          <w:szCs w:val="22"/>
        </w:rPr>
        <w:t xml:space="preserve">Podstawą zapłaty faktury za dostarczone produkty jest protokół zdawczo - odbiorczy (§ 4 ust. </w:t>
      </w:r>
      <w:r w:rsidR="003C748D">
        <w:rPr>
          <w:rFonts w:ascii="Arial" w:hAnsi="Arial" w:cs="Arial"/>
          <w:szCs w:val="22"/>
        </w:rPr>
        <w:t>7</w:t>
      </w:r>
      <w:r w:rsidRPr="00500851">
        <w:rPr>
          <w:rFonts w:ascii="Arial" w:hAnsi="Arial" w:cs="Arial"/>
          <w:szCs w:val="22"/>
        </w:rPr>
        <w:t>) podpisany przez Zamawiającego bez zastrzeżeń.</w:t>
      </w:r>
    </w:p>
    <w:p w:rsidR="002B14CD" w:rsidRPr="002B14CD" w:rsidRDefault="00500851" w:rsidP="002B14CD">
      <w:pPr>
        <w:pStyle w:val="pkt"/>
        <w:widowControl/>
        <w:numPr>
          <w:ilvl w:val="0"/>
          <w:numId w:val="29"/>
        </w:numPr>
        <w:tabs>
          <w:tab w:val="left" w:pos="426"/>
        </w:tabs>
        <w:suppressAutoHyphens/>
        <w:adjustRightInd/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96BBA">
        <w:rPr>
          <w:rFonts w:ascii="Arial" w:hAnsi="Arial"/>
          <w:sz w:val="22"/>
          <w:szCs w:val="22"/>
        </w:rPr>
        <w:t xml:space="preserve">Zamawiający zapłaci wynagrodzenie przelewem na następujący numer rachunku bankowego </w:t>
      </w:r>
      <w:r w:rsidRPr="002B14CD">
        <w:rPr>
          <w:rFonts w:ascii="Arial" w:hAnsi="Arial"/>
          <w:sz w:val="22"/>
          <w:szCs w:val="22"/>
        </w:rPr>
        <w:t>Wykonawcy: ……………………………………</w:t>
      </w:r>
      <w:r w:rsidR="009E7CE0">
        <w:rPr>
          <w:rFonts w:ascii="Arial" w:hAnsi="Arial"/>
          <w:sz w:val="22"/>
          <w:szCs w:val="22"/>
        </w:rPr>
        <w:t>…………………</w:t>
      </w:r>
      <w:r w:rsidRPr="002B14CD">
        <w:rPr>
          <w:rFonts w:ascii="Arial" w:hAnsi="Arial"/>
          <w:sz w:val="22"/>
          <w:szCs w:val="22"/>
        </w:rPr>
        <w:t xml:space="preserve">…. w terminie </w:t>
      </w:r>
      <w:r w:rsidRPr="002B14CD">
        <w:rPr>
          <w:rFonts w:ascii="Arial" w:hAnsi="Arial"/>
          <w:b/>
          <w:sz w:val="22"/>
          <w:szCs w:val="22"/>
        </w:rPr>
        <w:t>do</w:t>
      </w:r>
      <w:r w:rsidRPr="002B14CD">
        <w:rPr>
          <w:rFonts w:ascii="Arial" w:hAnsi="Arial"/>
          <w:sz w:val="22"/>
          <w:szCs w:val="22"/>
        </w:rPr>
        <w:t xml:space="preserve"> </w:t>
      </w:r>
      <w:r w:rsidRPr="002B14CD">
        <w:rPr>
          <w:rFonts w:ascii="Arial" w:hAnsi="Arial"/>
          <w:b/>
          <w:sz w:val="22"/>
          <w:szCs w:val="22"/>
        </w:rPr>
        <w:t>30 dni</w:t>
      </w:r>
      <w:r w:rsidRPr="002B14CD">
        <w:rPr>
          <w:rFonts w:ascii="Arial" w:hAnsi="Arial"/>
          <w:sz w:val="22"/>
          <w:szCs w:val="22"/>
        </w:rPr>
        <w:t xml:space="preserve"> od daty </w:t>
      </w:r>
      <w:r w:rsidRPr="002B14CD">
        <w:rPr>
          <w:rFonts w:ascii="Arial" w:hAnsi="Arial"/>
          <w:sz w:val="22"/>
          <w:szCs w:val="22"/>
        </w:rPr>
        <w:lastRenderedPageBreak/>
        <w:t>doręczenia Zamawiającemu wystawionej prawidłowo i zgodnie z umową faktury potwierdzającej wykonanie przedmiotu zamówienia.</w:t>
      </w:r>
    </w:p>
    <w:p w:rsidR="00500851" w:rsidRPr="002B14CD" w:rsidRDefault="006157ED" w:rsidP="002B14CD">
      <w:pPr>
        <w:pStyle w:val="pkt"/>
        <w:widowControl/>
        <w:numPr>
          <w:ilvl w:val="0"/>
          <w:numId w:val="29"/>
        </w:numPr>
        <w:tabs>
          <w:tab w:val="left" w:pos="426"/>
        </w:tabs>
        <w:suppressAutoHyphens/>
        <w:adjustRightInd/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B14CD">
        <w:rPr>
          <w:rFonts w:ascii="Arial" w:hAnsi="Arial" w:cs="Arial"/>
          <w:sz w:val="22"/>
          <w:szCs w:val="22"/>
        </w:rPr>
        <w:t>Faktur</w:t>
      </w:r>
      <w:r w:rsidR="008175C1" w:rsidRPr="002B14CD">
        <w:rPr>
          <w:rFonts w:ascii="Arial" w:hAnsi="Arial" w:cs="Arial"/>
          <w:sz w:val="22"/>
          <w:szCs w:val="22"/>
        </w:rPr>
        <w:t>a</w:t>
      </w:r>
      <w:r w:rsidRPr="002B14CD">
        <w:rPr>
          <w:rFonts w:ascii="Arial" w:hAnsi="Arial" w:cs="Arial"/>
          <w:sz w:val="22"/>
          <w:szCs w:val="22"/>
        </w:rPr>
        <w:t xml:space="preserve"> będ</w:t>
      </w:r>
      <w:r w:rsidR="008175C1" w:rsidRPr="002B14CD">
        <w:rPr>
          <w:rFonts w:ascii="Arial" w:hAnsi="Arial" w:cs="Arial"/>
          <w:sz w:val="22"/>
          <w:szCs w:val="22"/>
        </w:rPr>
        <w:t>zie</w:t>
      </w:r>
      <w:r w:rsidRPr="002B14CD">
        <w:rPr>
          <w:rFonts w:ascii="Arial" w:hAnsi="Arial" w:cs="Arial"/>
          <w:sz w:val="22"/>
          <w:szCs w:val="22"/>
        </w:rPr>
        <w:t xml:space="preserve"> </w:t>
      </w:r>
      <w:r w:rsidRPr="002B14CD">
        <w:rPr>
          <w:rFonts w:ascii="Arial" w:hAnsi="Arial" w:cs="Arial"/>
          <w:sz w:val="22"/>
          <w:szCs w:val="22"/>
          <w:u w:val="single"/>
        </w:rPr>
        <w:t>wystawion</w:t>
      </w:r>
      <w:r w:rsidR="008175C1" w:rsidRPr="002B14CD">
        <w:rPr>
          <w:rFonts w:ascii="Arial" w:hAnsi="Arial" w:cs="Arial"/>
          <w:sz w:val="22"/>
          <w:szCs w:val="22"/>
          <w:u w:val="single"/>
        </w:rPr>
        <w:t>a</w:t>
      </w:r>
      <w:r w:rsidRPr="002B14CD">
        <w:rPr>
          <w:rFonts w:ascii="Arial" w:hAnsi="Arial" w:cs="Arial"/>
          <w:sz w:val="22"/>
          <w:szCs w:val="22"/>
        </w:rPr>
        <w:t xml:space="preserve"> na Miejskie Przedsiębiorstwo Komunikacyjne S.A.</w:t>
      </w:r>
      <w:r w:rsidR="008175C1" w:rsidRPr="002B14CD">
        <w:rPr>
          <w:rFonts w:ascii="Arial" w:hAnsi="Arial" w:cs="Arial"/>
          <w:sz w:val="22"/>
          <w:szCs w:val="22"/>
        </w:rPr>
        <w:t xml:space="preserve"> w Krakowie</w:t>
      </w:r>
      <w:r w:rsidRPr="002B14CD">
        <w:rPr>
          <w:rFonts w:ascii="Arial" w:hAnsi="Arial" w:cs="Arial"/>
          <w:sz w:val="22"/>
          <w:szCs w:val="22"/>
        </w:rPr>
        <w:t xml:space="preserve">, ul. św. Wawrzyńca 13, 31-060 Kraków, NIP: 679-008-56-13 a </w:t>
      </w:r>
      <w:r w:rsidRPr="002B14CD">
        <w:rPr>
          <w:rFonts w:ascii="Arial" w:hAnsi="Arial" w:cs="Arial"/>
          <w:sz w:val="22"/>
          <w:szCs w:val="22"/>
          <w:u w:val="single"/>
        </w:rPr>
        <w:t>doręczon</w:t>
      </w:r>
      <w:r w:rsidR="008175C1" w:rsidRPr="002B14CD">
        <w:rPr>
          <w:rFonts w:ascii="Arial" w:hAnsi="Arial" w:cs="Arial"/>
          <w:sz w:val="22"/>
          <w:szCs w:val="22"/>
          <w:u w:val="single"/>
        </w:rPr>
        <w:t>a</w:t>
      </w:r>
      <w:r w:rsidRPr="002B14CD">
        <w:rPr>
          <w:rFonts w:ascii="Arial" w:hAnsi="Arial" w:cs="Arial"/>
          <w:sz w:val="22"/>
          <w:szCs w:val="22"/>
        </w:rPr>
        <w:t xml:space="preserve"> na adres: ul. J. Brożka 3, 30-347 Kraków.</w:t>
      </w:r>
    </w:p>
    <w:p w:rsidR="00555396" w:rsidRDefault="00500851" w:rsidP="00555396">
      <w:pPr>
        <w:pStyle w:val="pkt"/>
        <w:widowControl/>
        <w:numPr>
          <w:ilvl w:val="0"/>
          <w:numId w:val="29"/>
        </w:numPr>
        <w:tabs>
          <w:tab w:val="left" w:pos="426"/>
        </w:tabs>
        <w:suppressAutoHyphens/>
        <w:adjustRightInd/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B14CD">
        <w:rPr>
          <w:rFonts w:ascii="Arial" w:hAnsi="Arial" w:cs="Arial"/>
          <w:sz w:val="22"/>
          <w:szCs w:val="22"/>
        </w:rPr>
        <w:t>Na fakturze Wykonawca</w:t>
      </w:r>
      <w:r w:rsidRPr="00796BBA">
        <w:rPr>
          <w:rFonts w:ascii="Arial" w:hAnsi="Arial" w:cs="Arial"/>
          <w:sz w:val="22"/>
          <w:szCs w:val="22"/>
        </w:rPr>
        <w:t xml:space="preserve"> zamieści numer rachunku bankowego wskazany w niniejszej umowie z zastrzeżeniem ustępu kolejnego</w:t>
      </w:r>
      <w:r>
        <w:rPr>
          <w:rFonts w:ascii="Arial" w:hAnsi="Arial" w:cs="Arial"/>
          <w:sz w:val="22"/>
          <w:szCs w:val="22"/>
        </w:rPr>
        <w:t>.</w:t>
      </w:r>
    </w:p>
    <w:p w:rsidR="00555396" w:rsidRPr="004A03C7" w:rsidRDefault="00500851" w:rsidP="00555396">
      <w:pPr>
        <w:pStyle w:val="pkt"/>
        <w:widowControl/>
        <w:numPr>
          <w:ilvl w:val="0"/>
          <w:numId w:val="29"/>
        </w:numPr>
        <w:tabs>
          <w:tab w:val="left" w:pos="426"/>
        </w:tabs>
        <w:suppressAutoHyphens/>
        <w:adjustRightInd/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5396">
        <w:rPr>
          <w:rFonts w:ascii="Arial" w:hAnsi="Arial" w:cs="Arial"/>
          <w:sz w:val="22"/>
          <w:szCs w:val="22"/>
        </w:rPr>
        <w:t xml:space="preserve">Zmiana numeru rachunku bankowego Wykonawcy wskazanego w niniejszej umowie jest </w:t>
      </w:r>
      <w:r w:rsidRPr="004A03C7">
        <w:rPr>
          <w:rFonts w:ascii="Arial" w:hAnsi="Arial" w:cs="Arial"/>
          <w:sz w:val="22"/>
          <w:szCs w:val="22"/>
        </w:rPr>
        <w:t xml:space="preserve">dopuszczalna za pisemnym powiadomieniem Zamawiającego przez Wykonawcę na adres: Sekcja Finansowa MPK S.A. w Krakowie, ul. J. Brożka 3, faksem na numer 12/2541989 lub drogą elektroniczną na adres e-mail: </w:t>
      </w:r>
      <w:hyperlink r:id="rId9" w:history="1">
        <w:r w:rsidRPr="004A03C7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4A03C7">
        <w:rPr>
          <w:rFonts w:ascii="Arial" w:hAnsi="Arial" w:cs="Arial"/>
          <w:sz w:val="22"/>
          <w:szCs w:val="22"/>
        </w:rPr>
        <w:t>, bez konieczności sporządzania aneksu do umowy.</w:t>
      </w:r>
    </w:p>
    <w:p w:rsidR="00500851" w:rsidRPr="004A03C7" w:rsidRDefault="006157ED" w:rsidP="00555396">
      <w:pPr>
        <w:pStyle w:val="pkt"/>
        <w:widowControl/>
        <w:numPr>
          <w:ilvl w:val="0"/>
          <w:numId w:val="29"/>
        </w:numPr>
        <w:tabs>
          <w:tab w:val="left" w:pos="426"/>
        </w:tabs>
        <w:suppressAutoHyphens/>
        <w:adjustRightInd/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A03C7">
        <w:rPr>
          <w:rFonts w:ascii="Arial" w:hAnsi="Arial" w:cs="Arial"/>
          <w:sz w:val="22"/>
          <w:szCs w:val="22"/>
        </w:rPr>
        <w:t>W przypadku niespełnienia przez Wykonawcę powyższych postanowień, Zamawiający zastrzega sobie prawo do wstrzymania zapłaty do czasu prawidłowego powiadomienia o zmianie numeru rachunku bankowego.</w:t>
      </w:r>
    </w:p>
    <w:p w:rsidR="00555396" w:rsidRPr="004A03C7" w:rsidRDefault="006157ED" w:rsidP="00555396">
      <w:pPr>
        <w:pStyle w:val="Tekstdopunktu"/>
        <w:spacing w:line="276" w:lineRule="auto"/>
        <w:ind w:left="426" w:hanging="1"/>
        <w:rPr>
          <w:rFonts w:ascii="Arial" w:hAnsi="Arial" w:cs="Arial"/>
          <w:szCs w:val="22"/>
        </w:rPr>
      </w:pPr>
      <w:r w:rsidRPr="004A03C7">
        <w:rPr>
          <w:rFonts w:ascii="Arial" w:hAnsi="Arial" w:cs="Arial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555396" w:rsidRPr="004A03C7" w:rsidRDefault="006157ED" w:rsidP="00555396">
      <w:pPr>
        <w:pStyle w:val="Tekstdopunktu"/>
        <w:numPr>
          <w:ilvl w:val="0"/>
          <w:numId w:val="29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4A03C7">
        <w:rPr>
          <w:rFonts w:ascii="Arial" w:hAnsi="Arial" w:cs="Arial"/>
          <w:szCs w:val="22"/>
        </w:rPr>
        <w:t>Za termin zapłaty Strony przyjmują datę obciążenia rachunku bankowego Zamawiającego.</w:t>
      </w:r>
    </w:p>
    <w:p w:rsidR="006157ED" w:rsidRPr="00555396" w:rsidRDefault="00500851" w:rsidP="00555396">
      <w:pPr>
        <w:pStyle w:val="Tekstdopunktu"/>
        <w:numPr>
          <w:ilvl w:val="0"/>
          <w:numId w:val="29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4A03C7">
        <w:rPr>
          <w:rFonts w:ascii="Arial" w:hAnsi="Arial" w:cs="Arial"/>
          <w:szCs w:val="22"/>
        </w:rPr>
        <w:t>Cesja wierzytelności Wykonawcy w stosunku do Zamawiającego może nastąpić wyłącznie za zgodą Zamawiającego</w:t>
      </w:r>
      <w:r w:rsidRPr="00555396">
        <w:rPr>
          <w:rFonts w:ascii="Arial" w:hAnsi="Arial" w:cs="Arial"/>
          <w:szCs w:val="22"/>
        </w:rPr>
        <w:t>, wyrażoną pod rygorem nieważności w formie pisemnej. W sytuacji zgody Zamawiającego na dokonanie cesji Wykonawca zobowiązany jest do wskazania na fakturze dotyczącej zobowiązania objętego cesją numeru rachunku właściwego do dokonania zapłaty po cesji.</w:t>
      </w:r>
    </w:p>
    <w:p w:rsidR="00840511" w:rsidRDefault="00840511" w:rsidP="00500851">
      <w:pPr>
        <w:keepNext/>
        <w:spacing w:line="276" w:lineRule="auto"/>
        <w:jc w:val="center"/>
        <w:rPr>
          <w:rFonts w:ascii="Arial" w:hAnsi="Arial"/>
          <w:sz w:val="22"/>
          <w:szCs w:val="21"/>
        </w:rPr>
      </w:pPr>
    </w:p>
    <w:p w:rsidR="00560020" w:rsidRPr="00CA10C0" w:rsidRDefault="00560020" w:rsidP="00500851">
      <w:pPr>
        <w:keepNext/>
        <w:spacing w:line="276" w:lineRule="auto"/>
        <w:jc w:val="center"/>
        <w:rPr>
          <w:rFonts w:ascii="Arial" w:hAnsi="Arial"/>
          <w:b/>
          <w:sz w:val="22"/>
          <w:szCs w:val="21"/>
        </w:rPr>
      </w:pPr>
      <w:r w:rsidRPr="00CA10C0">
        <w:rPr>
          <w:rFonts w:ascii="Arial" w:hAnsi="Arial"/>
          <w:b/>
          <w:sz w:val="22"/>
          <w:szCs w:val="21"/>
        </w:rPr>
        <w:t>ODPOWIEDZIALNOŚĆ ZA NIEWYKONANIE LUB NIENALEŻYTE WYKONANIE UMOWY</w:t>
      </w:r>
    </w:p>
    <w:p w:rsidR="00560020" w:rsidRPr="00CA10C0" w:rsidRDefault="00560020" w:rsidP="00500851">
      <w:pPr>
        <w:keepNext/>
        <w:spacing w:line="276" w:lineRule="auto"/>
        <w:jc w:val="center"/>
        <w:rPr>
          <w:rFonts w:ascii="Arial" w:hAnsi="Arial"/>
          <w:b/>
          <w:sz w:val="22"/>
        </w:rPr>
      </w:pPr>
      <w:r w:rsidRPr="00CA10C0">
        <w:rPr>
          <w:rFonts w:ascii="Arial" w:hAnsi="Arial"/>
          <w:b/>
          <w:sz w:val="22"/>
        </w:rPr>
        <w:t>§ 6</w:t>
      </w:r>
    </w:p>
    <w:p w:rsidR="006157ED" w:rsidRPr="00796BBA" w:rsidRDefault="006157ED" w:rsidP="00500851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 xml:space="preserve">Zamawiający </w:t>
      </w:r>
      <w:r w:rsidRPr="00796BBA">
        <w:rPr>
          <w:rFonts w:ascii="Arial" w:hAnsi="Arial" w:cs="Arial"/>
          <w:b/>
          <w:sz w:val="22"/>
          <w:szCs w:val="22"/>
        </w:rPr>
        <w:t>może</w:t>
      </w:r>
      <w:r w:rsidRPr="00796BBA">
        <w:rPr>
          <w:rFonts w:ascii="Arial" w:hAnsi="Arial" w:cs="Arial"/>
          <w:sz w:val="22"/>
          <w:szCs w:val="22"/>
        </w:rPr>
        <w:t xml:space="preserve"> naliczyć Wykonawcy kary umowne w następującej wysokości w przypadku:</w:t>
      </w:r>
    </w:p>
    <w:p w:rsidR="003C2928" w:rsidRPr="002E2FE9" w:rsidRDefault="006157ED" w:rsidP="00500851">
      <w:pPr>
        <w:numPr>
          <w:ilvl w:val="1"/>
          <w:numId w:val="23"/>
        </w:numPr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3C2928">
        <w:rPr>
          <w:rFonts w:ascii="Arial" w:hAnsi="Arial" w:cs="Arial"/>
          <w:sz w:val="22"/>
          <w:szCs w:val="22"/>
        </w:rPr>
        <w:t>odstąpienia od umowy</w:t>
      </w:r>
      <w:r w:rsidR="000D3770">
        <w:rPr>
          <w:rFonts w:ascii="Arial" w:hAnsi="Arial" w:cs="Arial"/>
          <w:sz w:val="22"/>
          <w:szCs w:val="22"/>
        </w:rPr>
        <w:t xml:space="preserve"> w całości lub w części</w:t>
      </w:r>
      <w:r w:rsidRPr="003C2928">
        <w:rPr>
          <w:rFonts w:ascii="Arial" w:hAnsi="Arial" w:cs="Arial"/>
          <w:sz w:val="22"/>
          <w:szCs w:val="22"/>
        </w:rPr>
        <w:t xml:space="preserve"> przez Zamawiającego z przyczyn leżących po stronie Wykonawcy lub </w:t>
      </w:r>
      <w:r w:rsidR="008175C1" w:rsidRPr="003C2928">
        <w:rPr>
          <w:rFonts w:ascii="Arial" w:hAnsi="Arial" w:cs="Arial"/>
          <w:sz w:val="22"/>
          <w:szCs w:val="22"/>
        </w:rPr>
        <w:t>rozwiązania umowy przez Zamawiającego na podstawie</w:t>
      </w:r>
      <w:r w:rsidRPr="003C2928">
        <w:rPr>
          <w:rFonts w:ascii="Arial" w:hAnsi="Arial" w:cs="Arial"/>
          <w:sz w:val="22"/>
          <w:szCs w:val="22"/>
        </w:rPr>
        <w:t xml:space="preserve"> § 7 ust. 2</w:t>
      </w:r>
      <w:r w:rsidR="008175C1" w:rsidRPr="003C2928">
        <w:rPr>
          <w:rFonts w:ascii="Arial" w:hAnsi="Arial" w:cs="Arial"/>
          <w:sz w:val="22"/>
          <w:szCs w:val="22"/>
        </w:rPr>
        <w:t xml:space="preserve"> albo nieuzasadnionego rozwiązania lub odstąpienia od umowy przez Wykonawcę </w:t>
      </w:r>
      <w:r w:rsidRPr="003C2928">
        <w:rPr>
          <w:rFonts w:ascii="Arial" w:hAnsi="Arial" w:cs="Arial"/>
          <w:sz w:val="22"/>
          <w:szCs w:val="22"/>
        </w:rPr>
        <w:t xml:space="preserve">– </w:t>
      </w:r>
      <w:r w:rsidR="003C2928" w:rsidRPr="002E2FE9">
        <w:rPr>
          <w:rFonts w:ascii="Arial" w:hAnsi="Arial" w:cs="Arial"/>
          <w:b/>
          <w:sz w:val="22"/>
          <w:szCs w:val="22"/>
        </w:rPr>
        <w:t>12,5%</w:t>
      </w:r>
      <w:r w:rsidR="003C2928" w:rsidRPr="002E2FE9">
        <w:rPr>
          <w:rFonts w:ascii="Arial" w:hAnsi="Arial" w:cs="Arial"/>
          <w:sz w:val="22"/>
          <w:szCs w:val="22"/>
        </w:rPr>
        <w:t xml:space="preserve"> </w:t>
      </w:r>
      <w:r w:rsidR="004A03C7">
        <w:rPr>
          <w:rFonts w:ascii="Arial" w:hAnsi="Arial" w:cs="Arial"/>
          <w:sz w:val="22"/>
          <w:szCs w:val="22"/>
        </w:rPr>
        <w:t xml:space="preserve">maksymalnej </w:t>
      </w:r>
      <w:r w:rsidR="003C2928" w:rsidRPr="00FC1829">
        <w:rPr>
          <w:rFonts w:ascii="Arial" w:hAnsi="Arial" w:cs="Arial"/>
          <w:sz w:val="22"/>
          <w:szCs w:val="22"/>
        </w:rPr>
        <w:t xml:space="preserve">wartości zamówienia netto określonej w </w:t>
      </w:r>
      <w:r w:rsidR="003C2928" w:rsidRPr="002173ED">
        <w:rPr>
          <w:rFonts w:ascii="Arial" w:hAnsi="Arial" w:cs="Arial"/>
          <w:b/>
          <w:sz w:val="22"/>
          <w:szCs w:val="22"/>
        </w:rPr>
        <w:t xml:space="preserve">§ 5 ust. 1 </w:t>
      </w:r>
      <w:r w:rsidR="00FC1829" w:rsidRPr="002173ED">
        <w:rPr>
          <w:rFonts w:ascii="Arial" w:hAnsi="Arial" w:cs="Arial"/>
          <w:b/>
          <w:sz w:val="22"/>
          <w:szCs w:val="22"/>
        </w:rPr>
        <w:t>;</w:t>
      </w:r>
    </w:p>
    <w:p w:rsidR="00746BBF" w:rsidRPr="002173ED" w:rsidRDefault="006157ED" w:rsidP="00746BBF">
      <w:pPr>
        <w:numPr>
          <w:ilvl w:val="1"/>
          <w:numId w:val="23"/>
        </w:numPr>
        <w:spacing w:after="60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3C2928">
        <w:rPr>
          <w:rFonts w:ascii="Arial" w:hAnsi="Arial" w:cs="Arial"/>
          <w:sz w:val="22"/>
          <w:szCs w:val="22"/>
        </w:rPr>
        <w:t xml:space="preserve">nieterminowej dostawy lub nieterminowej wymiany wadliwego przedmiotu zamówienia na wolny od wad, za każdy dzień opóźnienia - </w:t>
      </w:r>
      <w:r w:rsidRPr="003C2928">
        <w:rPr>
          <w:rFonts w:ascii="Arial" w:hAnsi="Arial" w:cs="Arial"/>
          <w:b/>
          <w:sz w:val="22"/>
          <w:szCs w:val="22"/>
        </w:rPr>
        <w:t xml:space="preserve">0,65% </w:t>
      </w:r>
      <w:r w:rsidRPr="003C2928">
        <w:rPr>
          <w:rFonts w:ascii="Arial" w:hAnsi="Arial" w:cs="Arial"/>
          <w:sz w:val="22"/>
          <w:szCs w:val="22"/>
        </w:rPr>
        <w:t xml:space="preserve">wartości </w:t>
      </w:r>
      <w:r w:rsidR="006F4391" w:rsidRPr="002173ED">
        <w:rPr>
          <w:rFonts w:ascii="Arial" w:hAnsi="Arial" w:cs="Arial"/>
          <w:b/>
          <w:sz w:val="22"/>
          <w:szCs w:val="22"/>
        </w:rPr>
        <w:t>netto danej partii przedmiotu zamówienia</w:t>
      </w:r>
      <w:r w:rsidR="006F4391" w:rsidRPr="002173ED">
        <w:rPr>
          <w:rFonts w:ascii="Arial" w:hAnsi="Arial" w:cs="Arial"/>
          <w:b/>
        </w:rPr>
        <w:t>.</w:t>
      </w:r>
    </w:p>
    <w:p w:rsidR="006157ED" w:rsidRPr="00796BBA" w:rsidRDefault="006157ED" w:rsidP="00500851">
      <w:pPr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581101" w:rsidRPr="004A03C7" w:rsidRDefault="006157ED" w:rsidP="004A03C7">
      <w:pPr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8033D0" w:rsidRPr="00CA10C0" w:rsidRDefault="008033D0" w:rsidP="00500851">
      <w:pPr>
        <w:pStyle w:val="Akapitzlist"/>
        <w:spacing w:line="276" w:lineRule="auto"/>
        <w:ind w:left="397"/>
        <w:jc w:val="center"/>
        <w:rPr>
          <w:rFonts w:ascii="Arial" w:hAnsi="Arial"/>
          <w:b/>
          <w:sz w:val="22"/>
        </w:rPr>
      </w:pPr>
      <w:r w:rsidRPr="00CA10C0">
        <w:rPr>
          <w:rFonts w:ascii="Arial" w:hAnsi="Arial"/>
          <w:b/>
          <w:sz w:val="22"/>
        </w:rPr>
        <w:t>ROZWIĄZANIE, ODSTĄPIENIE OD UMOWY</w:t>
      </w:r>
    </w:p>
    <w:p w:rsidR="00560020" w:rsidRPr="00CA10C0" w:rsidRDefault="00560020" w:rsidP="00500851">
      <w:pPr>
        <w:keepNext/>
        <w:spacing w:line="276" w:lineRule="auto"/>
        <w:jc w:val="center"/>
        <w:rPr>
          <w:rFonts w:ascii="Arial" w:hAnsi="Arial"/>
          <w:b/>
          <w:sz w:val="22"/>
        </w:rPr>
      </w:pPr>
      <w:r w:rsidRPr="00CA10C0">
        <w:rPr>
          <w:rFonts w:ascii="Arial" w:hAnsi="Arial"/>
          <w:b/>
          <w:sz w:val="22"/>
        </w:rPr>
        <w:t>§ 7</w:t>
      </w:r>
    </w:p>
    <w:p w:rsidR="00560020" w:rsidRPr="00796BBA" w:rsidRDefault="00560020" w:rsidP="00500851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796BBA">
        <w:rPr>
          <w:rFonts w:ascii="Arial" w:hAnsi="Arial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odstąpić od umowy w terminie </w:t>
      </w:r>
      <w:r w:rsidRPr="00796BBA">
        <w:rPr>
          <w:rFonts w:ascii="Arial" w:hAnsi="Arial"/>
          <w:b/>
          <w:sz w:val="22"/>
          <w:szCs w:val="22"/>
        </w:rPr>
        <w:t>30 dni</w:t>
      </w:r>
      <w:r w:rsidRPr="00796BBA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  <w:bookmarkStart w:id="0" w:name="_GoBack"/>
      <w:bookmarkEnd w:id="0"/>
    </w:p>
    <w:p w:rsidR="006157ED" w:rsidRPr="00796BBA" w:rsidRDefault="006157ED" w:rsidP="00500851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796BBA">
        <w:rPr>
          <w:rFonts w:ascii="Arial" w:hAnsi="Arial"/>
          <w:sz w:val="22"/>
          <w:szCs w:val="22"/>
        </w:rPr>
        <w:t>Zamawiającemu przysługuje prawo rozwiązania umowy</w:t>
      </w:r>
      <w:r w:rsidR="000D3770">
        <w:rPr>
          <w:rFonts w:ascii="Arial" w:hAnsi="Arial"/>
          <w:sz w:val="22"/>
          <w:szCs w:val="22"/>
        </w:rPr>
        <w:t xml:space="preserve"> w całości lub w części</w:t>
      </w:r>
      <w:r w:rsidRPr="00796BBA">
        <w:rPr>
          <w:rFonts w:ascii="Arial" w:hAnsi="Arial"/>
          <w:sz w:val="22"/>
          <w:szCs w:val="22"/>
        </w:rPr>
        <w:t xml:space="preserve"> ze skutkiem natychmiastowym w przypadku rażącego naruszenia przez Wykonawcę warunków umowy, </w:t>
      </w:r>
      <w:r w:rsidR="000D3770">
        <w:rPr>
          <w:rFonts w:ascii="Arial" w:hAnsi="Arial"/>
          <w:sz w:val="22"/>
          <w:szCs w:val="22"/>
        </w:rPr>
        <w:br/>
      </w:r>
      <w:r w:rsidRPr="00796BBA">
        <w:rPr>
          <w:rFonts w:ascii="Arial" w:hAnsi="Arial"/>
          <w:sz w:val="22"/>
          <w:szCs w:val="22"/>
        </w:rPr>
        <w:lastRenderedPageBreak/>
        <w:t xml:space="preserve">w szczególności powtarzających się reklamacji dotyczących złej jakości dostarczanych </w:t>
      </w:r>
      <w:r w:rsidR="00F7025F" w:rsidRPr="00796BBA">
        <w:rPr>
          <w:rFonts w:ascii="Arial" w:hAnsi="Arial"/>
          <w:sz w:val="22"/>
          <w:szCs w:val="22"/>
        </w:rPr>
        <w:t>produktów</w:t>
      </w:r>
      <w:r w:rsidRPr="00796BBA">
        <w:rPr>
          <w:rFonts w:ascii="Arial" w:hAnsi="Arial"/>
          <w:sz w:val="22"/>
          <w:szCs w:val="22"/>
        </w:rPr>
        <w:t xml:space="preserve"> lub przekroczenia terminu realizacji umowy. </w:t>
      </w:r>
    </w:p>
    <w:p w:rsidR="003C2928" w:rsidRDefault="003C2928" w:rsidP="00500851">
      <w:pPr>
        <w:keepNext/>
        <w:spacing w:line="276" w:lineRule="auto"/>
        <w:jc w:val="center"/>
        <w:rPr>
          <w:rFonts w:ascii="Arial" w:hAnsi="Arial"/>
          <w:sz w:val="22"/>
          <w:szCs w:val="21"/>
        </w:rPr>
      </w:pPr>
    </w:p>
    <w:p w:rsidR="00560020" w:rsidRPr="00CA10C0" w:rsidRDefault="00560020" w:rsidP="00500851">
      <w:pPr>
        <w:keepNext/>
        <w:spacing w:line="276" w:lineRule="auto"/>
        <w:jc w:val="center"/>
        <w:rPr>
          <w:rFonts w:ascii="Arial" w:hAnsi="Arial"/>
          <w:b/>
          <w:sz w:val="22"/>
          <w:szCs w:val="21"/>
        </w:rPr>
      </w:pPr>
      <w:r w:rsidRPr="00CA10C0">
        <w:rPr>
          <w:rFonts w:ascii="Arial" w:hAnsi="Arial"/>
          <w:b/>
          <w:sz w:val="22"/>
          <w:szCs w:val="21"/>
        </w:rPr>
        <w:t>PODWYKONAWCY</w:t>
      </w:r>
      <w:r w:rsidR="00C03949" w:rsidRPr="00CA10C0">
        <w:rPr>
          <w:rFonts w:ascii="Arial" w:hAnsi="Arial"/>
          <w:b/>
          <w:sz w:val="22"/>
          <w:szCs w:val="21"/>
        </w:rPr>
        <w:t>; OSOBY WYKONUJĄCE ZAMÓWIENIE NA ZLECENIE WYKONAWCY</w:t>
      </w:r>
    </w:p>
    <w:p w:rsidR="00560020" w:rsidRPr="00CA10C0" w:rsidRDefault="00560020" w:rsidP="00500851">
      <w:pPr>
        <w:keepNext/>
        <w:spacing w:line="276" w:lineRule="auto"/>
        <w:jc w:val="center"/>
        <w:rPr>
          <w:rFonts w:ascii="Arial" w:hAnsi="Arial"/>
          <w:b/>
          <w:sz w:val="22"/>
        </w:rPr>
      </w:pPr>
      <w:r w:rsidRPr="00CA10C0">
        <w:rPr>
          <w:rFonts w:ascii="Arial" w:hAnsi="Arial"/>
          <w:b/>
          <w:sz w:val="22"/>
        </w:rPr>
        <w:t>§ 8</w:t>
      </w:r>
    </w:p>
    <w:p w:rsidR="00595D58" w:rsidRPr="00796BBA" w:rsidRDefault="00595D58" w:rsidP="00500851">
      <w:pPr>
        <w:numPr>
          <w:ilvl w:val="0"/>
          <w:numId w:val="3"/>
        </w:numPr>
        <w:suppressAutoHyphens/>
        <w:spacing w:line="276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>Za Podwykonawcę uznaje się osobę fizyczną, osobę prawną, albo jednostkę organizacyjną nieposiadającą osobowości prawnej, z którą Wykonawca zawarł umowę, za zgodą Zamawiającego, na wykonanie części przedmiotu niniejszej umowy. Zmiana Podwykonawcy jest dopuszczalna za pisemną zgodą Zamawiającego.</w:t>
      </w:r>
    </w:p>
    <w:p w:rsidR="00560020" w:rsidRPr="00796BBA" w:rsidRDefault="00560020" w:rsidP="00500851">
      <w:pPr>
        <w:numPr>
          <w:ilvl w:val="0"/>
          <w:numId w:val="3"/>
        </w:numPr>
        <w:suppressAutoHyphens/>
        <w:spacing w:line="276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>Realizacja niniejszej umowy przy pomocy Podwykonawców może odbywać się po uzyskaniu zgody Zamawiającego.</w:t>
      </w:r>
      <w:r w:rsidR="00595D58" w:rsidRPr="00796BBA">
        <w:rPr>
          <w:rFonts w:ascii="Arial" w:hAnsi="Arial" w:cs="Arial"/>
          <w:sz w:val="22"/>
          <w:szCs w:val="22"/>
        </w:rPr>
        <w:t xml:space="preserve"> Wykonawca jest obowiązany przedłożyć, na każde żądanie Zamawiającego, umowę z Podwykonawcą określającą pełny zakres powierzonych czynności.</w:t>
      </w:r>
    </w:p>
    <w:p w:rsidR="00840511" w:rsidRPr="004A03C7" w:rsidRDefault="00560020" w:rsidP="004A03C7">
      <w:pPr>
        <w:numPr>
          <w:ilvl w:val="0"/>
          <w:numId w:val="3"/>
        </w:numPr>
        <w:suppressAutoHyphens/>
        <w:spacing w:line="276" w:lineRule="auto"/>
        <w:ind w:left="351" w:hanging="357"/>
        <w:jc w:val="both"/>
        <w:rPr>
          <w:rFonts w:ascii="Arial" w:hAnsi="Arial" w:cs="Arial"/>
          <w:i/>
          <w:sz w:val="22"/>
          <w:szCs w:val="22"/>
        </w:rPr>
      </w:pPr>
      <w:r w:rsidRPr="00AD1BDF">
        <w:rPr>
          <w:rFonts w:ascii="Arial" w:hAnsi="Arial" w:cs="Arial"/>
          <w:i/>
          <w:sz w:val="22"/>
          <w:szCs w:val="22"/>
        </w:rPr>
        <w:t xml:space="preserve">Wykonawca ma prawo powierzyć wskazane poniżej części </w:t>
      </w:r>
      <w:r w:rsidR="00E27F4D" w:rsidRPr="00AD1BDF">
        <w:rPr>
          <w:rFonts w:ascii="Arial" w:hAnsi="Arial" w:cs="Arial"/>
          <w:i/>
          <w:sz w:val="22"/>
          <w:szCs w:val="22"/>
        </w:rPr>
        <w:t>przedmiotu niniejszej umowy</w:t>
      </w:r>
      <w:r w:rsidRPr="00AD1BDF">
        <w:rPr>
          <w:rFonts w:ascii="Arial" w:hAnsi="Arial" w:cs="Arial"/>
          <w:i/>
          <w:sz w:val="22"/>
          <w:szCs w:val="22"/>
        </w:rPr>
        <w:t xml:space="preserve"> do wykonania </w:t>
      </w:r>
      <w:r w:rsidR="004A03C7">
        <w:rPr>
          <w:rFonts w:ascii="Arial" w:hAnsi="Arial" w:cs="Arial"/>
          <w:i/>
          <w:sz w:val="22"/>
          <w:szCs w:val="22"/>
        </w:rPr>
        <w:t xml:space="preserve">następującym </w:t>
      </w:r>
      <w:r w:rsidRPr="00AD1BDF">
        <w:rPr>
          <w:rFonts w:ascii="Arial" w:hAnsi="Arial" w:cs="Arial"/>
          <w:i/>
          <w:sz w:val="22"/>
          <w:szCs w:val="22"/>
        </w:rPr>
        <w:t>Podwykonawcom:</w:t>
      </w:r>
      <w:r w:rsidR="008033D0" w:rsidRPr="00AD1BDF">
        <w:rPr>
          <w:rFonts w:ascii="Arial" w:hAnsi="Arial" w:cs="Arial"/>
          <w:i/>
          <w:sz w:val="22"/>
          <w:szCs w:val="22"/>
        </w:rPr>
        <w:t xml:space="preserve"> ………</w:t>
      </w:r>
      <w:r w:rsidRPr="00AD1BDF">
        <w:rPr>
          <w:rFonts w:ascii="Arial" w:hAnsi="Arial"/>
          <w:i/>
          <w:sz w:val="22"/>
        </w:rPr>
        <w:t>................................</w:t>
      </w:r>
      <w:r w:rsidR="004A03C7">
        <w:rPr>
          <w:rFonts w:ascii="Arial" w:hAnsi="Arial"/>
          <w:i/>
          <w:sz w:val="22"/>
        </w:rPr>
        <w:t xml:space="preserve">..../ Wykonawca nie powierzy wykonania części umowy Podwykonawcom. </w:t>
      </w:r>
    </w:p>
    <w:p w:rsidR="00285921" w:rsidRPr="007F2BF1" w:rsidRDefault="00285921" w:rsidP="00500851">
      <w:pPr>
        <w:keepNext/>
        <w:spacing w:line="276" w:lineRule="auto"/>
        <w:jc w:val="center"/>
        <w:rPr>
          <w:rFonts w:ascii="Arial" w:hAnsi="Arial"/>
          <w:b/>
          <w:sz w:val="22"/>
        </w:rPr>
      </w:pPr>
      <w:r w:rsidRPr="007F2BF1">
        <w:rPr>
          <w:rFonts w:ascii="Arial" w:hAnsi="Arial"/>
          <w:b/>
          <w:sz w:val="22"/>
        </w:rPr>
        <w:t>§ 9</w:t>
      </w:r>
    </w:p>
    <w:p w:rsidR="00567530" w:rsidRPr="00796BBA" w:rsidRDefault="00567530" w:rsidP="00500851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0D4B">
        <w:rPr>
          <w:rFonts w:ascii="Arial" w:hAnsi="Arial" w:cs="Arial"/>
          <w:sz w:val="22"/>
          <w:szCs w:val="22"/>
        </w:rPr>
        <w:t xml:space="preserve">W przypadku, </w:t>
      </w:r>
      <w:r w:rsidRPr="000A0D4B">
        <w:rPr>
          <w:rFonts w:ascii="Arial" w:hAnsi="Arial" w:cs="Arial"/>
          <w:bCs/>
          <w:sz w:val="22"/>
          <w:szCs w:val="22"/>
        </w:rPr>
        <w:t>gdy jednocześnie pracownikami Zamawiającego</w:t>
      </w:r>
      <w:r w:rsidRPr="000A0D4B">
        <w:rPr>
          <w:rFonts w:ascii="Arial" w:hAnsi="Arial" w:cs="Arial"/>
          <w:sz w:val="22"/>
          <w:szCs w:val="22"/>
        </w:rPr>
        <w:t xml:space="preserve"> są osoby wykonujące</w:t>
      </w:r>
      <w:r w:rsidRPr="00796BBA">
        <w:rPr>
          <w:rFonts w:ascii="Arial" w:hAnsi="Arial" w:cs="Arial"/>
          <w:sz w:val="22"/>
          <w:szCs w:val="22"/>
        </w:rPr>
        <w:t xml:space="preserve">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</w:t>
      </w:r>
      <w:r w:rsidRPr="000A0D4B">
        <w:rPr>
          <w:rFonts w:ascii="Arial" w:hAnsi="Arial" w:cs="Arial"/>
          <w:sz w:val="22"/>
          <w:szCs w:val="22"/>
        </w:rPr>
        <w:t xml:space="preserve">: </w:t>
      </w:r>
      <w:r w:rsidRPr="000A0D4B">
        <w:rPr>
          <w:rFonts w:ascii="Arial" w:hAnsi="Arial" w:cs="Arial"/>
          <w:bCs/>
          <w:sz w:val="22"/>
          <w:szCs w:val="22"/>
        </w:rPr>
        <w:t>12/2541167</w:t>
      </w:r>
      <w:r w:rsidRPr="00796BBA">
        <w:rPr>
          <w:rFonts w:ascii="Arial" w:hAnsi="Arial" w:cs="Arial"/>
          <w:sz w:val="22"/>
          <w:szCs w:val="22"/>
        </w:rPr>
        <w:t xml:space="preserve">, e-mail: </w:t>
      </w:r>
      <w:hyperlink r:id="rId10" w:history="1">
        <w:r w:rsidR="000A0D4B" w:rsidRPr="00764ADD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796BBA">
        <w:rPr>
          <w:rFonts w:ascii="Arial" w:hAnsi="Arial" w:cs="Arial"/>
          <w:sz w:val="22"/>
          <w:szCs w:val="22"/>
        </w:rPr>
        <w:t xml:space="preserve"> lub </w:t>
      </w:r>
      <w:hyperlink r:id="rId11" w:history="1">
        <w:r w:rsidRPr="00796BBA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796BBA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567530" w:rsidRPr="00796BBA" w:rsidRDefault="00567530" w:rsidP="00500851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 xml:space="preserve">Informacje, o których </w:t>
      </w:r>
      <w:r w:rsidR="00AD1BDF">
        <w:rPr>
          <w:rFonts w:ascii="Arial" w:hAnsi="Arial" w:cs="Arial"/>
          <w:sz w:val="22"/>
          <w:szCs w:val="22"/>
        </w:rPr>
        <w:t xml:space="preserve">mowa </w:t>
      </w:r>
      <w:r w:rsidRPr="00796BBA">
        <w:rPr>
          <w:rFonts w:ascii="Arial" w:hAnsi="Arial" w:cs="Arial"/>
          <w:sz w:val="22"/>
          <w:szCs w:val="22"/>
        </w:rPr>
        <w:t xml:space="preserve">powyżej powinny być przekazywane nie później niż </w:t>
      </w:r>
      <w:r w:rsidRPr="00796BBA">
        <w:rPr>
          <w:rFonts w:ascii="Arial" w:hAnsi="Arial" w:cs="Arial"/>
          <w:b/>
          <w:bCs/>
          <w:sz w:val="22"/>
          <w:szCs w:val="22"/>
        </w:rPr>
        <w:t xml:space="preserve">do 5–go dnia </w:t>
      </w:r>
      <w:r w:rsidRPr="000A0D4B">
        <w:rPr>
          <w:rFonts w:ascii="Arial" w:hAnsi="Arial" w:cs="Arial"/>
          <w:bCs/>
          <w:sz w:val="22"/>
          <w:szCs w:val="22"/>
        </w:rPr>
        <w:t>miesiąca kalendarzowego</w:t>
      </w:r>
      <w:r w:rsidRPr="000A0D4B">
        <w:rPr>
          <w:rFonts w:ascii="Arial" w:hAnsi="Arial" w:cs="Arial"/>
          <w:sz w:val="22"/>
          <w:szCs w:val="22"/>
        </w:rPr>
        <w:t>,</w:t>
      </w:r>
      <w:r w:rsidRPr="00796BBA">
        <w:rPr>
          <w:rFonts w:ascii="Arial" w:hAnsi="Arial" w:cs="Arial"/>
          <w:sz w:val="22"/>
          <w:szCs w:val="22"/>
        </w:rPr>
        <w:t xml:space="preserve"> w którym Wykonawca będzie dokonywał zapłaty wynagrodzenia na rzecz ww. osób.</w:t>
      </w:r>
    </w:p>
    <w:p w:rsidR="00567530" w:rsidRPr="00796BBA" w:rsidRDefault="00567530" w:rsidP="00500851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567530" w:rsidRDefault="00567530" w:rsidP="00500851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 ust. 1 Zamawiający może naliczyć karę umowną w wysokości równej </w:t>
      </w:r>
      <w:r w:rsidRPr="00796BBA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796BBA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</w:t>
      </w:r>
      <w:r w:rsidR="004620D6" w:rsidRPr="00796BBA">
        <w:rPr>
          <w:rFonts w:ascii="Arial" w:hAnsi="Arial" w:cs="Arial"/>
          <w:sz w:val="22"/>
          <w:szCs w:val="22"/>
        </w:rPr>
        <w:t xml:space="preserve"> § 6 ust. 2 i 3 stosuje się.</w:t>
      </w:r>
    </w:p>
    <w:p w:rsidR="00CA10C0" w:rsidRDefault="00CA10C0" w:rsidP="00CA10C0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:rsidR="00E952EE" w:rsidRPr="00796BBA" w:rsidRDefault="00E952EE" w:rsidP="00CA10C0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:rsidR="00560020" w:rsidRPr="00CA10C0" w:rsidRDefault="00560020" w:rsidP="00500851">
      <w:pPr>
        <w:keepNext/>
        <w:spacing w:line="276" w:lineRule="auto"/>
        <w:jc w:val="center"/>
        <w:rPr>
          <w:rFonts w:ascii="Arial" w:hAnsi="Arial"/>
          <w:b/>
          <w:sz w:val="22"/>
          <w:szCs w:val="21"/>
        </w:rPr>
      </w:pPr>
      <w:r w:rsidRPr="00CA10C0">
        <w:rPr>
          <w:rFonts w:ascii="Arial" w:hAnsi="Arial"/>
          <w:b/>
          <w:sz w:val="22"/>
          <w:szCs w:val="21"/>
        </w:rPr>
        <w:t>POSTANOWIENIA KOŃCOWE</w:t>
      </w:r>
    </w:p>
    <w:p w:rsidR="00560020" w:rsidRPr="00CA10C0" w:rsidRDefault="00560020" w:rsidP="00500851">
      <w:pPr>
        <w:keepNext/>
        <w:spacing w:line="276" w:lineRule="auto"/>
        <w:jc w:val="center"/>
        <w:rPr>
          <w:rFonts w:ascii="Arial" w:hAnsi="Arial"/>
          <w:b/>
          <w:sz w:val="22"/>
        </w:rPr>
      </w:pPr>
      <w:r w:rsidRPr="00CA10C0">
        <w:rPr>
          <w:rFonts w:ascii="Arial" w:hAnsi="Arial"/>
          <w:b/>
          <w:sz w:val="22"/>
        </w:rPr>
        <w:t xml:space="preserve">§ </w:t>
      </w:r>
      <w:r w:rsidR="00285921" w:rsidRPr="00CA10C0">
        <w:rPr>
          <w:rFonts w:ascii="Arial" w:hAnsi="Arial"/>
          <w:b/>
          <w:sz w:val="22"/>
        </w:rPr>
        <w:t>10</w:t>
      </w:r>
    </w:p>
    <w:p w:rsidR="00560020" w:rsidRPr="00796BBA" w:rsidRDefault="00560020" w:rsidP="00500851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b/>
          <w:i/>
          <w:sz w:val="22"/>
          <w:szCs w:val="22"/>
        </w:rPr>
        <w:t>Załącznik</w:t>
      </w:r>
      <w:r w:rsidR="004A03C7">
        <w:rPr>
          <w:rFonts w:ascii="Arial" w:hAnsi="Arial" w:cs="Arial"/>
          <w:b/>
          <w:i/>
          <w:sz w:val="22"/>
          <w:szCs w:val="22"/>
        </w:rPr>
        <w:t>i</w:t>
      </w:r>
      <w:r w:rsidRPr="00796BBA">
        <w:rPr>
          <w:rFonts w:ascii="Arial" w:hAnsi="Arial" w:cs="Arial"/>
          <w:b/>
          <w:i/>
          <w:sz w:val="22"/>
          <w:szCs w:val="22"/>
        </w:rPr>
        <w:t xml:space="preserve"> nr 1</w:t>
      </w:r>
      <w:r w:rsidRPr="00796BBA">
        <w:rPr>
          <w:rFonts w:ascii="Arial" w:hAnsi="Arial" w:cs="Arial"/>
          <w:sz w:val="22"/>
          <w:szCs w:val="22"/>
        </w:rPr>
        <w:t xml:space="preserve"> </w:t>
      </w:r>
      <w:r w:rsidR="00D97584" w:rsidRPr="00D97584">
        <w:rPr>
          <w:rFonts w:ascii="Arial" w:hAnsi="Arial" w:cs="Arial"/>
          <w:b/>
          <w:sz w:val="22"/>
          <w:szCs w:val="22"/>
        </w:rPr>
        <w:t>-</w:t>
      </w:r>
      <w:r w:rsidR="00D97584">
        <w:rPr>
          <w:rFonts w:ascii="Arial" w:hAnsi="Arial" w:cs="Arial"/>
          <w:b/>
          <w:sz w:val="22"/>
          <w:szCs w:val="22"/>
        </w:rPr>
        <w:t xml:space="preserve"> </w:t>
      </w:r>
      <w:r w:rsidR="00D97584" w:rsidRPr="00D97584">
        <w:rPr>
          <w:rFonts w:ascii="Arial" w:hAnsi="Arial" w:cs="Arial"/>
          <w:b/>
          <w:sz w:val="22"/>
          <w:szCs w:val="22"/>
        </w:rPr>
        <w:t>3</w:t>
      </w:r>
      <w:r w:rsidR="00D97584">
        <w:rPr>
          <w:rFonts w:ascii="Arial" w:hAnsi="Arial" w:cs="Arial"/>
          <w:sz w:val="22"/>
          <w:szCs w:val="22"/>
        </w:rPr>
        <w:t xml:space="preserve"> </w:t>
      </w:r>
      <w:r w:rsidRPr="00796BBA">
        <w:rPr>
          <w:rFonts w:ascii="Arial" w:hAnsi="Arial" w:cs="Arial"/>
          <w:sz w:val="22"/>
          <w:szCs w:val="22"/>
        </w:rPr>
        <w:t>stanowi</w:t>
      </w:r>
      <w:r w:rsidR="00D97584">
        <w:rPr>
          <w:rFonts w:ascii="Arial" w:hAnsi="Arial" w:cs="Arial"/>
          <w:sz w:val="22"/>
          <w:szCs w:val="22"/>
        </w:rPr>
        <w:t>ą</w:t>
      </w:r>
      <w:r w:rsidRPr="00796BBA">
        <w:rPr>
          <w:rFonts w:ascii="Arial" w:hAnsi="Arial" w:cs="Arial"/>
          <w:sz w:val="22"/>
          <w:szCs w:val="22"/>
        </w:rPr>
        <w:t xml:space="preserve"> integralną część umowy.</w:t>
      </w:r>
    </w:p>
    <w:p w:rsidR="00560020" w:rsidRPr="00796BBA" w:rsidRDefault="00560020" w:rsidP="00500851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 xml:space="preserve">Za </w:t>
      </w:r>
      <w:r w:rsidRPr="00796BBA">
        <w:rPr>
          <w:rFonts w:ascii="Arial" w:hAnsi="Arial" w:cs="Arial"/>
          <w:b/>
          <w:i/>
          <w:sz w:val="22"/>
          <w:szCs w:val="22"/>
        </w:rPr>
        <w:t>dni robocze</w:t>
      </w:r>
      <w:r w:rsidRPr="00796BBA">
        <w:rPr>
          <w:rFonts w:ascii="Arial" w:hAnsi="Arial" w:cs="Arial"/>
          <w:sz w:val="22"/>
          <w:szCs w:val="22"/>
        </w:rPr>
        <w:t xml:space="preserve"> uważa się dni od poniedziałku do piątku z wyłączeniem dni ustawowo wolnych od pracy. </w:t>
      </w:r>
    </w:p>
    <w:p w:rsidR="00560020" w:rsidRPr="00796BBA" w:rsidRDefault="00560020" w:rsidP="00500851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0A0D4B">
        <w:rPr>
          <w:rFonts w:ascii="Arial" w:hAnsi="Arial" w:cs="Arial"/>
          <w:sz w:val="22"/>
          <w:szCs w:val="22"/>
        </w:rPr>
        <w:t xml:space="preserve">Polityką Jakości i Zarządzania Środowiskiem </w:t>
      </w:r>
      <w:r w:rsidRPr="00796BBA">
        <w:rPr>
          <w:rFonts w:ascii="Arial" w:hAnsi="Arial" w:cs="Arial"/>
          <w:sz w:val="22"/>
          <w:szCs w:val="22"/>
        </w:rPr>
        <w:t xml:space="preserve">oraz znaczącymi i średnioznaczącymi aspektami środowiskowymi MPK S.A., na podstawie materiałów, które są opublikowane na stronie internetowej </w:t>
      </w:r>
      <w:hyperlink r:id="rId12" w:history="1">
        <w:r w:rsidRPr="00796BBA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796BBA">
        <w:rPr>
          <w:rFonts w:ascii="Arial" w:hAnsi="Arial" w:cs="Arial"/>
          <w:sz w:val="22"/>
          <w:szCs w:val="22"/>
        </w:rPr>
        <w:t>.</w:t>
      </w:r>
    </w:p>
    <w:p w:rsidR="00560020" w:rsidRPr="00796BBA" w:rsidRDefault="00560020" w:rsidP="00500851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 xml:space="preserve">Strony zobowiązują się niezwłocznie poinformować wzajemnie o każdej zmianie danych </w:t>
      </w:r>
      <w:r w:rsidR="007A4883" w:rsidRPr="00796BBA">
        <w:rPr>
          <w:rFonts w:ascii="Arial" w:hAnsi="Arial" w:cs="Arial"/>
          <w:sz w:val="22"/>
          <w:szCs w:val="22"/>
        </w:rPr>
        <w:t>adresowych, w </w:t>
      </w:r>
      <w:r w:rsidRPr="00796BBA">
        <w:rPr>
          <w:rFonts w:ascii="Arial" w:hAnsi="Arial" w:cs="Arial"/>
          <w:sz w:val="22"/>
          <w:szCs w:val="22"/>
        </w:rPr>
        <w:t xml:space="preserve">tym również numerów telefonów, faksu lub adresu e-mail. W przypadku niepowiadomienia o takiej zmianie wszelkie doręczenia dokonane na adres dotychczasowy </w:t>
      </w:r>
      <w:r w:rsidRPr="00796BBA">
        <w:rPr>
          <w:rFonts w:ascii="Arial" w:hAnsi="Arial" w:cs="Arial"/>
          <w:sz w:val="22"/>
          <w:szCs w:val="22"/>
        </w:rPr>
        <w:lastRenderedPageBreak/>
        <w:t>uznaje się za skuteczne, a Strona, która nie poinformowała o zmianie, odpowiada za wynikłą stąd szkodę.</w:t>
      </w:r>
    </w:p>
    <w:p w:rsidR="000A0D4B" w:rsidRDefault="00560020" w:rsidP="00500851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>Wszelkie zmiany umowy wymagają formy p</w:t>
      </w:r>
      <w:r w:rsidR="00D97584">
        <w:rPr>
          <w:rFonts w:ascii="Arial" w:hAnsi="Arial" w:cs="Arial"/>
          <w:sz w:val="22"/>
          <w:szCs w:val="22"/>
        </w:rPr>
        <w:t xml:space="preserve">isemnej pod rygorem nieważności, chyba, ze umowa stanowi inaczej. </w:t>
      </w:r>
    </w:p>
    <w:p w:rsidR="000A0D4B" w:rsidRDefault="000A0D4B" w:rsidP="00500851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3A1A">
        <w:rPr>
          <w:rFonts w:ascii="Arial" w:hAnsi="Arial" w:cs="Arial"/>
          <w:sz w:val="22"/>
          <w:szCs w:val="22"/>
        </w:rPr>
        <w:t xml:space="preserve">Zmiana </w:t>
      </w:r>
      <w:r>
        <w:rPr>
          <w:rFonts w:ascii="Arial" w:hAnsi="Arial" w:cs="Arial"/>
          <w:sz w:val="22"/>
          <w:szCs w:val="22"/>
        </w:rPr>
        <w:t xml:space="preserve">wszelkich </w:t>
      </w:r>
      <w:r w:rsidRPr="004C3A1A">
        <w:rPr>
          <w:rFonts w:ascii="Arial" w:hAnsi="Arial" w:cs="Arial"/>
          <w:sz w:val="22"/>
          <w:szCs w:val="22"/>
        </w:rPr>
        <w:t>danych kontaktowych (osoby kontaktowe, numery telefonów i faksów, adresy e-mail) wskazanych w umowie jest dopuszczalna za powiadomieniem drugiej Strony</w:t>
      </w:r>
      <w:r>
        <w:rPr>
          <w:rFonts w:ascii="Arial" w:hAnsi="Arial" w:cs="Arial"/>
          <w:sz w:val="22"/>
          <w:szCs w:val="22"/>
        </w:rPr>
        <w:t xml:space="preserve"> w formie pisemnej, elektronicznej lub faksem</w:t>
      </w:r>
      <w:r w:rsidRPr="004C3A1A">
        <w:rPr>
          <w:rFonts w:ascii="Arial" w:hAnsi="Arial" w:cs="Arial"/>
          <w:sz w:val="22"/>
          <w:szCs w:val="22"/>
        </w:rPr>
        <w:t xml:space="preserve"> </w:t>
      </w:r>
      <w:r w:rsidRPr="00D97584">
        <w:rPr>
          <w:rFonts w:ascii="Arial" w:hAnsi="Arial" w:cs="Arial"/>
          <w:sz w:val="22"/>
          <w:szCs w:val="22"/>
        </w:rPr>
        <w:t>bez konieczności sporządzania aneksu do umowy.</w:t>
      </w:r>
    </w:p>
    <w:p w:rsidR="00560020" w:rsidRPr="00796BBA" w:rsidRDefault="00F20775" w:rsidP="00500851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 xml:space="preserve">Do umowy stosuje się prawo polskie. </w:t>
      </w:r>
      <w:r w:rsidR="00560020" w:rsidRPr="00796BBA">
        <w:rPr>
          <w:rFonts w:ascii="Arial" w:hAnsi="Arial" w:cs="Arial"/>
          <w:sz w:val="22"/>
          <w:szCs w:val="22"/>
        </w:rPr>
        <w:t xml:space="preserve">W sprawach nieuregulowanych </w:t>
      </w:r>
      <w:r w:rsidRPr="00796BBA">
        <w:rPr>
          <w:rFonts w:ascii="Arial" w:hAnsi="Arial" w:cs="Arial"/>
          <w:sz w:val="22"/>
          <w:szCs w:val="22"/>
        </w:rPr>
        <w:t>umową znajdą</w:t>
      </w:r>
      <w:r w:rsidR="00560020" w:rsidRPr="00796BBA">
        <w:rPr>
          <w:rFonts w:ascii="Arial" w:hAnsi="Arial" w:cs="Arial"/>
          <w:sz w:val="22"/>
          <w:szCs w:val="22"/>
        </w:rPr>
        <w:t xml:space="preserve"> zastosowanie</w:t>
      </w:r>
      <w:r w:rsidRPr="00796BBA">
        <w:rPr>
          <w:rFonts w:ascii="Arial" w:hAnsi="Arial" w:cs="Arial"/>
          <w:sz w:val="22"/>
          <w:szCs w:val="22"/>
        </w:rPr>
        <w:t xml:space="preserve"> odpowiednie</w:t>
      </w:r>
      <w:r w:rsidR="00560020" w:rsidRPr="00796BBA">
        <w:rPr>
          <w:rFonts w:ascii="Arial" w:hAnsi="Arial" w:cs="Arial"/>
          <w:sz w:val="22"/>
          <w:szCs w:val="22"/>
        </w:rPr>
        <w:t xml:space="preserve"> przepisy</w:t>
      </w:r>
      <w:r w:rsidRPr="00796BBA">
        <w:rPr>
          <w:rFonts w:ascii="Arial" w:hAnsi="Arial" w:cs="Arial"/>
          <w:sz w:val="22"/>
          <w:szCs w:val="22"/>
        </w:rPr>
        <w:t xml:space="preserve"> polskiego</w:t>
      </w:r>
      <w:r w:rsidR="00560020" w:rsidRPr="00796BBA">
        <w:rPr>
          <w:rFonts w:ascii="Arial" w:hAnsi="Arial" w:cs="Arial"/>
          <w:sz w:val="22"/>
          <w:szCs w:val="22"/>
        </w:rPr>
        <w:t xml:space="preserve"> Kodeksu Cywilnego.</w:t>
      </w:r>
    </w:p>
    <w:p w:rsidR="00560020" w:rsidRDefault="00560020" w:rsidP="00500851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 xml:space="preserve">Spory powstałe na tle realizacji </w:t>
      </w:r>
      <w:r w:rsidR="00F20775" w:rsidRPr="00796BBA">
        <w:rPr>
          <w:rFonts w:ascii="Arial" w:hAnsi="Arial" w:cs="Arial"/>
          <w:sz w:val="22"/>
          <w:szCs w:val="22"/>
        </w:rPr>
        <w:t>tej</w:t>
      </w:r>
      <w:r w:rsidRPr="00796BBA">
        <w:rPr>
          <w:rFonts w:ascii="Arial" w:hAnsi="Arial" w:cs="Arial"/>
          <w:sz w:val="22"/>
          <w:szCs w:val="22"/>
        </w:rPr>
        <w:t xml:space="preserve"> umowy będą rozstrzygane przez sąd właściwy dla siedziby Zamawiającego.</w:t>
      </w:r>
    </w:p>
    <w:p w:rsidR="000A0D4B" w:rsidRPr="00796BBA" w:rsidRDefault="000A0D4B" w:rsidP="00500851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umów, ogólnych warunków umów, umów licencyjnych lub podobnych dokumentów pierwszeństwo mają postanowienia niniejszej umowy. W szczególności postanowienia w/w dokumentów nie znajdą zastosowania wobec kwestii, które w niniejszej umowie uregulowano odmiennie.</w:t>
      </w:r>
    </w:p>
    <w:p w:rsidR="00560020" w:rsidRDefault="00560020" w:rsidP="00500851">
      <w:pPr>
        <w:numPr>
          <w:ilvl w:val="0"/>
          <w:numId w:val="4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6BBA">
        <w:rPr>
          <w:rFonts w:ascii="Arial" w:hAnsi="Arial" w:cs="Arial"/>
          <w:sz w:val="22"/>
          <w:szCs w:val="22"/>
        </w:rPr>
        <w:t xml:space="preserve">Umowę sporządzono w </w:t>
      </w:r>
      <w:r w:rsidR="004A03C7">
        <w:rPr>
          <w:rFonts w:ascii="Arial" w:hAnsi="Arial" w:cs="Arial"/>
          <w:sz w:val="22"/>
          <w:szCs w:val="22"/>
        </w:rPr>
        <w:t>jęz</w:t>
      </w:r>
      <w:r w:rsidR="000A0D4B">
        <w:rPr>
          <w:rFonts w:ascii="Arial" w:hAnsi="Arial" w:cs="Arial"/>
          <w:sz w:val="22"/>
          <w:szCs w:val="22"/>
        </w:rPr>
        <w:t xml:space="preserve">yku polskim w </w:t>
      </w:r>
      <w:r w:rsidRPr="00796BBA">
        <w:rPr>
          <w:rFonts w:ascii="Arial" w:hAnsi="Arial" w:cs="Arial"/>
          <w:sz w:val="22"/>
          <w:szCs w:val="22"/>
        </w:rPr>
        <w:t>dwóch jednobrzmiących egzemplarzach</w:t>
      </w:r>
      <w:r w:rsidR="00F20775" w:rsidRPr="00796BBA">
        <w:rPr>
          <w:rFonts w:ascii="Arial" w:hAnsi="Arial" w:cs="Arial"/>
          <w:sz w:val="22"/>
          <w:szCs w:val="22"/>
        </w:rPr>
        <w:t>, po jednym dla każdej ze Stron.</w:t>
      </w:r>
    </w:p>
    <w:p w:rsidR="007F2BF1" w:rsidRPr="00796BBA" w:rsidRDefault="007F2BF1" w:rsidP="007F2BF1">
      <w:pPr>
        <w:suppressAutoHyphens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560020" w:rsidRPr="00796BBA" w:rsidRDefault="00560020" w:rsidP="00500851">
      <w:pPr>
        <w:spacing w:line="276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796BBA">
        <w:rPr>
          <w:rFonts w:ascii="Arial" w:hAnsi="Arial" w:cs="Arial"/>
          <w:b/>
          <w:i/>
          <w:sz w:val="22"/>
          <w:szCs w:val="22"/>
        </w:rPr>
        <w:t>ZAMAWIAJĄCY</w:t>
      </w:r>
      <w:r w:rsidRPr="00796BBA">
        <w:rPr>
          <w:rFonts w:ascii="Arial" w:hAnsi="Arial" w:cs="Arial"/>
          <w:b/>
          <w:i/>
          <w:sz w:val="22"/>
          <w:szCs w:val="22"/>
        </w:rPr>
        <w:tab/>
      </w:r>
      <w:r w:rsidRPr="00796BBA">
        <w:rPr>
          <w:rFonts w:ascii="Arial" w:hAnsi="Arial" w:cs="Arial"/>
          <w:b/>
          <w:i/>
          <w:sz w:val="22"/>
          <w:szCs w:val="22"/>
        </w:rPr>
        <w:tab/>
      </w:r>
      <w:r w:rsidRPr="00796BBA">
        <w:rPr>
          <w:rFonts w:ascii="Arial" w:hAnsi="Arial" w:cs="Arial"/>
          <w:b/>
          <w:i/>
          <w:sz w:val="22"/>
          <w:szCs w:val="22"/>
        </w:rPr>
        <w:tab/>
      </w:r>
      <w:r w:rsidRPr="00796BBA">
        <w:rPr>
          <w:rFonts w:ascii="Arial" w:hAnsi="Arial" w:cs="Arial"/>
          <w:b/>
          <w:i/>
          <w:sz w:val="22"/>
          <w:szCs w:val="22"/>
        </w:rPr>
        <w:tab/>
      </w:r>
      <w:r w:rsidRPr="00796BBA">
        <w:rPr>
          <w:rFonts w:ascii="Arial" w:hAnsi="Arial" w:cs="Arial"/>
          <w:b/>
          <w:i/>
          <w:sz w:val="22"/>
          <w:szCs w:val="22"/>
        </w:rPr>
        <w:tab/>
      </w:r>
      <w:r w:rsidRPr="00796BBA">
        <w:rPr>
          <w:rFonts w:ascii="Arial" w:hAnsi="Arial" w:cs="Arial"/>
          <w:b/>
          <w:i/>
          <w:sz w:val="22"/>
          <w:szCs w:val="22"/>
        </w:rPr>
        <w:tab/>
      </w:r>
      <w:r w:rsidRPr="00796BBA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796BBA" w:rsidRDefault="0054461A" w:rsidP="00500851">
      <w:pPr>
        <w:spacing w:line="276" w:lineRule="auto"/>
        <w:rPr>
          <w:sz w:val="22"/>
        </w:rPr>
      </w:pPr>
    </w:p>
    <w:sectPr w:rsidR="0054461A" w:rsidRPr="00796BBA" w:rsidSect="00006917">
      <w:headerReference w:type="default" r:id="rId13"/>
      <w:footerReference w:type="default" r:id="rId14"/>
      <w:pgSz w:w="11906" w:h="16838"/>
      <w:pgMar w:top="962" w:right="1021" w:bottom="992" w:left="102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00" w:rsidRDefault="00980800" w:rsidP="00560020">
      <w:r>
        <w:separator/>
      </w:r>
    </w:p>
  </w:endnote>
  <w:endnote w:type="continuationSeparator" w:id="0">
    <w:p w:rsidR="00980800" w:rsidRDefault="00980800" w:rsidP="0056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7787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EndPr/>
        <w:sdtContent>
          <w:p w:rsidR="00980800" w:rsidRPr="00086469" w:rsidRDefault="00980800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BBA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796BBA">
              <w:rPr>
                <w:rFonts w:ascii="Arial" w:hAnsi="Arial" w:cs="Arial"/>
                <w:b/>
                <w:sz w:val="22"/>
                <w:szCs w:val="22"/>
              </w:rPr>
              <w:instrText>PAGE</w:instrText>
            </w:r>
            <w:r w:rsidRPr="00796BB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952EE"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r w:rsidRPr="00796BB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96BBA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00" w:rsidRDefault="00980800" w:rsidP="00560020">
      <w:r>
        <w:separator/>
      </w:r>
    </w:p>
  </w:footnote>
  <w:footnote w:type="continuationSeparator" w:id="0">
    <w:p w:rsidR="00980800" w:rsidRDefault="00980800" w:rsidP="0056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00" w:rsidRPr="00796BBA" w:rsidRDefault="00980800" w:rsidP="001A5E95">
    <w:pPr>
      <w:jc w:val="right"/>
      <w:rPr>
        <w:rFonts w:ascii="Arial" w:hAnsi="Arial"/>
        <w:sz w:val="22"/>
        <w:szCs w:val="22"/>
      </w:rPr>
    </w:pPr>
    <w:r w:rsidRPr="00796BBA">
      <w:rPr>
        <w:rFonts w:ascii="Arial" w:hAnsi="Arial"/>
        <w:b/>
        <w:sz w:val="22"/>
        <w:szCs w:val="22"/>
      </w:rPr>
      <w:t>Załącznik nr 4</w:t>
    </w:r>
    <w:r w:rsidRPr="00796BBA">
      <w:rPr>
        <w:rFonts w:ascii="Arial" w:hAnsi="Arial"/>
        <w:sz w:val="22"/>
        <w:szCs w:val="22"/>
      </w:rPr>
      <w:t xml:space="preserve"> do SIWZ</w:t>
    </w:r>
  </w:p>
  <w:p w:rsidR="00980800" w:rsidRPr="00796BBA" w:rsidRDefault="00980800" w:rsidP="001A5E95">
    <w:pPr>
      <w:jc w:val="right"/>
      <w:rPr>
        <w:rFonts w:ascii="Arial" w:hAnsi="Arial"/>
        <w:b/>
        <w:sz w:val="22"/>
        <w:szCs w:val="22"/>
      </w:rPr>
    </w:pPr>
    <w:r w:rsidRPr="00796BBA">
      <w:rPr>
        <w:rFonts w:ascii="Arial" w:hAnsi="Arial"/>
        <w:sz w:val="22"/>
        <w:szCs w:val="22"/>
      </w:rPr>
      <w:t xml:space="preserve">Znak sprawy: </w:t>
    </w:r>
    <w:r>
      <w:rPr>
        <w:rFonts w:ascii="Arial" w:hAnsi="Arial"/>
        <w:b/>
        <w:sz w:val="22"/>
        <w:szCs w:val="22"/>
      </w:rPr>
      <w:t>LZ-281-61/18</w:t>
    </w:r>
  </w:p>
  <w:p w:rsidR="00980800" w:rsidRPr="00086469" w:rsidRDefault="00980800" w:rsidP="001A5E95">
    <w:pPr>
      <w:jc w:val="right"/>
      <w:rPr>
        <w:rFonts w:ascii="Arial" w:hAnsi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41C429E"/>
    <w:multiLevelType w:val="hybridMultilevel"/>
    <w:tmpl w:val="6228FE56"/>
    <w:lvl w:ilvl="0" w:tplc="F7EEE8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690E66"/>
    <w:multiLevelType w:val="multilevel"/>
    <w:tmpl w:val="C62618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281CC8"/>
    <w:multiLevelType w:val="hybridMultilevel"/>
    <w:tmpl w:val="FED6ECEC"/>
    <w:lvl w:ilvl="0" w:tplc="AD9A6CB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3672E6"/>
    <w:multiLevelType w:val="hybridMultilevel"/>
    <w:tmpl w:val="91A03686"/>
    <w:lvl w:ilvl="0" w:tplc="858CB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478E6"/>
    <w:multiLevelType w:val="hybridMultilevel"/>
    <w:tmpl w:val="988A77B8"/>
    <w:lvl w:ilvl="0" w:tplc="98B62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C2135"/>
    <w:multiLevelType w:val="hybridMultilevel"/>
    <w:tmpl w:val="8216EFD8"/>
    <w:lvl w:ilvl="0" w:tplc="AC7EEA1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394165"/>
    <w:multiLevelType w:val="multilevel"/>
    <w:tmpl w:val="FD72BF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3AD44B1"/>
    <w:multiLevelType w:val="multilevel"/>
    <w:tmpl w:val="623ACF20"/>
    <w:lvl w:ilvl="0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83" w:hanging="43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867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6" w15:restartNumberingAfterBreak="0">
    <w:nsid w:val="3C6362A2"/>
    <w:multiLevelType w:val="multilevel"/>
    <w:tmpl w:val="6E40E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54C3F"/>
    <w:multiLevelType w:val="multilevel"/>
    <w:tmpl w:val="A99E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A7235D2"/>
    <w:multiLevelType w:val="hybridMultilevel"/>
    <w:tmpl w:val="35324A6A"/>
    <w:lvl w:ilvl="0" w:tplc="65165E9E">
      <w:start w:val="111"/>
      <w:numFmt w:val="decimal"/>
      <w:lvlText w:val="%1."/>
      <w:lvlJc w:val="left"/>
      <w:pPr>
        <w:ind w:left="97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0" w15:restartNumberingAfterBreak="0">
    <w:nsid w:val="4BE843E7"/>
    <w:multiLevelType w:val="hybridMultilevel"/>
    <w:tmpl w:val="1ABE6574"/>
    <w:lvl w:ilvl="0" w:tplc="6212CA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37686"/>
    <w:multiLevelType w:val="multilevel"/>
    <w:tmpl w:val="EF10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605602DA"/>
    <w:multiLevelType w:val="hybridMultilevel"/>
    <w:tmpl w:val="2AC07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A645A2C"/>
    <w:multiLevelType w:val="hybridMultilevel"/>
    <w:tmpl w:val="41CA7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01AC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E20136"/>
    <w:multiLevelType w:val="hybridMultilevel"/>
    <w:tmpl w:val="196A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15518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FCE6770"/>
    <w:multiLevelType w:val="hybridMultilevel"/>
    <w:tmpl w:val="0366CE70"/>
    <w:lvl w:ilvl="0" w:tplc="78027A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12"/>
  </w:num>
  <w:num w:numId="3">
    <w:abstractNumId w:val="13"/>
  </w:num>
  <w:num w:numId="4">
    <w:abstractNumId w:val="24"/>
  </w:num>
  <w:num w:numId="5">
    <w:abstractNumId w:val="28"/>
  </w:num>
  <w:num w:numId="6">
    <w:abstractNumId w:val="5"/>
  </w:num>
  <w:num w:numId="7">
    <w:abstractNumId w:val="23"/>
  </w:num>
  <w:num w:numId="8">
    <w:abstractNumId w:val="31"/>
  </w:num>
  <w:num w:numId="9">
    <w:abstractNumId w:val="11"/>
  </w:num>
  <w:num w:numId="10">
    <w:abstractNumId w:val="26"/>
  </w:num>
  <w:num w:numId="11">
    <w:abstractNumId w:val="1"/>
  </w:num>
  <w:num w:numId="12">
    <w:abstractNumId w:val="2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10"/>
  </w:num>
  <w:num w:numId="21">
    <w:abstractNumId w:val="14"/>
  </w:num>
  <w:num w:numId="22">
    <w:abstractNumId w:val="17"/>
  </w:num>
  <w:num w:numId="23">
    <w:abstractNumId w:val="16"/>
  </w:num>
  <w:num w:numId="24">
    <w:abstractNumId w:val="22"/>
  </w:num>
  <w:num w:numId="25">
    <w:abstractNumId w:val="15"/>
  </w:num>
  <w:num w:numId="26">
    <w:abstractNumId w:val="9"/>
  </w:num>
  <w:num w:numId="27">
    <w:abstractNumId w:val="25"/>
  </w:num>
  <w:num w:numId="28">
    <w:abstractNumId w:val="29"/>
  </w:num>
  <w:num w:numId="29">
    <w:abstractNumId w:val="20"/>
  </w:num>
  <w:num w:numId="30">
    <w:abstractNumId w:val="19"/>
  </w:num>
  <w:num w:numId="31">
    <w:abstractNumId w:val="6"/>
  </w:num>
  <w:num w:numId="32">
    <w:abstractNumId w:val="32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DA"/>
    <w:rsid w:val="0000659C"/>
    <w:rsid w:val="00006917"/>
    <w:rsid w:val="00007F6C"/>
    <w:rsid w:val="00021754"/>
    <w:rsid w:val="00037F4D"/>
    <w:rsid w:val="000433C4"/>
    <w:rsid w:val="000505D2"/>
    <w:rsid w:val="000537B2"/>
    <w:rsid w:val="00054BB6"/>
    <w:rsid w:val="00055D57"/>
    <w:rsid w:val="00063CCB"/>
    <w:rsid w:val="0008532C"/>
    <w:rsid w:val="00086469"/>
    <w:rsid w:val="00092633"/>
    <w:rsid w:val="000A0D4B"/>
    <w:rsid w:val="000A5DFE"/>
    <w:rsid w:val="000B373E"/>
    <w:rsid w:val="000C06A4"/>
    <w:rsid w:val="000D3770"/>
    <w:rsid w:val="000E76C0"/>
    <w:rsid w:val="000F63AA"/>
    <w:rsid w:val="00115AE5"/>
    <w:rsid w:val="001172DA"/>
    <w:rsid w:val="00130F16"/>
    <w:rsid w:val="00135A35"/>
    <w:rsid w:val="001405D8"/>
    <w:rsid w:val="001642FF"/>
    <w:rsid w:val="001703C6"/>
    <w:rsid w:val="0017464B"/>
    <w:rsid w:val="00194D13"/>
    <w:rsid w:val="001A5E95"/>
    <w:rsid w:val="001C28F9"/>
    <w:rsid w:val="001F15EF"/>
    <w:rsid w:val="001F4C00"/>
    <w:rsid w:val="00201CA2"/>
    <w:rsid w:val="00206A16"/>
    <w:rsid w:val="002173ED"/>
    <w:rsid w:val="0022590B"/>
    <w:rsid w:val="0023008C"/>
    <w:rsid w:val="002355DE"/>
    <w:rsid w:val="00245828"/>
    <w:rsid w:val="00270897"/>
    <w:rsid w:val="00273E54"/>
    <w:rsid w:val="002743DE"/>
    <w:rsid w:val="0028356B"/>
    <w:rsid w:val="00285921"/>
    <w:rsid w:val="002A2815"/>
    <w:rsid w:val="002B136F"/>
    <w:rsid w:val="002B14CD"/>
    <w:rsid w:val="002B5DBE"/>
    <w:rsid w:val="002B748E"/>
    <w:rsid w:val="002B7883"/>
    <w:rsid w:val="002D08FD"/>
    <w:rsid w:val="002D7058"/>
    <w:rsid w:val="002F364D"/>
    <w:rsid w:val="003157C4"/>
    <w:rsid w:val="00333CC7"/>
    <w:rsid w:val="00337CBA"/>
    <w:rsid w:val="00355AA6"/>
    <w:rsid w:val="00366F83"/>
    <w:rsid w:val="003A1D8E"/>
    <w:rsid w:val="003A5C1F"/>
    <w:rsid w:val="003C2928"/>
    <w:rsid w:val="003C675D"/>
    <w:rsid w:val="003C748D"/>
    <w:rsid w:val="003E06A8"/>
    <w:rsid w:val="003F019F"/>
    <w:rsid w:val="00417B73"/>
    <w:rsid w:val="004359D3"/>
    <w:rsid w:val="00445150"/>
    <w:rsid w:val="004620D6"/>
    <w:rsid w:val="00462CC6"/>
    <w:rsid w:val="00476A17"/>
    <w:rsid w:val="004822D5"/>
    <w:rsid w:val="004945D9"/>
    <w:rsid w:val="004961D8"/>
    <w:rsid w:val="004A03C7"/>
    <w:rsid w:val="004A7391"/>
    <w:rsid w:val="004C7CE9"/>
    <w:rsid w:val="004D1FDC"/>
    <w:rsid w:val="00500851"/>
    <w:rsid w:val="00513013"/>
    <w:rsid w:val="00523C39"/>
    <w:rsid w:val="00527E7A"/>
    <w:rsid w:val="0053443D"/>
    <w:rsid w:val="005347A8"/>
    <w:rsid w:val="00535822"/>
    <w:rsid w:val="00535DDA"/>
    <w:rsid w:val="005377B4"/>
    <w:rsid w:val="00541493"/>
    <w:rsid w:val="0054461A"/>
    <w:rsid w:val="00551995"/>
    <w:rsid w:val="00555396"/>
    <w:rsid w:val="00560020"/>
    <w:rsid w:val="00565812"/>
    <w:rsid w:val="00567530"/>
    <w:rsid w:val="005764E0"/>
    <w:rsid w:val="0057666D"/>
    <w:rsid w:val="00581101"/>
    <w:rsid w:val="00594D03"/>
    <w:rsid w:val="00595D58"/>
    <w:rsid w:val="005B07DB"/>
    <w:rsid w:val="005B6A8B"/>
    <w:rsid w:val="005B7156"/>
    <w:rsid w:val="005C158E"/>
    <w:rsid w:val="005C6F71"/>
    <w:rsid w:val="005D1AC7"/>
    <w:rsid w:val="0060237B"/>
    <w:rsid w:val="006157ED"/>
    <w:rsid w:val="00632143"/>
    <w:rsid w:val="00657CA6"/>
    <w:rsid w:val="00683667"/>
    <w:rsid w:val="006A4D45"/>
    <w:rsid w:val="006B1FB1"/>
    <w:rsid w:val="006B3292"/>
    <w:rsid w:val="006C60E6"/>
    <w:rsid w:val="006D0C56"/>
    <w:rsid w:val="006D13A2"/>
    <w:rsid w:val="006D70A9"/>
    <w:rsid w:val="006E3670"/>
    <w:rsid w:val="006F077D"/>
    <w:rsid w:val="006F4391"/>
    <w:rsid w:val="0070341D"/>
    <w:rsid w:val="0071126D"/>
    <w:rsid w:val="00716110"/>
    <w:rsid w:val="0072649B"/>
    <w:rsid w:val="007264CB"/>
    <w:rsid w:val="007279E8"/>
    <w:rsid w:val="00745476"/>
    <w:rsid w:val="00746BBF"/>
    <w:rsid w:val="00752984"/>
    <w:rsid w:val="00775A80"/>
    <w:rsid w:val="007800EF"/>
    <w:rsid w:val="00792E75"/>
    <w:rsid w:val="00796BBA"/>
    <w:rsid w:val="0079751A"/>
    <w:rsid w:val="007A4883"/>
    <w:rsid w:val="007B4598"/>
    <w:rsid w:val="007C169D"/>
    <w:rsid w:val="007C5BC5"/>
    <w:rsid w:val="007C73E7"/>
    <w:rsid w:val="007F2BF1"/>
    <w:rsid w:val="007F4CCF"/>
    <w:rsid w:val="00800C74"/>
    <w:rsid w:val="008033D0"/>
    <w:rsid w:val="00804EB5"/>
    <w:rsid w:val="0081519D"/>
    <w:rsid w:val="008175C1"/>
    <w:rsid w:val="008314C8"/>
    <w:rsid w:val="008352F2"/>
    <w:rsid w:val="00840511"/>
    <w:rsid w:val="00851F02"/>
    <w:rsid w:val="00870828"/>
    <w:rsid w:val="00870C95"/>
    <w:rsid w:val="008765DA"/>
    <w:rsid w:val="00881F54"/>
    <w:rsid w:val="0088219F"/>
    <w:rsid w:val="00882FC3"/>
    <w:rsid w:val="008850DA"/>
    <w:rsid w:val="00885D1A"/>
    <w:rsid w:val="008A4010"/>
    <w:rsid w:val="008D1395"/>
    <w:rsid w:val="008E0045"/>
    <w:rsid w:val="0092039E"/>
    <w:rsid w:val="0094785E"/>
    <w:rsid w:val="00953C64"/>
    <w:rsid w:val="009566F3"/>
    <w:rsid w:val="00957FCA"/>
    <w:rsid w:val="009605DC"/>
    <w:rsid w:val="00980800"/>
    <w:rsid w:val="009B59CD"/>
    <w:rsid w:val="009C396B"/>
    <w:rsid w:val="009D00FF"/>
    <w:rsid w:val="009E0E92"/>
    <w:rsid w:val="009E6CFB"/>
    <w:rsid w:val="009E7CE0"/>
    <w:rsid w:val="009F47C4"/>
    <w:rsid w:val="00A07F9C"/>
    <w:rsid w:val="00A30C7E"/>
    <w:rsid w:val="00A513C8"/>
    <w:rsid w:val="00A63E4B"/>
    <w:rsid w:val="00A63FBD"/>
    <w:rsid w:val="00A856AD"/>
    <w:rsid w:val="00AA3682"/>
    <w:rsid w:val="00AB4CDB"/>
    <w:rsid w:val="00AC1967"/>
    <w:rsid w:val="00AC317D"/>
    <w:rsid w:val="00AD1BDF"/>
    <w:rsid w:val="00AE35E9"/>
    <w:rsid w:val="00AE3A5F"/>
    <w:rsid w:val="00AE4066"/>
    <w:rsid w:val="00AE78D5"/>
    <w:rsid w:val="00AF09FA"/>
    <w:rsid w:val="00AF2FF9"/>
    <w:rsid w:val="00AF7B5D"/>
    <w:rsid w:val="00B1181A"/>
    <w:rsid w:val="00B212A6"/>
    <w:rsid w:val="00B32992"/>
    <w:rsid w:val="00B72797"/>
    <w:rsid w:val="00BA50BA"/>
    <w:rsid w:val="00BB5AF0"/>
    <w:rsid w:val="00BC230A"/>
    <w:rsid w:val="00BC2FD3"/>
    <w:rsid w:val="00BC6D23"/>
    <w:rsid w:val="00BD5811"/>
    <w:rsid w:val="00BE3AB6"/>
    <w:rsid w:val="00C03949"/>
    <w:rsid w:val="00C13C33"/>
    <w:rsid w:val="00C3092A"/>
    <w:rsid w:val="00C34C1F"/>
    <w:rsid w:val="00C44D3B"/>
    <w:rsid w:val="00C55A3A"/>
    <w:rsid w:val="00C567B2"/>
    <w:rsid w:val="00C73471"/>
    <w:rsid w:val="00CA10C0"/>
    <w:rsid w:val="00CA1B6C"/>
    <w:rsid w:val="00CE25AD"/>
    <w:rsid w:val="00CF0A64"/>
    <w:rsid w:val="00D001C9"/>
    <w:rsid w:val="00D2644C"/>
    <w:rsid w:val="00D35241"/>
    <w:rsid w:val="00D651A7"/>
    <w:rsid w:val="00D748B8"/>
    <w:rsid w:val="00D750A4"/>
    <w:rsid w:val="00D97584"/>
    <w:rsid w:val="00DD3C26"/>
    <w:rsid w:val="00DF5595"/>
    <w:rsid w:val="00E00D81"/>
    <w:rsid w:val="00E1463D"/>
    <w:rsid w:val="00E27F4D"/>
    <w:rsid w:val="00E304E2"/>
    <w:rsid w:val="00E32D52"/>
    <w:rsid w:val="00E44B2C"/>
    <w:rsid w:val="00E531A0"/>
    <w:rsid w:val="00E60C28"/>
    <w:rsid w:val="00E639FB"/>
    <w:rsid w:val="00E75C78"/>
    <w:rsid w:val="00E952EE"/>
    <w:rsid w:val="00EB1251"/>
    <w:rsid w:val="00EC2ABE"/>
    <w:rsid w:val="00EC6FAD"/>
    <w:rsid w:val="00EF1468"/>
    <w:rsid w:val="00F06471"/>
    <w:rsid w:val="00F1227A"/>
    <w:rsid w:val="00F20775"/>
    <w:rsid w:val="00F32272"/>
    <w:rsid w:val="00F42C3D"/>
    <w:rsid w:val="00F51A42"/>
    <w:rsid w:val="00F52260"/>
    <w:rsid w:val="00F7025F"/>
    <w:rsid w:val="00F80E20"/>
    <w:rsid w:val="00FA363C"/>
    <w:rsid w:val="00FA6FF5"/>
    <w:rsid w:val="00FC1829"/>
    <w:rsid w:val="00FE4E42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76132ED4"/>
  <w15:docId w15:val="{A482FD63-3F8E-4008-95EB-CAD59E53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1">
    <w:name w:val="Podpis1"/>
    <w:basedOn w:val="Domylnaczcionkaakapitu"/>
    <w:rsid w:val="00AE4066"/>
  </w:style>
  <w:style w:type="character" w:customStyle="1" w:styleId="pktZnak">
    <w:name w:val="pkt Znak"/>
    <w:basedOn w:val="Domylnaczcionkaakapitu"/>
    <w:link w:val="pkt"/>
    <w:locked/>
    <w:rsid w:val="00A30C7E"/>
    <w:rPr>
      <w:sz w:val="24"/>
      <w:szCs w:val="24"/>
    </w:rPr>
  </w:style>
  <w:style w:type="paragraph" w:customStyle="1" w:styleId="pkt">
    <w:name w:val="pkt"/>
    <w:basedOn w:val="Normalny"/>
    <w:link w:val="pktZnak"/>
    <w:rsid w:val="00A30C7E"/>
    <w:pPr>
      <w:widowControl w:val="0"/>
      <w:adjustRightInd w:val="0"/>
      <w:spacing w:before="60" w:after="60" w:line="360" w:lineRule="atLeast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88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25F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7800E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800E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605DC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Tekstdopunktu">
    <w:name w:val="Tekst do punktu"/>
    <w:rsid w:val="00C3092A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lski@mpk.krak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k.k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opiela@mpk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sakowsk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der@mpk.krak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10D10-8C85-422F-972C-A648114C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8</Pages>
  <Words>3243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22656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cp:keywords/>
  <dc:description/>
  <cp:lastModifiedBy>Kuś-Romanowska Natalia</cp:lastModifiedBy>
  <cp:revision>121</cp:revision>
  <cp:lastPrinted>2018-06-29T10:37:00Z</cp:lastPrinted>
  <dcterms:created xsi:type="dcterms:W3CDTF">2013-04-03T06:52:00Z</dcterms:created>
  <dcterms:modified xsi:type="dcterms:W3CDTF">2018-06-29T10:37:00Z</dcterms:modified>
</cp:coreProperties>
</file>