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1BE1" w14:textId="77777777" w:rsidR="0071236A" w:rsidRPr="0012363A" w:rsidRDefault="0071236A" w:rsidP="005B63F2">
      <w:pPr>
        <w:pStyle w:val="tytu"/>
        <w:spacing w:before="0" w:after="0" w:line="312" w:lineRule="auto"/>
        <w:jc w:val="left"/>
        <w:rPr>
          <w:rFonts w:ascii="Arial" w:hAnsi="Arial" w:cs="Arial"/>
          <w:sz w:val="20"/>
          <w:szCs w:val="20"/>
        </w:rPr>
      </w:pPr>
    </w:p>
    <w:p w14:paraId="438C4288" w14:textId="77777777" w:rsidR="0071236A" w:rsidRPr="0012363A" w:rsidRDefault="0071236A" w:rsidP="005B63F2">
      <w:pPr>
        <w:keepNext/>
        <w:suppressLineNumbers/>
        <w:spacing w:line="312" w:lineRule="auto"/>
        <w:rPr>
          <w:rFonts w:ascii="Arial" w:hAnsi="Arial" w:cs="Arial"/>
          <w:bCs/>
          <w:sz w:val="20"/>
          <w:szCs w:val="20"/>
          <w:lang w:eastAsia="en-US"/>
        </w:rPr>
      </w:pPr>
    </w:p>
    <w:p w14:paraId="1B595890" w14:textId="77777777" w:rsidR="0071236A" w:rsidRPr="0012363A" w:rsidRDefault="0071236A" w:rsidP="005B63F2">
      <w:pPr>
        <w:keepNext/>
        <w:suppressLineNumbers/>
        <w:spacing w:line="312" w:lineRule="auto"/>
        <w:jc w:val="center"/>
        <w:rPr>
          <w:rFonts w:ascii="Arial" w:hAnsi="Arial" w:cs="Arial"/>
          <w:bCs/>
          <w:sz w:val="20"/>
          <w:szCs w:val="20"/>
          <w:lang w:eastAsia="en-US"/>
        </w:rPr>
      </w:pPr>
      <w:r w:rsidRPr="0012363A">
        <w:rPr>
          <w:rFonts w:ascii="Arial" w:hAnsi="Arial" w:cs="Arial"/>
          <w:bCs/>
          <w:sz w:val="20"/>
          <w:szCs w:val="20"/>
          <w:lang w:eastAsia="en-US"/>
        </w:rPr>
        <w:t>SPECYFIKACJA ISTOTNYCH WARUNKÓW ZAMÓWIENIA</w:t>
      </w:r>
    </w:p>
    <w:p w14:paraId="4DA74089" w14:textId="77777777" w:rsidR="0071236A" w:rsidRPr="0012363A" w:rsidRDefault="0071236A" w:rsidP="005B63F2">
      <w:pPr>
        <w:keepNext/>
        <w:suppressLineNumbers/>
        <w:spacing w:line="312" w:lineRule="auto"/>
        <w:jc w:val="both"/>
        <w:rPr>
          <w:rFonts w:ascii="Arial" w:hAnsi="Arial" w:cs="Arial"/>
          <w:bCs/>
          <w:sz w:val="20"/>
          <w:szCs w:val="20"/>
          <w:lang w:eastAsia="en-US"/>
        </w:rPr>
      </w:pPr>
    </w:p>
    <w:p w14:paraId="2463B8C3" w14:textId="51332051" w:rsidR="0071236A" w:rsidRPr="0012363A" w:rsidRDefault="0071236A" w:rsidP="005B63F2">
      <w:pPr>
        <w:spacing w:line="312" w:lineRule="auto"/>
        <w:ind w:left="567" w:hanging="567"/>
        <w:jc w:val="center"/>
        <w:rPr>
          <w:rFonts w:ascii="Arial" w:hAnsi="Arial" w:cs="Arial"/>
          <w:b/>
          <w:sz w:val="20"/>
          <w:szCs w:val="20"/>
        </w:rPr>
      </w:pPr>
      <w:bookmarkStart w:id="0" w:name="OLE_LINK1"/>
      <w:bookmarkStart w:id="1" w:name="OLE_LINK2"/>
      <w:r w:rsidRPr="0012363A">
        <w:rPr>
          <w:rFonts w:ascii="Arial" w:hAnsi="Arial" w:cs="Arial"/>
          <w:b/>
          <w:sz w:val="20"/>
          <w:szCs w:val="20"/>
        </w:rPr>
        <w:t>„</w:t>
      </w:r>
      <w:r w:rsidR="00067796">
        <w:rPr>
          <w:rFonts w:ascii="Arial" w:hAnsi="Arial" w:cs="Arial"/>
          <w:b/>
          <w:bCs/>
          <w:sz w:val="20"/>
          <w:szCs w:val="20"/>
        </w:rPr>
        <w:t xml:space="preserve">Naprawa ubytków w jezdniach po okresie zimowym, przeróbka dojazdu do stanowiska ładowania autobusów </w:t>
      </w:r>
      <w:r w:rsidR="00CC6B8A">
        <w:rPr>
          <w:rFonts w:ascii="Arial" w:hAnsi="Arial" w:cs="Arial"/>
          <w:b/>
          <w:bCs/>
          <w:sz w:val="20"/>
          <w:szCs w:val="20"/>
        </w:rPr>
        <w:t xml:space="preserve">w </w:t>
      </w:r>
      <w:r w:rsidR="00067796">
        <w:rPr>
          <w:rFonts w:ascii="Arial" w:hAnsi="Arial" w:cs="Arial"/>
          <w:b/>
          <w:bCs/>
          <w:sz w:val="20"/>
          <w:szCs w:val="20"/>
        </w:rPr>
        <w:t>rejonie stacji paliw oraz naprawa nawierzchni przy stanowisku ładowania pantografowego w Stacji Obsługi Autobusów Wola Duchacka</w:t>
      </w:r>
      <w:r w:rsidRPr="0012363A">
        <w:rPr>
          <w:rFonts w:ascii="Arial" w:hAnsi="Arial" w:cs="Arial"/>
          <w:b/>
          <w:sz w:val="20"/>
          <w:szCs w:val="20"/>
        </w:rPr>
        <w:t>”</w:t>
      </w:r>
      <w:bookmarkEnd w:id="0"/>
      <w:bookmarkEnd w:id="1"/>
    </w:p>
    <w:p w14:paraId="20B3E762" w14:textId="77777777" w:rsidR="0071236A" w:rsidRPr="0012363A" w:rsidRDefault="0071236A" w:rsidP="005B63F2">
      <w:pPr>
        <w:keepNext/>
        <w:suppressLineNumbers/>
        <w:spacing w:line="312" w:lineRule="auto"/>
        <w:jc w:val="center"/>
        <w:rPr>
          <w:rFonts w:ascii="Arial" w:hAnsi="Arial" w:cs="Arial"/>
          <w:bCs/>
          <w:smallCaps/>
          <w:spacing w:val="20"/>
          <w:sz w:val="20"/>
          <w:szCs w:val="20"/>
          <w:lang w:eastAsia="en-US"/>
        </w:rPr>
      </w:pPr>
    </w:p>
    <w:p w14:paraId="30C06C93" w14:textId="77777777" w:rsidR="0071236A" w:rsidRPr="0012363A" w:rsidRDefault="0071236A" w:rsidP="005B63F2">
      <w:pPr>
        <w:keepNext/>
        <w:suppressLineNumbers/>
        <w:spacing w:line="312" w:lineRule="auto"/>
        <w:jc w:val="center"/>
        <w:rPr>
          <w:rFonts w:ascii="Arial" w:hAnsi="Arial" w:cs="Arial"/>
          <w:bCs/>
          <w:smallCaps/>
          <w:spacing w:val="20"/>
          <w:sz w:val="20"/>
          <w:szCs w:val="20"/>
          <w:lang w:eastAsia="en-US"/>
        </w:rPr>
      </w:pPr>
      <w:r w:rsidRPr="0012363A">
        <w:rPr>
          <w:rFonts w:ascii="Arial" w:hAnsi="Arial" w:cs="Arial"/>
          <w:bCs/>
          <w:smallCaps/>
          <w:spacing w:val="20"/>
          <w:sz w:val="20"/>
          <w:szCs w:val="20"/>
          <w:lang w:eastAsia="en-US"/>
        </w:rPr>
        <w:t>zamówienie sektorowe</w:t>
      </w:r>
    </w:p>
    <w:p w14:paraId="6112124D" w14:textId="4392B8E7" w:rsidR="0071236A" w:rsidRPr="0012363A" w:rsidRDefault="0071236A" w:rsidP="005B63F2">
      <w:pPr>
        <w:keepNext/>
        <w:suppressLineNumbers/>
        <w:spacing w:line="312" w:lineRule="auto"/>
        <w:jc w:val="center"/>
        <w:rPr>
          <w:rFonts w:ascii="Arial" w:hAnsi="Arial" w:cs="Arial"/>
          <w:bCs/>
          <w:sz w:val="20"/>
          <w:szCs w:val="20"/>
          <w:lang w:eastAsia="en-US"/>
        </w:rPr>
      </w:pPr>
      <w:r w:rsidRPr="0012363A">
        <w:rPr>
          <w:rFonts w:ascii="Arial" w:hAnsi="Arial" w:cs="Arial"/>
          <w:bCs/>
          <w:sz w:val="20"/>
          <w:szCs w:val="20"/>
          <w:lang w:eastAsia="en-US"/>
        </w:rPr>
        <w:t xml:space="preserve">o wartości poniżej </w:t>
      </w:r>
      <w:r w:rsidR="00F955E8" w:rsidRPr="00815107">
        <w:rPr>
          <w:rFonts w:ascii="Arial" w:hAnsi="Arial" w:cs="Arial"/>
          <w:bCs/>
          <w:sz w:val="20"/>
          <w:szCs w:val="20"/>
          <w:lang w:eastAsia="en-US" w:bidi="en-US"/>
        </w:rPr>
        <w:t>5 548</w:t>
      </w:r>
      <w:r w:rsidR="00F955E8">
        <w:rPr>
          <w:rFonts w:ascii="Arial" w:hAnsi="Arial" w:cs="Arial"/>
          <w:bCs/>
          <w:sz w:val="20"/>
          <w:szCs w:val="20"/>
          <w:lang w:eastAsia="en-US" w:bidi="en-US"/>
        </w:rPr>
        <w:t> </w:t>
      </w:r>
      <w:r w:rsidR="00F955E8" w:rsidRPr="00815107">
        <w:rPr>
          <w:rFonts w:ascii="Arial" w:hAnsi="Arial" w:cs="Arial"/>
          <w:bCs/>
          <w:sz w:val="20"/>
          <w:szCs w:val="20"/>
          <w:lang w:eastAsia="en-US" w:bidi="en-US"/>
        </w:rPr>
        <w:t xml:space="preserve">000 </w:t>
      </w:r>
      <w:r w:rsidRPr="0012363A">
        <w:rPr>
          <w:rFonts w:ascii="Arial" w:hAnsi="Arial" w:cs="Arial"/>
          <w:bCs/>
          <w:sz w:val="20"/>
          <w:szCs w:val="20"/>
          <w:lang w:eastAsia="en-US"/>
        </w:rPr>
        <w:t>euro</w:t>
      </w:r>
    </w:p>
    <w:p w14:paraId="78E74C70" w14:textId="3CC5AF49" w:rsidR="0071236A" w:rsidRPr="0012363A" w:rsidRDefault="0071236A" w:rsidP="005B63F2">
      <w:pPr>
        <w:keepNext/>
        <w:suppressLineNumbers/>
        <w:tabs>
          <w:tab w:val="center" w:pos="4535"/>
          <w:tab w:val="left" w:pos="6181"/>
        </w:tabs>
        <w:spacing w:line="312" w:lineRule="auto"/>
        <w:rPr>
          <w:rFonts w:ascii="Arial" w:hAnsi="Arial" w:cs="Arial"/>
          <w:b/>
          <w:bCs/>
          <w:sz w:val="20"/>
          <w:szCs w:val="20"/>
          <w:lang w:eastAsia="en-US"/>
        </w:rPr>
      </w:pPr>
      <w:r w:rsidRPr="0012363A">
        <w:rPr>
          <w:rFonts w:ascii="Arial" w:hAnsi="Arial" w:cs="Arial"/>
          <w:bCs/>
          <w:sz w:val="20"/>
          <w:szCs w:val="20"/>
          <w:lang w:eastAsia="en-US"/>
        </w:rPr>
        <w:tab/>
        <w:t xml:space="preserve">Znak sprawy: </w:t>
      </w:r>
      <w:r w:rsidR="00E63C74" w:rsidRPr="0012363A">
        <w:rPr>
          <w:rFonts w:ascii="Arial" w:hAnsi="Arial" w:cs="Arial"/>
          <w:b/>
          <w:bCs/>
          <w:sz w:val="20"/>
          <w:szCs w:val="20"/>
          <w:lang w:eastAsia="en-US"/>
        </w:rPr>
        <w:t>L</w:t>
      </w:r>
      <w:r w:rsidRPr="0012363A">
        <w:rPr>
          <w:rFonts w:ascii="Arial" w:hAnsi="Arial" w:cs="Arial"/>
          <w:b/>
          <w:bCs/>
          <w:sz w:val="20"/>
          <w:szCs w:val="20"/>
          <w:lang w:eastAsia="en-US"/>
        </w:rPr>
        <w:t>Z-281-</w:t>
      </w:r>
      <w:r w:rsidR="00067796">
        <w:rPr>
          <w:rFonts w:ascii="Arial" w:hAnsi="Arial" w:cs="Arial"/>
          <w:b/>
          <w:bCs/>
          <w:sz w:val="20"/>
          <w:szCs w:val="20"/>
          <w:lang w:eastAsia="en-US"/>
        </w:rPr>
        <w:t>82</w:t>
      </w:r>
      <w:r w:rsidR="00212E0D" w:rsidRPr="0012363A">
        <w:rPr>
          <w:rFonts w:ascii="Arial" w:hAnsi="Arial" w:cs="Arial"/>
          <w:b/>
          <w:bCs/>
          <w:sz w:val="20"/>
          <w:szCs w:val="20"/>
          <w:lang w:eastAsia="en-US"/>
        </w:rPr>
        <w:t>/18</w:t>
      </w:r>
    </w:p>
    <w:p w14:paraId="45BAC3D4" w14:textId="77777777" w:rsidR="0071236A" w:rsidRPr="0012363A" w:rsidRDefault="0071236A" w:rsidP="005B63F2">
      <w:pPr>
        <w:keepNext/>
        <w:suppressLineNumbers/>
        <w:spacing w:line="312" w:lineRule="auto"/>
        <w:rPr>
          <w:rFonts w:ascii="Arial" w:hAnsi="Arial" w:cs="Arial"/>
          <w:bCs/>
          <w:sz w:val="20"/>
          <w:szCs w:val="20"/>
          <w:lang w:eastAsia="en-US"/>
        </w:rPr>
      </w:pPr>
    </w:p>
    <w:p w14:paraId="28F76EE3" w14:textId="77777777" w:rsidR="0071236A" w:rsidRPr="0012363A" w:rsidRDefault="0071236A" w:rsidP="005B63F2">
      <w:pPr>
        <w:keepNext/>
        <w:spacing w:line="312" w:lineRule="auto"/>
        <w:jc w:val="center"/>
        <w:rPr>
          <w:rFonts w:ascii="Arial" w:hAnsi="Arial" w:cs="Arial"/>
          <w:bCs/>
          <w:sz w:val="20"/>
          <w:szCs w:val="20"/>
          <w:lang w:eastAsia="en-US"/>
        </w:rPr>
      </w:pPr>
      <w:r w:rsidRPr="0012363A">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3765D042" w14:textId="1779CC39" w:rsidR="0071236A" w:rsidRPr="0012363A" w:rsidRDefault="0071236A" w:rsidP="005B63F2">
      <w:pPr>
        <w:keepNext/>
        <w:spacing w:line="312" w:lineRule="auto"/>
        <w:jc w:val="center"/>
        <w:rPr>
          <w:rFonts w:ascii="Arial" w:hAnsi="Arial" w:cs="Arial"/>
          <w:bCs/>
          <w:sz w:val="20"/>
          <w:szCs w:val="20"/>
          <w:lang w:eastAsia="en-US"/>
        </w:rPr>
      </w:pPr>
      <w:r w:rsidRPr="0012363A">
        <w:rPr>
          <w:rFonts w:ascii="Arial" w:hAnsi="Arial" w:cs="Arial"/>
          <w:bCs/>
          <w:sz w:val="20"/>
          <w:szCs w:val="20"/>
          <w:lang w:eastAsia="en-US"/>
        </w:rPr>
        <w:t xml:space="preserve">W przedmiotowym postępowaniu </w:t>
      </w:r>
      <w:r w:rsidRPr="0012363A">
        <w:rPr>
          <w:rFonts w:ascii="Arial" w:hAnsi="Arial" w:cs="Arial"/>
          <w:bCs/>
          <w:sz w:val="20"/>
          <w:szCs w:val="20"/>
          <w:u w:val="single"/>
          <w:lang w:eastAsia="en-US"/>
        </w:rPr>
        <w:t>nie stosuje się</w:t>
      </w:r>
      <w:r w:rsidRPr="0012363A">
        <w:rPr>
          <w:rFonts w:ascii="Arial" w:hAnsi="Arial" w:cs="Arial"/>
          <w:bCs/>
          <w:sz w:val="20"/>
          <w:szCs w:val="20"/>
          <w:lang w:eastAsia="en-US"/>
        </w:rPr>
        <w:t xml:space="preserve"> przepisów ustawy z dnia 29 stycznia 2004r. Prawo zamówień publicznych </w:t>
      </w:r>
      <w:r w:rsidR="00212E0D" w:rsidRPr="0012363A">
        <w:rPr>
          <w:rFonts w:ascii="Arial" w:hAnsi="Arial" w:cs="Arial"/>
          <w:sz w:val="20"/>
          <w:szCs w:val="20"/>
        </w:rPr>
        <w:t>(</w:t>
      </w:r>
      <w:r w:rsidR="00212E0D" w:rsidRPr="0012363A">
        <w:rPr>
          <w:rFonts w:ascii="Arial" w:hAnsi="Arial" w:cs="Arial"/>
          <w:bCs/>
          <w:sz w:val="20"/>
          <w:szCs w:val="20"/>
          <w:lang w:eastAsia="en-US" w:bidi="en-US"/>
        </w:rPr>
        <w:t>tekst jednolity Dz. U. 2017 poz. 1579 z późn. zm.</w:t>
      </w:r>
      <w:r w:rsidR="00212E0D" w:rsidRPr="0012363A">
        <w:rPr>
          <w:rFonts w:ascii="Arial" w:hAnsi="Arial" w:cs="Arial"/>
          <w:sz w:val="20"/>
          <w:szCs w:val="20"/>
        </w:rPr>
        <w:t>)</w:t>
      </w:r>
      <w:r w:rsidRPr="0012363A">
        <w:rPr>
          <w:rFonts w:ascii="Arial" w:hAnsi="Arial" w:cs="Arial"/>
          <w:bCs/>
          <w:sz w:val="20"/>
          <w:szCs w:val="20"/>
          <w:lang w:eastAsia="en-US"/>
        </w:rPr>
        <w:br/>
        <w:t>na podstawie art. 132 ust. 1 pkt.</w:t>
      </w:r>
      <w:r w:rsidR="00D42CA7" w:rsidRPr="0012363A">
        <w:rPr>
          <w:rFonts w:ascii="Arial" w:hAnsi="Arial" w:cs="Arial"/>
          <w:bCs/>
          <w:sz w:val="20"/>
          <w:szCs w:val="20"/>
          <w:lang w:eastAsia="en-US"/>
        </w:rPr>
        <w:t xml:space="preserve"> </w:t>
      </w:r>
      <w:r w:rsidR="00BB05C5" w:rsidRPr="0012363A">
        <w:rPr>
          <w:rFonts w:ascii="Arial" w:hAnsi="Arial" w:cs="Arial"/>
          <w:bCs/>
          <w:sz w:val="20"/>
          <w:szCs w:val="20"/>
          <w:lang w:eastAsia="en-US"/>
        </w:rPr>
        <w:t>6</w:t>
      </w:r>
      <w:r w:rsidR="00A64AB8" w:rsidRPr="0012363A">
        <w:rPr>
          <w:rFonts w:ascii="Arial" w:hAnsi="Arial" w:cs="Arial"/>
          <w:bCs/>
          <w:sz w:val="20"/>
          <w:szCs w:val="20"/>
          <w:lang w:eastAsia="en-US"/>
        </w:rPr>
        <w:t xml:space="preserve"> </w:t>
      </w:r>
      <w:r w:rsidRPr="0012363A">
        <w:rPr>
          <w:rFonts w:ascii="Arial" w:hAnsi="Arial" w:cs="Arial"/>
          <w:bCs/>
          <w:sz w:val="20"/>
          <w:szCs w:val="20"/>
          <w:lang w:eastAsia="en-US"/>
        </w:rPr>
        <w:t>oraz art. 133 ust. 1 ustawy.</w:t>
      </w:r>
    </w:p>
    <w:p w14:paraId="6DB49673" w14:textId="77777777" w:rsidR="0071236A" w:rsidRPr="0012363A" w:rsidRDefault="0071236A" w:rsidP="005B63F2">
      <w:pPr>
        <w:spacing w:line="312" w:lineRule="auto"/>
        <w:rPr>
          <w:rFonts w:ascii="Arial" w:hAnsi="Arial" w:cs="Arial"/>
          <w:bCs/>
          <w:sz w:val="20"/>
          <w:szCs w:val="20"/>
          <w:lang w:eastAsia="en-US"/>
        </w:rPr>
      </w:pPr>
    </w:p>
    <w:p w14:paraId="43FCAC58"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u w:val="single"/>
        </w:rPr>
        <w:t>Zamawiający</w:t>
      </w:r>
      <w:r w:rsidRPr="0012363A">
        <w:rPr>
          <w:rFonts w:ascii="Arial" w:hAnsi="Arial" w:cs="Arial"/>
          <w:b/>
          <w:sz w:val="20"/>
          <w:szCs w:val="20"/>
        </w:rPr>
        <w:t>:</w:t>
      </w:r>
    </w:p>
    <w:p w14:paraId="4F6C7B78"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Miejskie Przedsiębiorstwo Komunikacyjne S</w:t>
      </w:r>
      <w:r w:rsidR="008E1769" w:rsidRPr="0012363A">
        <w:rPr>
          <w:rFonts w:ascii="Arial" w:hAnsi="Arial" w:cs="Arial"/>
          <w:b/>
          <w:sz w:val="20"/>
          <w:szCs w:val="20"/>
        </w:rPr>
        <w:t xml:space="preserve">półka </w:t>
      </w:r>
      <w:r w:rsidRPr="0012363A">
        <w:rPr>
          <w:rFonts w:ascii="Arial" w:hAnsi="Arial" w:cs="Arial"/>
          <w:b/>
          <w:sz w:val="20"/>
          <w:szCs w:val="20"/>
        </w:rPr>
        <w:t>A</w:t>
      </w:r>
      <w:r w:rsidR="008E1769" w:rsidRPr="0012363A">
        <w:rPr>
          <w:rFonts w:ascii="Arial" w:hAnsi="Arial" w:cs="Arial"/>
          <w:b/>
          <w:sz w:val="20"/>
          <w:szCs w:val="20"/>
        </w:rPr>
        <w:t>kcyjna</w:t>
      </w:r>
      <w:r w:rsidRPr="0012363A">
        <w:rPr>
          <w:rFonts w:ascii="Arial" w:hAnsi="Arial" w:cs="Arial"/>
          <w:b/>
          <w:sz w:val="20"/>
          <w:szCs w:val="20"/>
        </w:rPr>
        <w:t xml:space="preserve"> w Krakowie</w:t>
      </w:r>
    </w:p>
    <w:p w14:paraId="0FC979B9"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31-060 Kraków, ul. św. Wawrzyńca 13</w:t>
      </w:r>
    </w:p>
    <w:p w14:paraId="3F4F5A7D" w14:textId="77777777" w:rsidR="0071236A" w:rsidRPr="0012363A" w:rsidRDefault="0071236A" w:rsidP="005B63F2">
      <w:pPr>
        <w:spacing w:line="312" w:lineRule="auto"/>
        <w:jc w:val="both"/>
        <w:rPr>
          <w:rFonts w:ascii="Arial" w:hAnsi="Arial" w:cs="Arial"/>
          <w:b/>
          <w:sz w:val="20"/>
          <w:szCs w:val="20"/>
        </w:rPr>
      </w:pPr>
    </w:p>
    <w:p w14:paraId="624F54A9"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 xml:space="preserve">Adres do korespondencji: </w:t>
      </w:r>
    </w:p>
    <w:p w14:paraId="186FBCC6"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30-347 Kraków, ul. Jana Brożka 3</w:t>
      </w:r>
    </w:p>
    <w:p w14:paraId="11A9C88E"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 Dział Zamówień</w:t>
      </w:r>
    </w:p>
    <w:p w14:paraId="397FB425" w14:textId="77777777" w:rsidR="0071236A" w:rsidRPr="0012363A" w:rsidRDefault="0071236A" w:rsidP="005B63F2">
      <w:pPr>
        <w:spacing w:line="312" w:lineRule="auto"/>
        <w:jc w:val="both"/>
        <w:rPr>
          <w:rFonts w:ascii="Arial" w:hAnsi="Arial" w:cs="Arial"/>
          <w:b/>
          <w:sz w:val="20"/>
          <w:szCs w:val="20"/>
        </w:rPr>
      </w:pPr>
    </w:p>
    <w:p w14:paraId="732ED0FF" w14:textId="5B4AF5AE" w:rsidR="0071236A" w:rsidRPr="00217808" w:rsidRDefault="009E251C" w:rsidP="005B63F2">
      <w:pPr>
        <w:spacing w:line="312" w:lineRule="auto"/>
        <w:jc w:val="both"/>
        <w:rPr>
          <w:rFonts w:ascii="Arial" w:hAnsi="Arial" w:cs="Arial"/>
          <w:b/>
          <w:sz w:val="20"/>
          <w:szCs w:val="20"/>
          <w:lang w:val="en-US"/>
        </w:rPr>
      </w:pPr>
      <w:r w:rsidRPr="00217808">
        <w:rPr>
          <w:rFonts w:ascii="Arial" w:hAnsi="Arial" w:cs="Arial"/>
          <w:b/>
          <w:sz w:val="20"/>
          <w:szCs w:val="20"/>
          <w:lang w:val="en-US"/>
        </w:rPr>
        <w:t>tel.: 12  254-</w:t>
      </w:r>
      <w:r w:rsidR="00067796">
        <w:rPr>
          <w:rFonts w:ascii="Arial" w:hAnsi="Arial" w:cs="Arial"/>
          <w:b/>
          <w:sz w:val="20"/>
          <w:szCs w:val="20"/>
          <w:lang w:val="en-US"/>
        </w:rPr>
        <w:t>12-44</w:t>
      </w:r>
    </w:p>
    <w:p w14:paraId="6614B381" w14:textId="77777777" w:rsidR="0071236A" w:rsidRPr="00217808" w:rsidRDefault="009E251C" w:rsidP="005B63F2">
      <w:pPr>
        <w:spacing w:line="312" w:lineRule="auto"/>
        <w:jc w:val="both"/>
        <w:rPr>
          <w:rFonts w:ascii="Arial" w:hAnsi="Arial" w:cs="Arial"/>
          <w:b/>
          <w:sz w:val="20"/>
          <w:szCs w:val="20"/>
          <w:lang w:val="en-US"/>
        </w:rPr>
      </w:pPr>
      <w:r w:rsidRPr="00217808">
        <w:rPr>
          <w:rFonts w:ascii="Arial" w:hAnsi="Arial" w:cs="Arial"/>
          <w:b/>
          <w:sz w:val="20"/>
          <w:szCs w:val="20"/>
          <w:lang w:val="en-US"/>
        </w:rPr>
        <w:t>fax: 12  254-12-41</w:t>
      </w:r>
    </w:p>
    <w:p w14:paraId="43375938" w14:textId="77777777" w:rsidR="0071236A" w:rsidRPr="00217808" w:rsidRDefault="009E251C" w:rsidP="005B63F2">
      <w:pPr>
        <w:spacing w:line="312" w:lineRule="auto"/>
        <w:rPr>
          <w:rFonts w:ascii="Arial" w:hAnsi="Arial" w:cs="Arial"/>
          <w:sz w:val="20"/>
          <w:szCs w:val="20"/>
          <w:lang w:val="en-US" w:eastAsia="en-US"/>
        </w:rPr>
      </w:pPr>
      <w:r w:rsidRPr="00217808">
        <w:rPr>
          <w:rFonts w:ascii="Arial" w:hAnsi="Arial" w:cs="Arial"/>
          <w:b/>
          <w:sz w:val="20"/>
          <w:szCs w:val="20"/>
          <w:lang w:val="en-US"/>
        </w:rPr>
        <w:t>e-mail: zamowienia@mpk.krakow.pl</w:t>
      </w:r>
    </w:p>
    <w:p w14:paraId="458CED0D" w14:textId="4A6EE1E4" w:rsidR="00C7787F" w:rsidRDefault="00C7787F" w:rsidP="005B63F2">
      <w:pPr>
        <w:spacing w:line="312" w:lineRule="auto"/>
        <w:rPr>
          <w:lang w:val="en-US"/>
        </w:rPr>
      </w:pPr>
    </w:p>
    <w:p w14:paraId="5E784E55" w14:textId="77777777" w:rsidR="00C7787F" w:rsidRPr="00C7787F" w:rsidRDefault="00C7787F" w:rsidP="005B63F2">
      <w:pPr>
        <w:spacing w:line="312" w:lineRule="auto"/>
        <w:jc w:val="both"/>
        <w:rPr>
          <w:rFonts w:ascii="Arial" w:hAnsi="Arial" w:cs="Arial"/>
          <w:color w:val="000000"/>
          <w:sz w:val="14"/>
          <w:szCs w:val="14"/>
        </w:rPr>
      </w:pPr>
      <w:r w:rsidRPr="00C7787F">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C7787F">
          <w:rPr>
            <w:rFonts w:ascii="Arial" w:hAnsi="Arial" w:cs="Arial"/>
            <w:color w:val="000000"/>
            <w:sz w:val="14"/>
            <w:szCs w:val="14"/>
            <w:u w:val="single"/>
          </w:rPr>
          <w:t>iodo@mpk.krakow.pl</w:t>
        </w:r>
      </w:hyperlink>
      <w:r w:rsidRPr="00C7787F">
        <w:rPr>
          <w:rFonts w:ascii="Arial" w:hAnsi="Arial" w:cs="Arial"/>
          <w:color w:val="000000"/>
          <w:sz w:val="14"/>
          <w:szCs w:val="14"/>
        </w:rPr>
        <w:t> lub telefonicznie  +48 12 254 14 54.</w:t>
      </w:r>
    </w:p>
    <w:p w14:paraId="4861EEAA" w14:textId="77777777" w:rsidR="00C7787F" w:rsidRPr="00C7787F" w:rsidRDefault="00C7787F" w:rsidP="005B63F2">
      <w:pPr>
        <w:spacing w:line="312" w:lineRule="auto"/>
        <w:jc w:val="both"/>
        <w:rPr>
          <w:rFonts w:ascii="Arial" w:hAnsi="Arial" w:cs="Arial"/>
          <w:sz w:val="14"/>
          <w:szCs w:val="14"/>
        </w:rPr>
      </w:pPr>
      <w:r w:rsidRPr="00C7787F">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7787F">
        <w:rPr>
          <w:rFonts w:ascii="Arial" w:hAnsi="Arial" w:cs="Arial"/>
          <w:color w:val="000000"/>
          <w:sz w:val="14"/>
          <w:szCs w:val="14"/>
        </w:rPr>
        <w:t>.</w:t>
      </w:r>
    </w:p>
    <w:p w14:paraId="1ADCBD53" w14:textId="77777777" w:rsidR="0071236A" w:rsidRPr="00C7787F" w:rsidRDefault="0071236A" w:rsidP="005B63F2">
      <w:pPr>
        <w:spacing w:line="312" w:lineRule="auto"/>
        <w:rPr>
          <w:lang w:val="en-US"/>
        </w:rPr>
        <w:sectPr w:rsidR="0071236A" w:rsidRPr="00C7787F">
          <w:headerReference w:type="even" r:id="rId9"/>
          <w:footerReference w:type="default" r:id="rId10"/>
          <w:pgSz w:w="11906" w:h="16838"/>
          <w:pgMar w:top="1701" w:right="1418" w:bottom="1418" w:left="1418" w:header="709" w:footer="709" w:gutter="0"/>
          <w:cols w:space="708"/>
          <w:titlePg/>
          <w:docGrid w:linePitch="360"/>
        </w:sectPr>
      </w:pPr>
    </w:p>
    <w:p w14:paraId="227FAB61" w14:textId="77777777" w:rsidR="0071236A" w:rsidRPr="0012363A" w:rsidRDefault="0071236A" w:rsidP="005B63F2">
      <w:pPr>
        <w:pStyle w:val="Zwykytekst"/>
        <w:tabs>
          <w:tab w:val="left" w:pos="7893"/>
          <w:tab w:val="right" w:pos="9214"/>
        </w:tabs>
        <w:spacing w:line="312" w:lineRule="auto"/>
        <w:jc w:val="both"/>
        <w:rPr>
          <w:rFonts w:ascii="Arial" w:hAnsi="Arial" w:cs="Arial"/>
          <w:b/>
        </w:rPr>
      </w:pPr>
      <w:r w:rsidRPr="0012363A">
        <w:rPr>
          <w:rFonts w:ascii="Arial" w:hAnsi="Arial" w:cs="Arial"/>
          <w:b/>
        </w:rPr>
        <w:lastRenderedPageBreak/>
        <w:t>SPIS  TREŚCI:</w:t>
      </w:r>
      <w:r w:rsidRPr="0012363A">
        <w:rPr>
          <w:rFonts w:ascii="Arial" w:hAnsi="Arial" w:cs="Arial"/>
          <w:b/>
        </w:rPr>
        <w:tab/>
      </w:r>
      <w:r w:rsidRPr="0012363A">
        <w:rPr>
          <w:rFonts w:ascii="Arial" w:hAnsi="Arial" w:cs="Arial"/>
          <w:b/>
        </w:rPr>
        <w:tab/>
      </w:r>
    </w:p>
    <w:p w14:paraId="16DE683B" w14:textId="2C7428B5" w:rsidR="00F6590A" w:rsidRPr="0012363A" w:rsidRDefault="009E251C" w:rsidP="005B63F2">
      <w:pPr>
        <w:pStyle w:val="Spistreci1"/>
        <w:spacing w:before="0" w:line="312" w:lineRule="auto"/>
        <w:rPr>
          <w:rFonts w:eastAsiaTheme="minorEastAsia" w:cs="Arial"/>
          <w:b w:val="0"/>
          <w:caps w:val="0"/>
          <w:sz w:val="20"/>
          <w:szCs w:val="20"/>
        </w:rPr>
      </w:pPr>
      <w:r w:rsidRPr="0012363A">
        <w:rPr>
          <w:rFonts w:cs="Arial"/>
          <w:sz w:val="20"/>
          <w:szCs w:val="20"/>
        </w:rPr>
        <w:fldChar w:fldCharType="begin"/>
      </w:r>
      <w:r w:rsidR="0071236A" w:rsidRPr="0012363A">
        <w:rPr>
          <w:rFonts w:cs="Arial"/>
          <w:sz w:val="20"/>
          <w:szCs w:val="20"/>
        </w:rPr>
        <w:instrText xml:space="preserve"> TOC \o "1-1" </w:instrText>
      </w:r>
      <w:r w:rsidRPr="0012363A">
        <w:rPr>
          <w:rFonts w:cs="Arial"/>
          <w:sz w:val="20"/>
          <w:szCs w:val="20"/>
        </w:rPr>
        <w:fldChar w:fldCharType="separate"/>
      </w:r>
      <w:r w:rsidR="00F6590A" w:rsidRPr="0012363A">
        <w:rPr>
          <w:rFonts w:cs="Arial"/>
          <w:sz w:val="20"/>
          <w:szCs w:val="20"/>
        </w:rPr>
        <w:t>I.</w:t>
      </w:r>
      <w:r w:rsidR="00F6590A" w:rsidRPr="0012363A">
        <w:rPr>
          <w:rFonts w:eastAsiaTheme="minorEastAsia" w:cs="Arial"/>
          <w:b w:val="0"/>
          <w:caps w:val="0"/>
          <w:sz w:val="20"/>
          <w:szCs w:val="20"/>
        </w:rPr>
        <w:tab/>
      </w:r>
      <w:r w:rsidR="00F6590A" w:rsidRPr="0012363A">
        <w:rPr>
          <w:rFonts w:cs="Arial"/>
          <w:sz w:val="20"/>
          <w:szCs w:val="20"/>
        </w:rPr>
        <w:t>Opis  przedmiotu  zamówienia</w:t>
      </w:r>
      <w:r w:rsidR="00F6590A" w:rsidRPr="0012363A">
        <w:rPr>
          <w:rFonts w:cs="Arial"/>
          <w:sz w:val="20"/>
          <w:szCs w:val="20"/>
        </w:rPr>
        <w:tab/>
      </w:r>
      <w:r w:rsidRPr="0012363A">
        <w:rPr>
          <w:rFonts w:cs="Arial"/>
          <w:sz w:val="20"/>
          <w:szCs w:val="20"/>
        </w:rPr>
        <w:fldChar w:fldCharType="begin"/>
      </w:r>
      <w:r w:rsidR="00F6590A" w:rsidRPr="0012363A">
        <w:rPr>
          <w:rFonts w:cs="Arial"/>
          <w:sz w:val="20"/>
          <w:szCs w:val="20"/>
        </w:rPr>
        <w:instrText xml:space="preserve"> PAGEREF _Toc451944599 \h </w:instrText>
      </w:r>
      <w:r w:rsidRPr="0012363A">
        <w:rPr>
          <w:rFonts w:cs="Arial"/>
          <w:sz w:val="20"/>
          <w:szCs w:val="20"/>
        </w:rPr>
      </w:r>
      <w:r w:rsidRPr="0012363A">
        <w:rPr>
          <w:rFonts w:cs="Arial"/>
          <w:sz w:val="20"/>
          <w:szCs w:val="20"/>
        </w:rPr>
        <w:fldChar w:fldCharType="separate"/>
      </w:r>
      <w:r w:rsidR="00DD6709">
        <w:rPr>
          <w:rFonts w:cs="Arial"/>
          <w:sz w:val="20"/>
          <w:szCs w:val="20"/>
        </w:rPr>
        <w:t>2</w:t>
      </w:r>
      <w:r w:rsidRPr="0012363A">
        <w:rPr>
          <w:rFonts w:cs="Arial"/>
          <w:sz w:val="20"/>
          <w:szCs w:val="20"/>
        </w:rPr>
        <w:fldChar w:fldCharType="end"/>
      </w:r>
    </w:p>
    <w:p w14:paraId="6D51578D" w14:textId="648921D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II.</w:t>
      </w:r>
      <w:r w:rsidRPr="0012363A">
        <w:rPr>
          <w:rFonts w:eastAsiaTheme="minorEastAsia" w:cs="Arial"/>
          <w:b w:val="0"/>
          <w:caps w:val="0"/>
          <w:sz w:val="20"/>
          <w:szCs w:val="20"/>
        </w:rPr>
        <w:tab/>
      </w:r>
      <w:r w:rsidRPr="0012363A">
        <w:rPr>
          <w:rFonts w:cs="Arial"/>
          <w:sz w:val="20"/>
          <w:szCs w:val="20"/>
        </w:rPr>
        <w:t>Termin wykonania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_Toc451944600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498BE4C" w14:textId="16D3BE5F"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III.</w:t>
      </w:r>
      <w:r w:rsidRPr="0012363A">
        <w:rPr>
          <w:rFonts w:eastAsiaTheme="minorEastAsia" w:cs="Arial"/>
          <w:b w:val="0"/>
          <w:caps w:val="0"/>
          <w:sz w:val="20"/>
          <w:szCs w:val="20"/>
        </w:rPr>
        <w:tab/>
      </w:r>
      <w:r w:rsidRPr="0012363A">
        <w:rPr>
          <w:rFonts w:cs="Arial"/>
          <w:sz w:val="20"/>
          <w:szCs w:val="20"/>
        </w:rPr>
        <w:t>Opis  warunków  udziału  w  postępowaniu  oraz  opis  sposobu  dokonywania  oceny  spełniania  tych  warunków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_Toc451944601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2C95009" w14:textId="789F12AD"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IV.</w:t>
      </w:r>
      <w:r w:rsidRPr="0012363A">
        <w:rPr>
          <w:rFonts w:eastAsiaTheme="minorEastAsia" w:cs="Arial"/>
          <w:b w:val="0"/>
          <w:caps w:val="0"/>
          <w:sz w:val="20"/>
          <w:szCs w:val="20"/>
        </w:rPr>
        <w:tab/>
      </w:r>
      <w:r w:rsidRPr="0012363A">
        <w:rPr>
          <w:rFonts w:cs="Arial"/>
          <w:sz w:val="20"/>
          <w:szCs w:val="20"/>
        </w:rPr>
        <w:t>Informacja o oświadczeniach i dokumentach,  jakie  mają  dostarczyć Wykonawcy  w  celu  potwierdzenia  spełnienia  warunków  udziału  w  postępowaniu</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_Toc451944602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10104EBA" w14:textId="539E3350"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w:t>
      </w:r>
      <w:r w:rsidRPr="0012363A">
        <w:rPr>
          <w:rFonts w:eastAsiaTheme="minorEastAsia" w:cs="Arial"/>
          <w:b w:val="0"/>
          <w:caps w:val="0"/>
          <w:sz w:val="20"/>
          <w:szCs w:val="20"/>
        </w:rPr>
        <w:tab/>
      </w:r>
      <w:r w:rsidRPr="0012363A">
        <w:rPr>
          <w:rFonts w:cs="Arial"/>
          <w:sz w:val="20"/>
          <w:szCs w:val="20"/>
        </w:rPr>
        <w:t>Informacja  o  sposobie  porozumiewania  się  Zamawiającego  z  Wykonawcami  oraz  przekazywania  oświadczeń  i  dokumentów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_Toc451944603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CA8E6CC" w14:textId="234093CF"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w:t>
      </w:r>
      <w:r w:rsidRPr="0012363A">
        <w:rPr>
          <w:rFonts w:eastAsiaTheme="minorEastAsia" w:cs="Arial"/>
          <w:b w:val="0"/>
          <w:caps w:val="0"/>
          <w:sz w:val="20"/>
          <w:szCs w:val="20"/>
        </w:rPr>
        <w:tab/>
      </w:r>
      <w:r w:rsidRPr="0012363A">
        <w:rPr>
          <w:rFonts w:cs="Arial"/>
          <w:sz w:val="20"/>
          <w:szCs w:val="20"/>
        </w:rPr>
        <w:t>Wskazanie  osób  uprawnionych  do  porozumiewania  się  z  Wykonawcami</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_Toc451944604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6AB06E9" w14:textId="7EAA007B"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VII.</w:t>
      </w:r>
      <w:r w:rsidRPr="0012363A">
        <w:rPr>
          <w:rFonts w:eastAsiaTheme="minorEastAsia" w:cs="Arial"/>
          <w:b w:val="0"/>
          <w:caps w:val="0"/>
          <w:sz w:val="20"/>
          <w:szCs w:val="20"/>
        </w:rPr>
        <w:tab/>
      </w:r>
      <w:r w:rsidRPr="0012363A">
        <w:rPr>
          <w:rFonts w:cs="Arial"/>
          <w:sz w:val="20"/>
          <w:szCs w:val="20"/>
        </w:rPr>
        <w:t>Termin  związania  ofertą</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_Toc451944605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7A34FA93" w14:textId="162B436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VIII.</w:t>
      </w:r>
      <w:r w:rsidRPr="0012363A">
        <w:rPr>
          <w:rFonts w:eastAsiaTheme="minorEastAsia" w:cs="Arial"/>
          <w:b w:val="0"/>
          <w:caps w:val="0"/>
          <w:sz w:val="20"/>
          <w:szCs w:val="20"/>
        </w:rPr>
        <w:tab/>
      </w:r>
      <w:r w:rsidRPr="0012363A">
        <w:rPr>
          <w:rFonts w:cs="Arial"/>
          <w:sz w:val="20"/>
          <w:szCs w:val="20"/>
        </w:rPr>
        <w:t>Wymagania  dotyczące  wadium</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_Toc451944606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D7DC2C0" w14:textId="12DA75B7"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IX.</w:t>
      </w:r>
      <w:r w:rsidRPr="0012363A">
        <w:rPr>
          <w:rFonts w:eastAsiaTheme="minorEastAsia" w:cs="Arial"/>
          <w:b w:val="0"/>
          <w:caps w:val="0"/>
          <w:sz w:val="20"/>
          <w:szCs w:val="20"/>
        </w:rPr>
        <w:tab/>
      </w:r>
      <w:r w:rsidRPr="0012363A">
        <w:rPr>
          <w:rFonts w:cs="Arial"/>
          <w:sz w:val="20"/>
          <w:szCs w:val="20"/>
        </w:rPr>
        <w:t>Opis  sposobu  przygotowywania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_Toc451944607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3CA52893" w14:textId="5092EE2A"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w:t>
      </w:r>
      <w:r w:rsidRPr="0012363A">
        <w:rPr>
          <w:rFonts w:eastAsiaTheme="minorEastAsia" w:cs="Arial"/>
          <w:b w:val="0"/>
          <w:caps w:val="0"/>
          <w:sz w:val="20"/>
          <w:szCs w:val="20"/>
        </w:rPr>
        <w:tab/>
      </w:r>
      <w:r w:rsidRPr="0012363A">
        <w:rPr>
          <w:rFonts w:cs="Arial"/>
          <w:sz w:val="20"/>
          <w:szCs w:val="20"/>
        </w:rPr>
        <w:t>Miejsce  oraz  termin  składania  i  otwarcia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_Toc451944608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27126DAA" w14:textId="176501F5"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w:t>
      </w:r>
      <w:r w:rsidRPr="0012363A">
        <w:rPr>
          <w:rFonts w:eastAsiaTheme="minorEastAsia" w:cs="Arial"/>
          <w:b w:val="0"/>
          <w:caps w:val="0"/>
          <w:sz w:val="20"/>
          <w:szCs w:val="20"/>
        </w:rPr>
        <w:tab/>
      </w:r>
      <w:r w:rsidRPr="0012363A">
        <w:rPr>
          <w:rFonts w:cs="Arial"/>
          <w:sz w:val="20"/>
          <w:szCs w:val="20"/>
        </w:rPr>
        <w:t>Opis  sposobu  obliczenia  ceny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_Toc451944609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905D992" w14:textId="7FC877A3"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XII.</w:t>
      </w:r>
      <w:r w:rsidRPr="0012363A">
        <w:rPr>
          <w:rFonts w:eastAsiaTheme="minorEastAsia" w:cs="Arial"/>
          <w:b w:val="0"/>
          <w:caps w:val="0"/>
          <w:sz w:val="20"/>
          <w:szCs w:val="20"/>
        </w:rPr>
        <w:tab/>
      </w:r>
      <w:r w:rsidRPr="0012363A">
        <w:rPr>
          <w:rFonts w:cs="Arial"/>
          <w:sz w:val="20"/>
          <w:szCs w:val="20"/>
        </w:rPr>
        <w:t>Opis  kryteriów,  którymi  Zamawiający  będzie  się  kierował  przy  wyborze  oferty  wraz  z  podaniem  znaczenia  tych  kryteriów  oraz  sposobu  oceny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_Toc451944610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40785C1A" w14:textId="244075E4"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XIII.</w:t>
      </w:r>
      <w:r w:rsidRPr="0012363A">
        <w:rPr>
          <w:rFonts w:eastAsiaTheme="minorEastAsia" w:cs="Arial"/>
          <w:b w:val="0"/>
          <w:caps w:val="0"/>
          <w:sz w:val="20"/>
          <w:szCs w:val="20"/>
        </w:rPr>
        <w:tab/>
      </w:r>
      <w:r w:rsidRPr="0012363A">
        <w:rPr>
          <w:rFonts w:cs="Arial"/>
          <w:sz w:val="20"/>
          <w:szCs w:val="20"/>
        </w:rPr>
        <w:t>Informacja  o  formalnościach,  jakie  powinny  zostać  dopełnione  po  wyborze  oferty  w  celu  zawarcia  umowy  w  sprawie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_Toc451944611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47235C6" w14:textId="4C2EF58B"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XIV.</w:t>
      </w:r>
      <w:r w:rsidRPr="0012363A">
        <w:rPr>
          <w:rFonts w:eastAsiaTheme="minorEastAsia" w:cs="Arial"/>
          <w:b w:val="0"/>
          <w:caps w:val="0"/>
          <w:sz w:val="20"/>
          <w:szCs w:val="20"/>
        </w:rPr>
        <w:tab/>
      </w:r>
      <w:r w:rsidRPr="0012363A">
        <w:rPr>
          <w:rFonts w:cs="Arial"/>
          <w:sz w:val="20"/>
          <w:szCs w:val="20"/>
        </w:rPr>
        <w:t>Wymagania  dotyczące  zabezpieczenia  należytego  wykonania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_Toc451944612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C85CF17" w14:textId="4028028A"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w:t>
      </w:r>
      <w:r w:rsidRPr="0012363A">
        <w:rPr>
          <w:rFonts w:eastAsiaTheme="minorEastAsia" w:cs="Arial"/>
          <w:b w:val="0"/>
          <w:caps w:val="0"/>
          <w:sz w:val="20"/>
          <w:szCs w:val="20"/>
        </w:rPr>
        <w:tab/>
      </w:r>
      <w:r w:rsidRPr="0012363A">
        <w:rPr>
          <w:rFonts w:cs="Arial"/>
          <w:sz w:val="20"/>
          <w:szCs w:val="20"/>
        </w:rPr>
        <w:t>Informacja o formalnościach, jakie powinny zostać dopełnione po zawarciu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_Toc451944613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46656E3" w14:textId="56FA62E1"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w:t>
      </w:r>
      <w:r w:rsidRPr="0012363A">
        <w:rPr>
          <w:rFonts w:eastAsiaTheme="minorEastAsia" w:cs="Arial"/>
          <w:b w:val="0"/>
          <w:caps w:val="0"/>
          <w:sz w:val="20"/>
          <w:szCs w:val="20"/>
        </w:rPr>
        <w:tab/>
      </w:r>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_Toc451944614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51FF869" w14:textId="281CF796"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XVII.</w:t>
      </w:r>
      <w:r w:rsidRPr="0012363A">
        <w:rPr>
          <w:rFonts w:eastAsiaTheme="minorEastAsia" w:cs="Arial"/>
          <w:b w:val="0"/>
          <w:caps w:val="0"/>
          <w:sz w:val="20"/>
          <w:szCs w:val="20"/>
        </w:rPr>
        <w:tab/>
      </w:r>
      <w:r w:rsidRPr="0012363A">
        <w:rPr>
          <w:rFonts w:cs="Arial"/>
          <w:sz w:val="20"/>
          <w:szCs w:val="20"/>
        </w:rPr>
        <w:t>Pouczenie  o  środkach  ochrony  prawnej  przysługujących  Wykonawcy  w  toku  postępowania  o  udzielenie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_Toc451944615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1689CBF5" w14:textId="5B72503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XVIII.</w:t>
      </w:r>
      <w:r w:rsidRPr="0012363A">
        <w:rPr>
          <w:rFonts w:eastAsiaTheme="minorEastAsia" w:cs="Arial"/>
          <w:b w:val="0"/>
          <w:caps w:val="0"/>
          <w:sz w:val="20"/>
          <w:szCs w:val="20"/>
        </w:rPr>
        <w:tab/>
      </w:r>
      <w:r w:rsidRPr="0012363A">
        <w:rPr>
          <w:rFonts w:cs="Arial"/>
          <w:sz w:val="20"/>
          <w:szCs w:val="20"/>
        </w:rPr>
        <w:t>Pozostałe  informacje</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_Toc451944616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3F623A7D" w14:textId="77777777" w:rsidR="0071236A" w:rsidRPr="0012363A" w:rsidRDefault="009E251C" w:rsidP="005B63F2">
      <w:pPr>
        <w:pStyle w:val="pkt"/>
        <w:spacing w:before="0" w:after="0" w:line="312" w:lineRule="auto"/>
        <w:ind w:left="0" w:firstLine="0"/>
        <w:rPr>
          <w:rFonts w:ascii="Arial" w:hAnsi="Arial" w:cs="Arial"/>
          <w:sz w:val="20"/>
          <w:szCs w:val="20"/>
        </w:rPr>
      </w:pPr>
      <w:r w:rsidRPr="0012363A">
        <w:rPr>
          <w:rFonts w:ascii="Arial" w:hAnsi="Arial" w:cs="Arial"/>
          <w:sz w:val="20"/>
          <w:szCs w:val="20"/>
        </w:rPr>
        <w:fldChar w:fldCharType="end"/>
      </w:r>
      <w:r w:rsidR="0071236A" w:rsidRPr="0012363A">
        <w:rPr>
          <w:rFonts w:ascii="Arial" w:hAnsi="Arial" w:cs="Arial"/>
          <w:sz w:val="20"/>
          <w:szCs w:val="20"/>
        </w:rPr>
        <w:t xml:space="preserve"> </w:t>
      </w:r>
    </w:p>
    <w:p w14:paraId="7B896799" w14:textId="77777777" w:rsidR="004B22A3" w:rsidRDefault="004B22A3" w:rsidP="005B63F2">
      <w:pPr>
        <w:pStyle w:val="pkt"/>
        <w:spacing w:before="0" w:after="0" w:line="312" w:lineRule="auto"/>
        <w:ind w:left="0" w:firstLine="0"/>
        <w:rPr>
          <w:rFonts w:ascii="Arial" w:hAnsi="Arial" w:cs="Arial"/>
          <w:sz w:val="20"/>
          <w:szCs w:val="20"/>
        </w:rPr>
      </w:pPr>
    </w:p>
    <w:p w14:paraId="47C64B8D" w14:textId="77777777" w:rsidR="00DD6709" w:rsidRDefault="00DD6709" w:rsidP="005B63F2">
      <w:pPr>
        <w:pStyle w:val="pkt"/>
        <w:spacing w:before="0" w:after="0" w:line="312" w:lineRule="auto"/>
        <w:ind w:left="0" w:firstLine="0"/>
        <w:rPr>
          <w:rFonts w:ascii="Arial" w:hAnsi="Arial" w:cs="Arial"/>
          <w:sz w:val="20"/>
          <w:szCs w:val="20"/>
        </w:rPr>
      </w:pPr>
    </w:p>
    <w:p w14:paraId="0261C15C" w14:textId="77777777" w:rsidR="004B22A3" w:rsidRDefault="004B22A3" w:rsidP="005B63F2">
      <w:pPr>
        <w:pStyle w:val="pkt"/>
        <w:spacing w:before="0" w:after="0" w:line="312" w:lineRule="auto"/>
        <w:ind w:left="0" w:firstLine="0"/>
        <w:rPr>
          <w:rFonts w:ascii="Arial" w:hAnsi="Arial" w:cs="Arial"/>
          <w:sz w:val="20"/>
          <w:szCs w:val="20"/>
        </w:rPr>
      </w:pPr>
    </w:p>
    <w:p w14:paraId="366AA800" w14:textId="756A1984" w:rsidR="0071236A" w:rsidRPr="0012363A" w:rsidRDefault="0071236A" w:rsidP="005B63F2">
      <w:pPr>
        <w:pStyle w:val="pkt"/>
        <w:spacing w:before="0" w:after="0" w:line="312" w:lineRule="auto"/>
        <w:ind w:left="0" w:firstLine="0"/>
        <w:rPr>
          <w:rFonts w:ascii="Arial" w:hAnsi="Arial" w:cs="Arial"/>
          <w:sz w:val="20"/>
          <w:szCs w:val="20"/>
        </w:rPr>
      </w:pPr>
      <w:r w:rsidRPr="0012363A">
        <w:rPr>
          <w:rFonts w:ascii="Arial" w:hAnsi="Arial" w:cs="Arial"/>
          <w:sz w:val="20"/>
          <w:szCs w:val="20"/>
        </w:rPr>
        <w:t>Załącznikami do niniejszej specyfikacji są:</w:t>
      </w:r>
    </w:p>
    <w:p w14:paraId="34BBD2A1" w14:textId="150EFE96"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specyfikacja techniczn</w:t>
      </w:r>
      <w:r w:rsidR="00BB56A9" w:rsidRPr="0012363A">
        <w:rPr>
          <w:rFonts w:ascii="Arial" w:hAnsi="Arial" w:cs="Arial"/>
          <w:sz w:val="20"/>
          <w:szCs w:val="20"/>
        </w:rPr>
        <w:t>a wykonania i odbioru robót: ST</w:t>
      </w:r>
      <w:r w:rsidR="0055253F">
        <w:rPr>
          <w:rFonts w:ascii="Arial" w:hAnsi="Arial" w:cs="Arial"/>
          <w:sz w:val="20"/>
          <w:szCs w:val="20"/>
        </w:rPr>
        <w:t>-1</w:t>
      </w:r>
      <w:r w:rsidRPr="0012363A">
        <w:rPr>
          <w:rFonts w:ascii="Arial" w:hAnsi="Arial" w:cs="Arial"/>
          <w:sz w:val="20"/>
          <w:szCs w:val="20"/>
        </w:rPr>
        <w:t xml:space="preserve"> (załącznik nr 1),</w:t>
      </w:r>
    </w:p>
    <w:p w14:paraId="248C4108"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formularza oferty (załącznik nr 2),</w:t>
      </w:r>
    </w:p>
    <w:p w14:paraId="33A7A1E1"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oświadczenia o spełnianiu warunków udziału w postępowaniu (załącznik nr 3),</w:t>
      </w:r>
    </w:p>
    <w:p w14:paraId="40FA03A3"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przedmiar robót (załącznik nr 4),</w:t>
      </w:r>
    </w:p>
    <w:p w14:paraId="526A6851"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wykazu wykonanych robót budowlanych (załącznik nr 5),</w:t>
      </w:r>
    </w:p>
    <w:p w14:paraId="5730DF0A"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projekt umowy (załącznik nr 6),</w:t>
      </w:r>
    </w:p>
    <w:p w14:paraId="08E966E4" w14:textId="054F028E" w:rsidR="0071236A" w:rsidRDefault="0071236A" w:rsidP="005B63F2">
      <w:pPr>
        <w:pStyle w:val="pkt"/>
        <w:numPr>
          <w:ilvl w:val="1"/>
          <w:numId w:val="12"/>
        </w:numPr>
        <w:spacing w:before="0" w:after="0" w:line="312" w:lineRule="auto"/>
        <w:rPr>
          <w:rFonts w:ascii="Arial" w:hAnsi="Arial" w:cs="Arial"/>
          <w:sz w:val="20"/>
          <w:szCs w:val="20"/>
        </w:rPr>
      </w:pPr>
      <w:r w:rsidRPr="0012363A">
        <w:rPr>
          <w:rFonts w:ascii="Arial" w:hAnsi="Arial" w:cs="Arial"/>
          <w:sz w:val="20"/>
          <w:szCs w:val="20"/>
        </w:rPr>
        <w:t>warunki gwarancji bankowej / gwarancji ubezpieczeniowej lub poręczenia wnoszonych jako wadium (załącznik nr 7),</w:t>
      </w:r>
    </w:p>
    <w:p w14:paraId="4321C15A" w14:textId="3631C9EF" w:rsidR="00DD6709" w:rsidRDefault="00DD6709" w:rsidP="005B63F2">
      <w:pPr>
        <w:pStyle w:val="pkt"/>
        <w:spacing w:before="0" w:after="0" w:line="312" w:lineRule="auto"/>
        <w:rPr>
          <w:rFonts w:ascii="Arial" w:hAnsi="Arial" w:cs="Arial"/>
          <w:sz w:val="20"/>
          <w:szCs w:val="20"/>
        </w:rPr>
      </w:pPr>
    </w:p>
    <w:p w14:paraId="59D5FBAE" w14:textId="77777777" w:rsidR="0071236A" w:rsidRPr="0012363A" w:rsidRDefault="0071236A" w:rsidP="005B63F2">
      <w:pPr>
        <w:pStyle w:val="Nagwek1"/>
        <w:spacing w:afterLines="0" w:line="312" w:lineRule="auto"/>
        <w:rPr>
          <w:rFonts w:cs="Arial"/>
          <w:sz w:val="20"/>
          <w:szCs w:val="20"/>
        </w:rPr>
      </w:pPr>
      <w:bookmarkStart w:id="2" w:name="_Toc451944599"/>
      <w:r w:rsidRPr="0012363A">
        <w:rPr>
          <w:rFonts w:cs="Arial"/>
          <w:sz w:val="20"/>
          <w:szCs w:val="20"/>
        </w:rPr>
        <w:lastRenderedPageBreak/>
        <w:t>Opis  przedmiotu  zamówienia</w:t>
      </w:r>
      <w:bookmarkEnd w:id="2"/>
    </w:p>
    <w:p w14:paraId="09D7AAD6" w14:textId="77777777" w:rsidR="00DD6709" w:rsidRDefault="00DD6709" w:rsidP="005B63F2">
      <w:pPr>
        <w:keepNext/>
        <w:suppressLineNumbers/>
        <w:spacing w:line="312" w:lineRule="auto"/>
        <w:ind w:left="360"/>
        <w:jc w:val="both"/>
        <w:rPr>
          <w:rFonts w:ascii="Arial" w:hAnsi="Arial" w:cs="Arial"/>
          <w:sz w:val="20"/>
          <w:szCs w:val="20"/>
        </w:rPr>
      </w:pPr>
      <w:bookmarkStart w:id="3" w:name="_Toc255534430"/>
    </w:p>
    <w:p w14:paraId="32E4E384" w14:textId="5A79B312" w:rsidR="00067796" w:rsidRDefault="0071236A" w:rsidP="005B63F2">
      <w:pPr>
        <w:keepNext/>
        <w:numPr>
          <w:ilvl w:val="0"/>
          <w:numId w:val="15"/>
        </w:numPr>
        <w:suppressLineNumbers/>
        <w:spacing w:line="343" w:lineRule="auto"/>
        <w:jc w:val="both"/>
        <w:rPr>
          <w:rFonts w:ascii="Arial" w:hAnsi="Arial" w:cs="Arial"/>
          <w:sz w:val="20"/>
          <w:szCs w:val="20"/>
        </w:rPr>
      </w:pPr>
      <w:r w:rsidRPr="00067796">
        <w:rPr>
          <w:rFonts w:ascii="Arial" w:hAnsi="Arial" w:cs="Arial"/>
          <w:sz w:val="20"/>
          <w:szCs w:val="20"/>
        </w:rPr>
        <w:t xml:space="preserve">Przedmiotem zamówienia </w:t>
      </w:r>
      <w:r w:rsidR="00212E0D" w:rsidRPr="00067796">
        <w:rPr>
          <w:rFonts w:ascii="Arial" w:hAnsi="Arial" w:cs="Arial"/>
          <w:sz w:val="20"/>
          <w:szCs w:val="20"/>
        </w:rPr>
        <w:t xml:space="preserve">jest </w:t>
      </w:r>
      <w:r w:rsidR="004B22A3">
        <w:rPr>
          <w:rFonts w:ascii="Arial" w:hAnsi="Arial" w:cs="Arial"/>
          <w:sz w:val="20"/>
          <w:szCs w:val="20"/>
        </w:rPr>
        <w:t>n</w:t>
      </w:r>
      <w:r w:rsidR="00067796" w:rsidRPr="00067796">
        <w:rPr>
          <w:rFonts w:ascii="Arial" w:hAnsi="Arial" w:cs="Arial"/>
          <w:sz w:val="20"/>
          <w:szCs w:val="20"/>
        </w:rPr>
        <w:t xml:space="preserve">aprawa ubytków w jezdniach po okresie zimowym, przeróbka dojazdu do stanowiska ładowania </w:t>
      </w:r>
      <w:r w:rsidR="003E7BC4">
        <w:rPr>
          <w:rFonts w:ascii="Arial" w:hAnsi="Arial" w:cs="Arial"/>
          <w:sz w:val="20"/>
          <w:szCs w:val="20"/>
        </w:rPr>
        <w:t>autobusów w</w:t>
      </w:r>
      <w:r w:rsidR="00067796" w:rsidRPr="00067796">
        <w:rPr>
          <w:rFonts w:ascii="Arial" w:hAnsi="Arial" w:cs="Arial"/>
          <w:sz w:val="20"/>
          <w:szCs w:val="20"/>
        </w:rPr>
        <w:t xml:space="preserve"> rejonie stacji paliw oraz naprawa nawierzchni przy stanowisku ładowania pantografowego w Stacji Obsługi Autobusów Wola Duchacka</w:t>
      </w:r>
      <w:r w:rsidR="00067796">
        <w:rPr>
          <w:rFonts w:ascii="Arial" w:hAnsi="Arial" w:cs="Arial"/>
          <w:sz w:val="20"/>
          <w:szCs w:val="20"/>
        </w:rPr>
        <w:t>.</w:t>
      </w:r>
    </w:p>
    <w:p w14:paraId="08026CC7" w14:textId="14A5ACDA" w:rsidR="0071236A" w:rsidRPr="00067796" w:rsidRDefault="0071236A" w:rsidP="005B63F2">
      <w:pPr>
        <w:keepNext/>
        <w:numPr>
          <w:ilvl w:val="0"/>
          <w:numId w:val="15"/>
        </w:numPr>
        <w:suppressLineNumbers/>
        <w:spacing w:line="343" w:lineRule="auto"/>
        <w:jc w:val="both"/>
        <w:rPr>
          <w:rFonts w:ascii="Arial" w:hAnsi="Arial" w:cs="Arial"/>
          <w:sz w:val="20"/>
          <w:szCs w:val="20"/>
        </w:rPr>
      </w:pPr>
      <w:r w:rsidRPr="00067796">
        <w:rPr>
          <w:rFonts w:ascii="Arial" w:hAnsi="Arial" w:cs="Arial"/>
          <w:sz w:val="20"/>
          <w:szCs w:val="20"/>
        </w:rPr>
        <w:t>Szczegółowy opis przedmiotu zamówienia, wymagania dotyczące jego realizacji oraz zakres rzeczowo – ilościowy zawierają:</w:t>
      </w:r>
    </w:p>
    <w:p w14:paraId="6013C105" w14:textId="72AE15DC" w:rsidR="0071236A" w:rsidRPr="0012363A" w:rsidRDefault="0071236A" w:rsidP="005B63F2">
      <w:pPr>
        <w:pStyle w:val="pkt"/>
        <w:numPr>
          <w:ilvl w:val="1"/>
          <w:numId w:val="15"/>
        </w:numPr>
        <w:spacing w:before="0" w:after="0" w:line="343" w:lineRule="auto"/>
        <w:ind w:left="850" w:hanging="493"/>
        <w:rPr>
          <w:rFonts w:ascii="Arial" w:hAnsi="Arial" w:cs="Arial"/>
          <w:sz w:val="20"/>
          <w:szCs w:val="20"/>
        </w:rPr>
      </w:pPr>
      <w:r w:rsidRPr="0012363A">
        <w:rPr>
          <w:rFonts w:ascii="Arial" w:hAnsi="Arial" w:cs="Arial"/>
          <w:sz w:val="20"/>
          <w:szCs w:val="20"/>
        </w:rPr>
        <w:t>Specyfikacja techniczna wykonania i odbioru robót (</w:t>
      </w:r>
      <w:r w:rsidR="00BB56A9" w:rsidRPr="0012363A">
        <w:rPr>
          <w:rFonts w:ascii="Arial" w:hAnsi="Arial" w:cs="Arial"/>
          <w:sz w:val="20"/>
          <w:szCs w:val="20"/>
        </w:rPr>
        <w:t>ST</w:t>
      </w:r>
      <w:r w:rsidR="0055253F">
        <w:rPr>
          <w:rFonts w:ascii="Arial" w:hAnsi="Arial" w:cs="Arial"/>
          <w:sz w:val="20"/>
          <w:szCs w:val="20"/>
        </w:rPr>
        <w:t>-1</w:t>
      </w:r>
      <w:r w:rsidRPr="0012363A">
        <w:rPr>
          <w:rFonts w:ascii="Arial" w:hAnsi="Arial" w:cs="Arial"/>
          <w:sz w:val="20"/>
          <w:szCs w:val="20"/>
        </w:rPr>
        <w:t>), stanowiąca załącznik nr 1 do niniejszej „Specyfikacji istotnych warunków zamówienia” (SIWZ).</w:t>
      </w:r>
    </w:p>
    <w:p w14:paraId="70E0C108" w14:textId="77777777" w:rsidR="0071236A" w:rsidRPr="0012363A" w:rsidRDefault="0071236A" w:rsidP="005B63F2">
      <w:pPr>
        <w:pStyle w:val="pkt"/>
        <w:numPr>
          <w:ilvl w:val="1"/>
          <w:numId w:val="15"/>
        </w:numPr>
        <w:spacing w:before="0" w:after="0" w:line="343" w:lineRule="auto"/>
        <w:rPr>
          <w:rFonts w:ascii="Arial" w:hAnsi="Arial" w:cs="Arial"/>
          <w:sz w:val="20"/>
          <w:szCs w:val="20"/>
        </w:rPr>
      </w:pPr>
      <w:r w:rsidRPr="0012363A">
        <w:rPr>
          <w:rFonts w:ascii="Arial" w:hAnsi="Arial" w:cs="Arial"/>
          <w:sz w:val="20"/>
          <w:szCs w:val="20"/>
        </w:rPr>
        <w:t>Przedmiar robót stanowiący załącznik nr 4 do SIWZ.</w:t>
      </w:r>
    </w:p>
    <w:p w14:paraId="158CD8DB" w14:textId="77777777" w:rsidR="0071236A" w:rsidRPr="0012363A" w:rsidRDefault="00963325"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jest zobowiązany wykonać przedmiot zamówienia z materiałów własnych. Wszystkie zastosowane do realizacji robót materiały muszą odpowiadać wymogom wyrobów dopuszczonych do obrotu i stosowania w budownictwie, określonym w przepisach ustawy z dnia 16 kwietnia</w:t>
      </w:r>
      <w:r w:rsidR="00EB7515">
        <w:rPr>
          <w:rFonts w:ascii="Arial" w:hAnsi="Arial" w:cs="Arial"/>
          <w:bCs/>
          <w:sz w:val="20"/>
          <w:szCs w:val="20"/>
        </w:rPr>
        <w:t xml:space="preserve"> 2004 r. o wyrobach budowlanych, </w:t>
      </w:r>
      <w:r w:rsidRPr="0012363A">
        <w:rPr>
          <w:rFonts w:ascii="Arial" w:hAnsi="Arial" w:cs="Arial"/>
          <w:bCs/>
          <w:sz w:val="20"/>
          <w:szCs w:val="20"/>
        </w:rPr>
        <w:t xml:space="preserve">wymaganiom przedmiaru robót i specyfikacji technicznych wykonania </w:t>
      </w:r>
      <w:r w:rsidR="00EB7515">
        <w:rPr>
          <w:rFonts w:ascii="Arial" w:hAnsi="Arial" w:cs="Arial"/>
          <w:bCs/>
          <w:sz w:val="20"/>
          <w:szCs w:val="20"/>
        </w:rPr>
        <w:br/>
      </w:r>
      <w:r w:rsidRPr="0012363A">
        <w:rPr>
          <w:rFonts w:ascii="Arial" w:hAnsi="Arial" w:cs="Arial"/>
          <w:bCs/>
          <w:sz w:val="20"/>
          <w:szCs w:val="20"/>
        </w:rPr>
        <w:t>i odbioru robót i posiadać stosowne certyfikaty, atesty, itp. Materiały muszą odpowiadać wymaganiom Polskich Norm oraz wymaganiom określonym w ustawie - Prawo Budowlane</w:t>
      </w:r>
      <w:r w:rsidR="00EB7515">
        <w:rPr>
          <w:rFonts w:ascii="Arial" w:hAnsi="Arial" w:cs="Arial"/>
          <w:bCs/>
          <w:sz w:val="20"/>
          <w:szCs w:val="20"/>
        </w:rPr>
        <w:t>.</w:t>
      </w:r>
    </w:p>
    <w:p w14:paraId="5767FBD6" w14:textId="257B4F5A" w:rsidR="001B56E1" w:rsidRPr="0012363A" w:rsidRDefault="00715DED" w:rsidP="005B63F2">
      <w:pPr>
        <w:pStyle w:val="Zwykytekst"/>
        <w:numPr>
          <w:ilvl w:val="0"/>
          <w:numId w:val="15"/>
        </w:numPr>
        <w:spacing w:line="343" w:lineRule="auto"/>
        <w:jc w:val="both"/>
        <w:rPr>
          <w:rFonts w:ascii="Arial" w:hAnsi="Arial" w:cs="Arial"/>
        </w:rPr>
      </w:pPr>
      <w:r w:rsidRPr="0012363A">
        <w:rPr>
          <w:rFonts w:ascii="Arial" w:hAnsi="Arial" w:cs="Arial"/>
        </w:rPr>
        <w:t>Wykonawca obowiązany jest uzyskać pisemną zgodę Kierownika Działu Inwestycji, Re</w:t>
      </w:r>
      <w:r w:rsidR="0055253F">
        <w:rPr>
          <w:rFonts w:ascii="Arial" w:hAnsi="Arial" w:cs="Arial"/>
        </w:rPr>
        <w:t xml:space="preserve">montów </w:t>
      </w:r>
      <w:r w:rsidR="0055253F">
        <w:rPr>
          <w:rFonts w:ascii="Arial" w:hAnsi="Arial" w:cs="Arial"/>
        </w:rPr>
        <w:br/>
        <w:t>i Obsługi Infrastruktury</w:t>
      </w:r>
      <w:r w:rsidRPr="0012363A">
        <w:rPr>
          <w:rFonts w:ascii="Arial" w:hAnsi="Arial" w:cs="Arial"/>
        </w:rPr>
        <w:t xml:space="preserve"> oraz Inspektora Nadzoru Inwestorskiego na wbudowywane materiały przed</w:t>
      </w:r>
      <w:r w:rsidR="001C7DC0">
        <w:rPr>
          <w:rFonts w:ascii="Arial" w:hAnsi="Arial" w:cs="Arial"/>
        </w:rPr>
        <w:t xml:space="preserve"> ich wbudowaniem przedstawiając</w:t>
      </w:r>
      <w:r w:rsidRPr="0012363A">
        <w:rPr>
          <w:rFonts w:ascii="Arial" w:hAnsi="Arial" w:cs="Arial"/>
        </w:rPr>
        <w:t xml:space="preserve"> atesty, certyfikaty, deklaracje zgodności, karty charakterystyk. </w:t>
      </w:r>
    </w:p>
    <w:p w14:paraId="4B351603" w14:textId="77777777" w:rsidR="0071236A" w:rsidRPr="007118F9" w:rsidRDefault="00963325" w:rsidP="005B63F2">
      <w:pPr>
        <w:pStyle w:val="pkt"/>
        <w:numPr>
          <w:ilvl w:val="0"/>
          <w:numId w:val="15"/>
        </w:numPr>
        <w:spacing w:before="0" w:after="0" w:line="343" w:lineRule="auto"/>
        <w:ind w:left="357"/>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 xml:space="preserve">obowiązany jest prowadzić roboty budowlane zgodnie z obowiązującymi przepisami w oparciu o Polskie Normy, przedmiar robót, specyfikacje techniczną wykonania i odbioru robót, wytyczne właściwych instytucji (Państwowej Inspekcji Pracy, Państwowej Straży Pożarnej, Urzędu </w:t>
      </w:r>
      <w:r w:rsidRPr="001C7DC0">
        <w:rPr>
          <w:rFonts w:ascii="Arial" w:hAnsi="Arial" w:cs="Arial"/>
          <w:bCs/>
          <w:sz w:val="20"/>
          <w:szCs w:val="20"/>
        </w:rPr>
        <w:t xml:space="preserve">Dozoru Technicznego, </w:t>
      </w:r>
      <w:r w:rsidRPr="007118F9">
        <w:rPr>
          <w:rFonts w:ascii="Arial" w:hAnsi="Arial" w:cs="Arial"/>
          <w:bCs/>
          <w:sz w:val="20"/>
          <w:szCs w:val="20"/>
        </w:rPr>
        <w:t>Wojewódzkiego Inspektora Ochrony Środowiska, Państwowej Inspekcji Sanitarnej</w:t>
      </w:r>
      <w:r w:rsidR="00212E0D" w:rsidRPr="007118F9">
        <w:rPr>
          <w:rFonts w:ascii="Arial" w:hAnsi="Arial" w:cs="Arial"/>
          <w:bCs/>
          <w:sz w:val="20"/>
          <w:szCs w:val="20"/>
        </w:rPr>
        <w:t>, itp.)</w:t>
      </w:r>
      <w:r w:rsidRPr="007118F9">
        <w:rPr>
          <w:rFonts w:ascii="Arial" w:hAnsi="Arial" w:cs="Arial"/>
          <w:bCs/>
          <w:sz w:val="20"/>
          <w:szCs w:val="20"/>
        </w:rPr>
        <w:t xml:space="preserve"> i zgodnie z Prawem Budowlanym oraz ze sztuką budowlaną, a także zgodnie z wytycznymi i zaleceniami Zamawiającego uzgodnionymi do wykonania w czasie realizacji robót</w:t>
      </w:r>
      <w:r w:rsidR="0071236A" w:rsidRPr="007118F9">
        <w:rPr>
          <w:rFonts w:ascii="Arial" w:hAnsi="Arial" w:cs="Arial"/>
          <w:sz w:val="20"/>
          <w:szCs w:val="20"/>
        </w:rPr>
        <w:t>.</w:t>
      </w:r>
    </w:p>
    <w:p w14:paraId="342DFCE4" w14:textId="7C0D92C9" w:rsidR="001C7DC0" w:rsidRPr="007118F9" w:rsidRDefault="001C7DC0" w:rsidP="005B63F2">
      <w:pPr>
        <w:pStyle w:val="pkt"/>
        <w:numPr>
          <w:ilvl w:val="0"/>
          <w:numId w:val="15"/>
        </w:numPr>
        <w:spacing w:before="0" w:after="0" w:line="343" w:lineRule="auto"/>
        <w:ind w:left="357"/>
        <w:rPr>
          <w:rFonts w:ascii="Arial" w:hAnsi="Arial" w:cs="Arial"/>
          <w:sz w:val="20"/>
          <w:szCs w:val="20"/>
        </w:rPr>
      </w:pPr>
      <w:r w:rsidRPr="007118F9">
        <w:rPr>
          <w:rFonts w:ascii="Arial" w:hAnsi="Arial" w:cs="Arial"/>
          <w:sz w:val="20"/>
          <w:szCs w:val="20"/>
        </w:rPr>
        <w:t>Wykonawca ponosi odpowiedzialność za wytwarzane odpady i zobowiązany jest wypełniać obowiązki wynikające z przepisów ustawy z dnia 14.12</w:t>
      </w:r>
      <w:r w:rsidR="007118F9" w:rsidRPr="007118F9">
        <w:rPr>
          <w:rFonts w:ascii="Arial" w:hAnsi="Arial" w:cs="Arial"/>
          <w:sz w:val="20"/>
          <w:szCs w:val="20"/>
        </w:rPr>
        <w:t>.2012 r. o odpadach (Dz. U. 2018</w:t>
      </w:r>
      <w:r w:rsidRPr="007118F9">
        <w:rPr>
          <w:rFonts w:ascii="Arial" w:hAnsi="Arial" w:cs="Arial"/>
          <w:sz w:val="20"/>
          <w:szCs w:val="20"/>
        </w:rPr>
        <w:t xml:space="preserve"> poz. 21 z późn. zm.) i ustawy </w:t>
      </w:r>
      <w:r w:rsidRPr="007118F9">
        <w:rPr>
          <w:rStyle w:val="h2"/>
          <w:rFonts w:ascii="Arial" w:hAnsi="Arial" w:cs="Arial"/>
          <w:sz w:val="20"/>
          <w:szCs w:val="20"/>
        </w:rPr>
        <w:t>z dnia 28 listopada 2014 r.</w:t>
      </w:r>
      <w:r w:rsidRPr="007118F9">
        <w:rPr>
          <w:rFonts w:ascii="Arial" w:hAnsi="Arial" w:cs="Arial"/>
          <w:sz w:val="20"/>
          <w:szCs w:val="20"/>
        </w:rPr>
        <w:t xml:space="preserve"> o utrzymaniu czystości i porządku w gminach (</w:t>
      </w:r>
      <w:r w:rsidRPr="007118F9">
        <w:rPr>
          <w:rStyle w:val="h1"/>
          <w:rFonts w:ascii="Arial" w:hAnsi="Arial" w:cs="Arial"/>
          <w:sz w:val="20"/>
          <w:szCs w:val="20"/>
        </w:rPr>
        <w:t>Dz. U. 2017 poz. 1289</w:t>
      </w:r>
      <w:r w:rsidRPr="007118F9">
        <w:rPr>
          <w:rFonts w:ascii="Arial" w:hAnsi="Arial" w:cs="Arial"/>
          <w:sz w:val="20"/>
          <w:szCs w:val="20"/>
        </w:rPr>
        <w:t xml:space="preserve"> z późn. zm.</w:t>
      </w:r>
      <w:r w:rsidRPr="007118F9">
        <w:rPr>
          <w:rStyle w:val="h1"/>
          <w:rFonts w:ascii="Arial" w:hAnsi="Arial" w:cs="Arial"/>
          <w:sz w:val="20"/>
          <w:szCs w:val="20"/>
        </w:rPr>
        <w:t>)</w:t>
      </w:r>
      <w:r w:rsidRPr="007118F9">
        <w:rPr>
          <w:rStyle w:val="h1"/>
          <w:sz w:val="20"/>
          <w:szCs w:val="20"/>
        </w:rPr>
        <w:t xml:space="preserve"> </w:t>
      </w:r>
      <w:r w:rsidRPr="007118F9">
        <w:rPr>
          <w:rFonts w:ascii="Arial" w:hAnsi="Arial" w:cs="Arial"/>
          <w:sz w:val="20"/>
          <w:szCs w:val="20"/>
        </w:rPr>
        <w:t>oraz ustawy z dnia 27.04.2001 r. Prawo Ochrony Środowiska (tekst jednolity Dz. U. 2017 poz. 519 z późn. zm.) -</w:t>
      </w:r>
      <w:r w:rsidRPr="007118F9">
        <w:rPr>
          <w:rFonts w:ascii="Arial" w:eastAsiaTheme="minorHAnsi" w:hAnsi="Arial" w:cs="Arial"/>
          <w:sz w:val="20"/>
          <w:szCs w:val="20"/>
          <w:lang w:eastAsia="en-US"/>
        </w:rPr>
        <w:t xml:space="preserve"> w szczególności dotyczy posiadania stosownego zezwolenia na wytwarzanie odpadów. Wykonawca zobowiązany jest przejąć na siebie wymagania prawne dotyczące ochrony środowiska związane z realizacją </w:t>
      </w:r>
      <w:r w:rsidR="0055253F">
        <w:rPr>
          <w:rFonts w:ascii="Arial" w:eastAsiaTheme="minorHAnsi" w:hAnsi="Arial" w:cs="Arial"/>
          <w:sz w:val="20"/>
          <w:szCs w:val="20"/>
          <w:lang w:eastAsia="en-US"/>
        </w:rPr>
        <w:t>przemiotu zamówienia</w:t>
      </w:r>
      <w:r w:rsidRPr="007118F9">
        <w:rPr>
          <w:rFonts w:ascii="Arial" w:eastAsiaTheme="minorHAnsi" w:hAnsi="Arial" w:cs="Arial"/>
          <w:sz w:val="20"/>
          <w:szCs w:val="20"/>
          <w:lang w:eastAsia="en-US"/>
        </w:rPr>
        <w:t xml:space="preserve"> na terenie Zamawiającego i rozliczać je w ramach prowadzonej przez siebie działalności.</w:t>
      </w:r>
    </w:p>
    <w:p w14:paraId="4E9A3FB0" w14:textId="40A77D43" w:rsidR="0071236A" w:rsidRPr="007118F9" w:rsidRDefault="0071236A" w:rsidP="005B63F2">
      <w:pPr>
        <w:pStyle w:val="pkt"/>
        <w:numPr>
          <w:ilvl w:val="0"/>
          <w:numId w:val="15"/>
        </w:numPr>
        <w:spacing w:before="0" w:after="0" w:line="343" w:lineRule="auto"/>
        <w:ind w:left="357"/>
        <w:rPr>
          <w:rFonts w:ascii="Arial" w:hAnsi="Arial" w:cs="Arial"/>
          <w:sz w:val="20"/>
          <w:szCs w:val="20"/>
        </w:rPr>
      </w:pPr>
      <w:r w:rsidRPr="007118F9">
        <w:rPr>
          <w:rFonts w:ascii="Arial" w:hAnsi="Arial" w:cs="Arial"/>
          <w:sz w:val="20"/>
          <w:szCs w:val="20"/>
          <w:u w:val="single"/>
        </w:rPr>
        <w:t>Warunki realizacji zamówienia:</w:t>
      </w:r>
    </w:p>
    <w:p w14:paraId="0E8A3189" w14:textId="77777777" w:rsidR="0071236A" w:rsidRPr="0012363A" w:rsidRDefault="0071236A" w:rsidP="005B63F2">
      <w:pPr>
        <w:pStyle w:val="pkt"/>
        <w:numPr>
          <w:ilvl w:val="1"/>
          <w:numId w:val="15"/>
        </w:numPr>
        <w:spacing w:before="0" w:after="0" w:line="343" w:lineRule="auto"/>
        <w:rPr>
          <w:rFonts w:ascii="Arial" w:hAnsi="Arial" w:cs="Arial"/>
          <w:sz w:val="20"/>
          <w:szCs w:val="20"/>
        </w:rPr>
      </w:pPr>
      <w:r w:rsidRPr="007118F9">
        <w:rPr>
          <w:rFonts w:ascii="Arial" w:hAnsi="Arial" w:cs="Arial"/>
          <w:sz w:val="20"/>
          <w:szCs w:val="20"/>
        </w:rPr>
        <w:t>Przekazanie terenu budowy oraz przejęcie</w:t>
      </w:r>
      <w:r w:rsidRPr="0012363A">
        <w:rPr>
          <w:rFonts w:ascii="Arial" w:hAnsi="Arial" w:cs="Arial"/>
          <w:sz w:val="20"/>
          <w:szCs w:val="20"/>
        </w:rPr>
        <w:t xml:space="preserve"> go przez Wykonawcę nastąpi w terminie </w:t>
      </w:r>
      <w:r w:rsidRPr="004B22A3">
        <w:rPr>
          <w:rFonts w:ascii="Arial" w:hAnsi="Arial" w:cs="Arial"/>
          <w:b/>
          <w:sz w:val="20"/>
          <w:szCs w:val="20"/>
        </w:rPr>
        <w:t>do</w:t>
      </w:r>
      <w:r w:rsidRPr="004B22A3">
        <w:rPr>
          <w:rFonts w:ascii="Arial" w:hAnsi="Arial" w:cs="Arial"/>
          <w:sz w:val="20"/>
          <w:szCs w:val="20"/>
        </w:rPr>
        <w:t xml:space="preserve"> </w:t>
      </w:r>
      <w:r w:rsidR="00B675F4" w:rsidRPr="004B22A3">
        <w:rPr>
          <w:rFonts w:ascii="Arial" w:hAnsi="Arial" w:cs="Arial"/>
          <w:b/>
          <w:sz w:val="20"/>
          <w:szCs w:val="20"/>
        </w:rPr>
        <w:t xml:space="preserve">3 </w:t>
      </w:r>
      <w:r w:rsidRPr="004B22A3">
        <w:rPr>
          <w:rFonts w:ascii="Arial" w:hAnsi="Arial" w:cs="Arial"/>
          <w:b/>
          <w:sz w:val="20"/>
          <w:szCs w:val="20"/>
        </w:rPr>
        <w:t>dni roboczych</w:t>
      </w:r>
      <w:r w:rsidRPr="0012363A">
        <w:rPr>
          <w:rFonts w:ascii="Arial" w:hAnsi="Arial" w:cs="Arial"/>
          <w:sz w:val="20"/>
          <w:szCs w:val="20"/>
        </w:rPr>
        <w:t xml:space="preserve"> od daty zawarcia umowy.</w:t>
      </w:r>
    </w:p>
    <w:p w14:paraId="669B0C24" w14:textId="77777777" w:rsidR="0071236A" w:rsidRPr="0012363A" w:rsidRDefault="0071236A" w:rsidP="005B63F2">
      <w:pPr>
        <w:pStyle w:val="pkt"/>
        <w:spacing w:before="0" w:after="0" w:line="343" w:lineRule="auto"/>
        <w:ind w:left="567" w:firstLine="0"/>
        <w:rPr>
          <w:rFonts w:ascii="Arial" w:hAnsi="Arial" w:cs="Arial"/>
          <w:sz w:val="20"/>
          <w:szCs w:val="20"/>
        </w:rPr>
      </w:pPr>
      <w:r w:rsidRPr="0012363A">
        <w:rPr>
          <w:rFonts w:ascii="Arial" w:hAnsi="Arial" w:cs="Arial"/>
          <w:sz w:val="20"/>
          <w:szCs w:val="20"/>
        </w:rPr>
        <w:t xml:space="preserve">Przez </w:t>
      </w:r>
      <w:r w:rsidRPr="0012363A">
        <w:rPr>
          <w:rFonts w:ascii="Arial" w:hAnsi="Arial" w:cs="Arial"/>
          <w:b/>
          <w:sz w:val="20"/>
          <w:szCs w:val="20"/>
        </w:rPr>
        <w:t>dni robocze</w:t>
      </w:r>
      <w:r w:rsidRPr="0012363A">
        <w:rPr>
          <w:rFonts w:ascii="Arial" w:hAnsi="Arial" w:cs="Arial"/>
          <w:sz w:val="20"/>
          <w:szCs w:val="20"/>
        </w:rPr>
        <w:t xml:space="preserve"> rozumie się kolejne dni tygodnia od poniedziałku do piątku z wyłączeniem dni ustawowo wolnych od pracy.</w:t>
      </w:r>
    </w:p>
    <w:p w14:paraId="652DA3D5" w14:textId="77777777" w:rsidR="000E5617" w:rsidRPr="0012363A" w:rsidRDefault="0071236A" w:rsidP="005B63F2">
      <w:pPr>
        <w:pStyle w:val="pkt"/>
        <w:numPr>
          <w:ilvl w:val="1"/>
          <w:numId w:val="15"/>
        </w:numPr>
        <w:tabs>
          <w:tab w:val="left" w:pos="900"/>
          <w:tab w:val="left" w:pos="1620"/>
        </w:tabs>
        <w:spacing w:before="0" w:after="0" w:line="343" w:lineRule="auto"/>
        <w:rPr>
          <w:rFonts w:ascii="Arial" w:hAnsi="Arial" w:cs="Arial"/>
          <w:sz w:val="20"/>
          <w:szCs w:val="20"/>
          <w:u w:val="single"/>
        </w:rPr>
      </w:pPr>
      <w:r w:rsidRPr="0012363A">
        <w:rPr>
          <w:rFonts w:ascii="Arial" w:hAnsi="Arial" w:cs="Arial"/>
          <w:sz w:val="20"/>
          <w:szCs w:val="20"/>
        </w:rPr>
        <w:t xml:space="preserve">Wykonawca jest zobowiązany rozpocząć roboty objęte niniejszym zamówieniem w terminie </w:t>
      </w:r>
      <w:r w:rsidRPr="004B22A3">
        <w:rPr>
          <w:rFonts w:ascii="Arial" w:hAnsi="Arial" w:cs="Arial"/>
          <w:b/>
          <w:sz w:val="20"/>
          <w:szCs w:val="20"/>
        </w:rPr>
        <w:t xml:space="preserve">do </w:t>
      </w:r>
      <w:r w:rsidR="00B675F4" w:rsidRPr="004B22A3">
        <w:rPr>
          <w:rFonts w:ascii="Arial" w:hAnsi="Arial" w:cs="Arial"/>
          <w:b/>
          <w:sz w:val="20"/>
          <w:szCs w:val="20"/>
        </w:rPr>
        <w:t xml:space="preserve">2 </w:t>
      </w:r>
      <w:r w:rsidRPr="004B22A3">
        <w:rPr>
          <w:rFonts w:ascii="Arial" w:hAnsi="Arial" w:cs="Arial"/>
          <w:b/>
          <w:sz w:val="20"/>
          <w:szCs w:val="20"/>
        </w:rPr>
        <w:t>dni roboczych</w:t>
      </w:r>
      <w:r w:rsidRPr="0012363A">
        <w:rPr>
          <w:rFonts w:ascii="Arial" w:hAnsi="Arial" w:cs="Arial"/>
          <w:sz w:val="20"/>
          <w:szCs w:val="20"/>
        </w:rPr>
        <w:t xml:space="preserve"> po </w:t>
      </w:r>
      <w:r w:rsidR="00E755E2" w:rsidRPr="0012363A">
        <w:rPr>
          <w:rFonts w:ascii="Arial" w:hAnsi="Arial" w:cs="Arial"/>
          <w:sz w:val="20"/>
          <w:szCs w:val="20"/>
        </w:rPr>
        <w:t xml:space="preserve">dniu przekazania </w:t>
      </w:r>
      <w:r w:rsidRPr="0012363A">
        <w:rPr>
          <w:rFonts w:ascii="Arial" w:hAnsi="Arial" w:cs="Arial"/>
          <w:sz w:val="20"/>
          <w:szCs w:val="20"/>
        </w:rPr>
        <w:t>terenu budowy.</w:t>
      </w:r>
      <w:r w:rsidR="00C2318E" w:rsidRPr="0012363A">
        <w:rPr>
          <w:rFonts w:ascii="Arial" w:hAnsi="Arial" w:cs="Arial"/>
          <w:sz w:val="20"/>
          <w:szCs w:val="20"/>
        </w:rPr>
        <w:t xml:space="preserve"> </w:t>
      </w:r>
    </w:p>
    <w:p w14:paraId="3D8DEAF5" w14:textId="77777777" w:rsidR="0055253F"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W przypadku nieprzejęcia przez Wykonawcę </w:t>
      </w:r>
      <w:r w:rsidR="00963325" w:rsidRPr="0012363A">
        <w:rPr>
          <w:rFonts w:ascii="Arial" w:hAnsi="Arial" w:cs="Arial"/>
          <w:szCs w:val="20"/>
        </w:rPr>
        <w:t xml:space="preserve">z winy Wykonawcy </w:t>
      </w:r>
      <w:r w:rsidRPr="0012363A">
        <w:rPr>
          <w:rFonts w:ascii="Arial" w:hAnsi="Arial" w:cs="Arial"/>
          <w:szCs w:val="20"/>
        </w:rPr>
        <w:t xml:space="preserve">terenu budowy w terminie określonym w pkt. </w:t>
      </w:r>
      <w:r w:rsidR="0055253F">
        <w:rPr>
          <w:rFonts w:ascii="Arial" w:hAnsi="Arial" w:cs="Arial"/>
          <w:szCs w:val="20"/>
        </w:rPr>
        <w:t>7</w:t>
      </w:r>
      <w:r w:rsidRPr="0012363A">
        <w:rPr>
          <w:rFonts w:ascii="Arial" w:hAnsi="Arial" w:cs="Arial"/>
          <w:szCs w:val="20"/>
        </w:rPr>
        <w:t>.1., z upływem</w:t>
      </w:r>
      <w:r w:rsidRPr="0012363A">
        <w:rPr>
          <w:rFonts w:ascii="Arial" w:hAnsi="Arial" w:cs="Arial"/>
          <w:b/>
          <w:szCs w:val="20"/>
        </w:rPr>
        <w:t xml:space="preserve"> </w:t>
      </w:r>
      <w:r w:rsidR="00B675F4" w:rsidRPr="004B22A3">
        <w:rPr>
          <w:rFonts w:ascii="Arial" w:hAnsi="Arial" w:cs="Arial"/>
          <w:b/>
          <w:szCs w:val="20"/>
        </w:rPr>
        <w:t>3</w:t>
      </w:r>
      <w:r w:rsidR="009D2F39" w:rsidRPr="004B22A3">
        <w:rPr>
          <w:rFonts w:ascii="Arial" w:hAnsi="Arial" w:cs="Arial"/>
          <w:b/>
          <w:szCs w:val="20"/>
        </w:rPr>
        <w:t>-ego</w:t>
      </w:r>
      <w:r w:rsidRPr="0012363A">
        <w:rPr>
          <w:rFonts w:ascii="Arial" w:hAnsi="Arial" w:cs="Arial"/>
          <w:szCs w:val="20"/>
        </w:rPr>
        <w:t xml:space="preserve"> dnia roboczego od daty zawarcia umowy rozpocznie </w:t>
      </w:r>
    </w:p>
    <w:p w14:paraId="22F30BA8" w14:textId="1AF3BCEE" w:rsidR="0071236A" w:rsidRPr="0012363A" w:rsidRDefault="0071236A" w:rsidP="005B63F2">
      <w:pPr>
        <w:pStyle w:val="Nagwek"/>
        <w:tabs>
          <w:tab w:val="clear" w:pos="4536"/>
          <w:tab w:val="clear" w:pos="9072"/>
          <w:tab w:val="left" w:pos="900"/>
          <w:tab w:val="left" w:pos="1620"/>
        </w:tabs>
        <w:spacing w:line="343" w:lineRule="auto"/>
        <w:ind w:left="851"/>
        <w:jc w:val="both"/>
        <w:rPr>
          <w:rFonts w:ascii="Arial" w:hAnsi="Arial" w:cs="Arial"/>
          <w:szCs w:val="20"/>
        </w:rPr>
      </w:pPr>
      <w:r w:rsidRPr="0012363A">
        <w:rPr>
          <w:rFonts w:ascii="Arial" w:hAnsi="Arial" w:cs="Arial"/>
          <w:szCs w:val="20"/>
        </w:rPr>
        <w:t xml:space="preserve">bieg termin wykonania przedmiotu zamówienia (termin realizacji robót) oraz wiążące dla Wykonawcy są zobowiązania i ryzyka, które zgodnie z umową lub obowiązującymi przepisami </w:t>
      </w:r>
      <w:r w:rsidRPr="0012363A">
        <w:rPr>
          <w:rFonts w:ascii="Arial" w:hAnsi="Arial" w:cs="Arial"/>
          <w:szCs w:val="20"/>
        </w:rPr>
        <w:lastRenderedPageBreak/>
        <w:t>obciążają go od momentu przekazania terenu budowy.</w:t>
      </w:r>
      <w:r w:rsidR="00963325" w:rsidRPr="0012363A">
        <w:rPr>
          <w:rFonts w:ascii="Arial" w:hAnsi="Arial" w:cs="Arial"/>
          <w:szCs w:val="20"/>
        </w:rPr>
        <w:t xml:space="preserve"> W przypadku nieprzejęcia przez Wykonawcę z winy Wykonawcy terenu budowy przez 7 dni </w:t>
      </w:r>
      <w:r w:rsidR="00544B29">
        <w:rPr>
          <w:rFonts w:ascii="Arial" w:hAnsi="Arial" w:cs="Arial"/>
          <w:szCs w:val="20"/>
        </w:rPr>
        <w:t>roboczych</w:t>
      </w:r>
      <w:r w:rsidR="006B18C1">
        <w:rPr>
          <w:rFonts w:ascii="Arial" w:hAnsi="Arial" w:cs="Arial"/>
          <w:szCs w:val="20"/>
        </w:rPr>
        <w:t xml:space="preserve"> </w:t>
      </w:r>
      <w:r w:rsidR="00963325" w:rsidRPr="0012363A">
        <w:rPr>
          <w:rFonts w:ascii="Arial" w:hAnsi="Arial" w:cs="Arial"/>
          <w:szCs w:val="20"/>
        </w:rPr>
        <w:t>Zamawiający może rozwiązać umowę z winy Wykonawcy.</w:t>
      </w:r>
    </w:p>
    <w:p w14:paraId="6112E75F" w14:textId="2BB7D0B7" w:rsidR="0071236A" w:rsidRPr="001C7DC0" w:rsidRDefault="0071236A" w:rsidP="005B63F2">
      <w:pPr>
        <w:pStyle w:val="Nagwek"/>
        <w:numPr>
          <w:ilvl w:val="1"/>
          <w:numId w:val="15"/>
        </w:numPr>
        <w:tabs>
          <w:tab w:val="clear" w:pos="4536"/>
          <w:tab w:val="clear" w:pos="9072"/>
        </w:tabs>
        <w:spacing w:line="343" w:lineRule="auto"/>
        <w:jc w:val="both"/>
        <w:rPr>
          <w:rFonts w:ascii="Arial" w:hAnsi="Arial" w:cs="Arial"/>
          <w:szCs w:val="20"/>
        </w:rPr>
      </w:pPr>
      <w:r w:rsidRPr="0012363A">
        <w:rPr>
          <w:rFonts w:ascii="Arial" w:hAnsi="Arial" w:cs="Arial"/>
          <w:szCs w:val="20"/>
          <w:u w:val="single"/>
        </w:rPr>
        <w:t>Miejsce wykonania zamówienia</w:t>
      </w:r>
      <w:r w:rsidRPr="0012363A">
        <w:rPr>
          <w:rFonts w:ascii="Arial" w:hAnsi="Arial" w:cs="Arial"/>
          <w:szCs w:val="20"/>
        </w:rPr>
        <w:t xml:space="preserve">: </w:t>
      </w:r>
      <w:r w:rsidR="00301D4F" w:rsidRPr="0012363A">
        <w:rPr>
          <w:rFonts w:ascii="Arial" w:hAnsi="Arial" w:cs="Arial"/>
          <w:szCs w:val="20"/>
        </w:rPr>
        <w:t xml:space="preserve">Miejskie Przedsiębiorstwo Komunikacyjne Spółka Akcyjna </w:t>
      </w:r>
      <w:r w:rsidR="00301D4F" w:rsidRPr="001C7DC0">
        <w:rPr>
          <w:rFonts w:ascii="Arial" w:hAnsi="Arial" w:cs="Arial"/>
          <w:szCs w:val="20"/>
        </w:rPr>
        <w:t>w Krakowie</w:t>
      </w:r>
      <w:r w:rsidR="00212E0D" w:rsidRPr="001C7DC0">
        <w:rPr>
          <w:rFonts w:ascii="Arial" w:hAnsi="Arial" w:cs="Arial"/>
          <w:szCs w:val="20"/>
        </w:rPr>
        <w:t>,</w:t>
      </w:r>
      <w:r w:rsidR="004B22A3">
        <w:rPr>
          <w:rFonts w:ascii="Arial" w:hAnsi="Arial" w:cs="Arial"/>
          <w:szCs w:val="20"/>
        </w:rPr>
        <w:t>Stacja Obsługi Autobusów Wola Duchacka, ul. Walerego Sławka 10 w Krakowie</w:t>
      </w:r>
      <w:r w:rsidR="00F02834" w:rsidRPr="001C7DC0">
        <w:rPr>
          <w:rFonts w:ascii="Arial" w:hAnsi="Arial" w:cs="Arial"/>
          <w:szCs w:val="20"/>
        </w:rPr>
        <w:t>.</w:t>
      </w:r>
      <w:r w:rsidR="00E030A5" w:rsidRPr="001C7DC0">
        <w:rPr>
          <w:rFonts w:ascii="Arial" w:hAnsi="Arial" w:cs="Arial"/>
          <w:szCs w:val="20"/>
        </w:rPr>
        <w:t xml:space="preserve"> </w:t>
      </w:r>
    </w:p>
    <w:p w14:paraId="11FC7D36" w14:textId="346A4E49" w:rsidR="002D743E" w:rsidRPr="002D743E" w:rsidRDefault="002D743E"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2D743E">
        <w:rPr>
          <w:rFonts w:ascii="Arial" w:hAnsi="Arial" w:cs="Arial"/>
          <w:b/>
          <w:szCs w:val="20"/>
        </w:rPr>
        <w:t>Zamawiający dopuszcza prowadzenie prac od godziny 6:00 do 19:00 we wszystkie dni tygodnia</w:t>
      </w:r>
      <w:r>
        <w:rPr>
          <w:rFonts w:ascii="Arial" w:hAnsi="Arial" w:cs="Arial"/>
          <w:b/>
          <w:szCs w:val="20"/>
        </w:rPr>
        <w:t>.</w:t>
      </w:r>
    </w:p>
    <w:p w14:paraId="03887278" w14:textId="3FEA138A" w:rsidR="0071236A" w:rsidRPr="007118F9"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Wszyscy pracownicy i podwykonawcy oraz sprzęt wykorzystywany do budowy muszą posiadać zezwolenie na wjazd i wejście na teren stacji </w:t>
      </w:r>
      <w:r w:rsidR="00F76687">
        <w:rPr>
          <w:rFonts w:ascii="Arial" w:hAnsi="Arial" w:cs="Arial"/>
          <w:szCs w:val="20"/>
        </w:rPr>
        <w:t xml:space="preserve">TW </w:t>
      </w:r>
      <w:r w:rsidRPr="007118F9">
        <w:rPr>
          <w:rFonts w:ascii="Arial" w:hAnsi="Arial" w:cs="Arial"/>
          <w:szCs w:val="20"/>
        </w:rPr>
        <w:t>wydane przez odpowiednie służby Zamawiającego.</w:t>
      </w:r>
    </w:p>
    <w:p w14:paraId="42BECBC0" w14:textId="02556976" w:rsidR="001C7DC0" w:rsidRPr="007118F9" w:rsidRDefault="001C7DC0"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Wykonawca zobowiązany jest posiadać wszelkie wymagane prawem aktualne decyzje </w:t>
      </w:r>
      <w:r w:rsidR="002D743E">
        <w:rPr>
          <w:rFonts w:ascii="Arial" w:hAnsi="Arial" w:cs="Arial"/>
          <w:szCs w:val="20"/>
        </w:rPr>
        <w:br/>
      </w:r>
      <w:r w:rsidRPr="007118F9">
        <w:rPr>
          <w:rFonts w:ascii="Arial" w:hAnsi="Arial" w:cs="Arial"/>
          <w:szCs w:val="20"/>
        </w:rPr>
        <w:t xml:space="preserve">i zezwolenia, pozwalające mu wykonywać </w:t>
      </w:r>
      <w:r w:rsidR="00544B29">
        <w:rPr>
          <w:rFonts w:ascii="Arial" w:hAnsi="Arial" w:cs="Arial"/>
          <w:szCs w:val="20"/>
        </w:rPr>
        <w:t xml:space="preserve">roboty </w:t>
      </w:r>
      <w:r w:rsidRPr="007118F9">
        <w:rPr>
          <w:rFonts w:ascii="Arial" w:hAnsi="Arial" w:cs="Arial"/>
          <w:szCs w:val="20"/>
        </w:rPr>
        <w:t xml:space="preserve">będące przedmiotem umowy i zobowiązuje się przedstawić te dokumenty do wglądu na każde żądanie Zamawiającego w trakcie obowiązywania niniejszej umowy. </w:t>
      </w:r>
    </w:p>
    <w:p w14:paraId="249C0E6F" w14:textId="75D85999" w:rsidR="0071236A" w:rsidRPr="007118F9"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Zamawiający </w:t>
      </w:r>
      <w:r w:rsidRPr="007118F9">
        <w:rPr>
          <w:rFonts w:ascii="Arial" w:hAnsi="Arial" w:cs="Arial"/>
          <w:b/>
          <w:szCs w:val="20"/>
        </w:rPr>
        <w:t>nie zapewnia</w:t>
      </w:r>
      <w:r w:rsidRPr="007118F9">
        <w:rPr>
          <w:rFonts w:ascii="Arial" w:hAnsi="Arial" w:cs="Arial"/>
          <w:szCs w:val="20"/>
        </w:rPr>
        <w:t xml:space="preserve"> pomieszczenia dla pracowników oraz nie zapewnia miejsc parkingowych dla samochodów.</w:t>
      </w:r>
    </w:p>
    <w:p w14:paraId="11E26B94" w14:textId="77777777" w:rsidR="0071236A" w:rsidRPr="007118F9"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7118F9">
        <w:rPr>
          <w:rFonts w:ascii="Arial" w:hAnsi="Arial" w:cs="Arial"/>
          <w:szCs w:val="20"/>
          <w:u w:val="single"/>
        </w:rPr>
        <w:t>Zamawiający zobowiązuje się:</w:t>
      </w:r>
    </w:p>
    <w:p w14:paraId="3645C989" w14:textId="77777777" w:rsidR="0071236A" w:rsidRPr="007118F9" w:rsidRDefault="0071236A"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udostępnić wodę oraz energię elektryczną konieczne do wykonania przedmiotu zamówienia bez dodatkowych opłat,</w:t>
      </w:r>
    </w:p>
    <w:p w14:paraId="2E514C29" w14:textId="77777777" w:rsidR="0071236A" w:rsidRPr="007118F9" w:rsidRDefault="00212E0D"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zapewnić nadzór inwestorski,</w:t>
      </w:r>
    </w:p>
    <w:p w14:paraId="7FE38DFE" w14:textId="77777777" w:rsidR="0071236A" w:rsidRPr="00BD55A1"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BD55A1">
        <w:rPr>
          <w:rFonts w:ascii="Arial" w:hAnsi="Arial" w:cs="Arial"/>
          <w:szCs w:val="20"/>
          <w:u w:val="single"/>
        </w:rPr>
        <w:t>Wykonawca jest zobowiązany:</w:t>
      </w:r>
    </w:p>
    <w:p w14:paraId="57CB45F4" w14:textId="0DCB9227" w:rsidR="0071236A" w:rsidRPr="00BD55A1"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BD55A1">
        <w:rPr>
          <w:rFonts w:ascii="Arial" w:hAnsi="Arial" w:cs="Arial"/>
          <w:szCs w:val="20"/>
        </w:rPr>
        <w:t xml:space="preserve">w terminie </w:t>
      </w:r>
      <w:r w:rsidRPr="00BD55A1">
        <w:rPr>
          <w:rFonts w:ascii="Arial" w:hAnsi="Arial" w:cs="Arial"/>
          <w:b/>
          <w:szCs w:val="20"/>
        </w:rPr>
        <w:t>do</w:t>
      </w:r>
      <w:r w:rsidR="00054C45" w:rsidRPr="00BD55A1">
        <w:rPr>
          <w:rFonts w:ascii="Arial" w:hAnsi="Arial" w:cs="Arial"/>
          <w:b/>
          <w:szCs w:val="20"/>
        </w:rPr>
        <w:t xml:space="preserve"> </w:t>
      </w:r>
      <w:r w:rsidR="00B675F4" w:rsidRPr="00BD55A1">
        <w:rPr>
          <w:rFonts w:ascii="Arial" w:hAnsi="Arial" w:cs="Arial"/>
          <w:b/>
          <w:szCs w:val="20"/>
        </w:rPr>
        <w:t>2</w:t>
      </w:r>
      <w:r w:rsidRPr="00BD55A1">
        <w:rPr>
          <w:rFonts w:ascii="Arial" w:hAnsi="Arial" w:cs="Arial"/>
          <w:b/>
          <w:szCs w:val="20"/>
        </w:rPr>
        <w:t xml:space="preserve"> dni roboczych</w:t>
      </w:r>
      <w:r w:rsidRPr="00BD55A1">
        <w:rPr>
          <w:rFonts w:ascii="Arial" w:hAnsi="Arial" w:cs="Arial"/>
          <w:szCs w:val="20"/>
        </w:rPr>
        <w:t xml:space="preserve"> od dnia zawarcia umowy dostarczyć </w:t>
      </w:r>
      <w:r w:rsidR="00E755E2" w:rsidRPr="00BD55A1">
        <w:rPr>
          <w:rFonts w:ascii="Arial" w:hAnsi="Arial" w:cs="Arial"/>
          <w:szCs w:val="20"/>
        </w:rPr>
        <w:t xml:space="preserve"> </w:t>
      </w:r>
      <w:r w:rsidRPr="00BD55A1">
        <w:rPr>
          <w:rFonts w:ascii="Arial" w:hAnsi="Arial" w:cs="Arial"/>
          <w:szCs w:val="20"/>
        </w:rPr>
        <w:t>podpisane oświadczenie, że wszyscy pracownicy zapoznali się z „Instrukcją bezpie</w:t>
      </w:r>
      <w:r w:rsidR="008E1769" w:rsidRPr="00BD55A1">
        <w:rPr>
          <w:rFonts w:ascii="Arial" w:hAnsi="Arial" w:cs="Arial"/>
          <w:szCs w:val="20"/>
        </w:rPr>
        <w:t>czeństwa pożarowego”</w:t>
      </w:r>
      <w:r w:rsidR="00030758">
        <w:rPr>
          <w:rFonts w:ascii="Arial" w:hAnsi="Arial" w:cs="Arial"/>
          <w:szCs w:val="20"/>
        </w:rPr>
        <w:t xml:space="preserve"> </w:t>
      </w:r>
      <w:r w:rsidR="00030758" w:rsidRPr="00BD55A1">
        <w:rPr>
          <w:rFonts w:ascii="Arial" w:hAnsi="Arial" w:cs="Arial"/>
          <w:szCs w:val="20"/>
        </w:rPr>
        <w:t xml:space="preserve">dla obszaru </w:t>
      </w:r>
      <w:r w:rsidR="00030758">
        <w:rPr>
          <w:rFonts w:ascii="Arial" w:hAnsi="Arial" w:cs="Arial"/>
          <w:szCs w:val="20"/>
        </w:rPr>
        <w:t xml:space="preserve">SOA </w:t>
      </w:r>
      <w:r w:rsidR="00030758" w:rsidRPr="00BD55A1">
        <w:rPr>
          <w:rFonts w:ascii="Arial" w:hAnsi="Arial" w:cs="Arial"/>
          <w:szCs w:val="20"/>
        </w:rPr>
        <w:t>TW</w:t>
      </w:r>
      <w:r w:rsidR="008E1769" w:rsidRPr="00BD55A1">
        <w:rPr>
          <w:rFonts w:ascii="Arial" w:hAnsi="Arial" w:cs="Arial"/>
          <w:szCs w:val="20"/>
        </w:rPr>
        <w:t xml:space="preserve"> </w:t>
      </w:r>
      <w:r w:rsidR="00C50B6C" w:rsidRPr="00BD55A1">
        <w:rPr>
          <w:rFonts w:ascii="Arial" w:hAnsi="Arial" w:cs="Arial"/>
          <w:szCs w:val="20"/>
        </w:rPr>
        <w:t>do Kierownika Stacji Obsługi Autobusów Wola Duchacka</w:t>
      </w:r>
      <w:r w:rsidR="00C67228" w:rsidRPr="00BD55A1">
        <w:rPr>
          <w:rFonts w:ascii="Arial" w:hAnsi="Arial" w:cs="Arial"/>
          <w:szCs w:val="20"/>
        </w:rPr>
        <w:t>, którą przekaże Wykonawcy Kierownik</w:t>
      </w:r>
      <w:r w:rsidR="00544B29">
        <w:rPr>
          <w:rFonts w:ascii="Arial" w:hAnsi="Arial" w:cs="Arial"/>
          <w:szCs w:val="20"/>
        </w:rPr>
        <w:t xml:space="preserve"> SOA TW</w:t>
      </w:r>
      <w:r w:rsidR="00C50B6C" w:rsidRPr="00BD55A1">
        <w:rPr>
          <w:rFonts w:ascii="Arial" w:hAnsi="Arial" w:cs="Arial"/>
          <w:szCs w:val="20"/>
        </w:rPr>
        <w:t>.</w:t>
      </w:r>
      <w:r w:rsidR="00BD522B" w:rsidRPr="00BD55A1">
        <w:rPr>
          <w:rFonts w:ascii="Arial" w:hAnsi="Arial" w:cs="Arial"/>
          <w:szCs w:val="20"/>
        </w:rPr>
        <w:t xml:space="preserve"> </w:t>
      </w:r>
    </w:p>
    <w:p w14:paraId="2C478512" w14:textId="6D2BB7C9"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u w:val="single"/>
        </w:rPr>
      </w:pPr>
      <w:r w:rsidRPr="00BD55A1">
        <w:rPr>
          <w:rFonts w:ascii="Arial" w:hAnsi="Arial" w:cs="Arial"/>
          <w:szCs w:val="20"/>
        </w:rPr>
        <w:t xml:space="preserve">w terminie </w:t>
      </w:r>
      <w:r w:rsidRPr="00BD55A1">
        <w:rPr>
          <w:rFonts w:ascii="Arial" w:hAnsi="Arial" w:cs="Arial"/>
          <w:b/>
          <w:szCs w:val="20"/>
        </w:rPr>
        <w:t xml:space="preserve">do </w:t>
      </w:r>
      <w:r w:rsidR="00B675F4" w:rsidRPr="00BD55A1">
        <w:rPr>
          <w:rFonts w:ascii="Arial" w:hAnsi="Arial" w:cs="Arial"/>
          <w:b/>
          <w:szCs w:val="20"/>
        </w:rPr>
        <w:t xml:space="preserve">2 </w:t>
      </w:r>
      <w:r w:rsidRPr="00BD55A1">
        <w:rPr>
          <w:rFonts w:ascii="Arial" w:hAnsi="Arial" w:cs="Arial"/>
          <w:b/>
          <w:szCs w:val="20"/>
        </w:rPr>
        <w:t>dni roboczych</w:t>
      </w:r>
      <w:r w:rsidRPr="00BD55A1">
        <w:rPr>
          <w:rFonts w:ascii="Arial" w:hAnsi="Arial" w:cs="Arial"/>
          <w:szCs w:val="20"/>
        </w:rPr>
        <w:t xml:space="preserve"> od daty zawarcia umowy uzgodnić z </w:t>
      </w:r>
      <w:r w:rsidR="00C50B6C" w:rsidRPr="00BD55A1">
        <w:rPr>
          <w:rFonts w:ascii="Arial" w:hAnsi="Arial" w:cs="Arial"/>
          <w:szCs w:val="20"/>
        </w:rPr>
        <w:t xml:space="preserve">Inspektorem Nadzoru </w:t>
      </w:r>
      <w:r w:rsidRPr="00BD55A1">
        <w:rPr>
          <w:rFonts w:ascii="Arial" w:hAnsi="Arial" w:cs="Arial"/>
          <w:szCs w:val="20"/>
          <w:u w:val="single"/>
        </w:rPr>
        <w:t>projekt organizacji ruchu</w:t>
      </w:r>
      <w:r w:rsidRPr="00BD55A1">
        <w:rPr>
          <w:rFonts w:ascii="Arial" w:hAnsi="Arial" w:cs="Arial"/>
          <w:szCs w:val="20"/>
        </w:rPr>
        <w:t xml:space="preserve"> na obszarze </w:t>
      </w:r>
      <w:r w:rsidR="00C50B6C" w:rsidRPr="00BD55A1">
        <w:rPr>
          <w:rFonts w:ascii="Arial" w:hAnsi="Arial" w:cs="Arial"/>
          <w:szCs w:val="20"/>
        </w:rPr>
        <w:t xml:space="preserve">Stacji Obsługi Autobusów TW </w:t>
      </w:r>
      <w:r w:rsidR="00212E0D" w:rsidRPr="00BD55A1">
        <w:rPr>
          <w:rFonts w:ascii="Arial" w:hAnsi="Arial" w:cs="Arial"/>
          <w:szCs w:val="20"/>
        </w:rPr>
        <w:t xml:space="preserve"> </w:t>
      </w:r>
      <w:r w:rsidR="009D2271" w:rsidRPr="00BD55A1">
        <w:rPr>
          <w:rFonts w:ascii="Arial" w:hAnsi="Arial" w:cs="Arial"/>
          <w:szCs w:val="20"/>
        </w:rPr>
        <w:t>oraz projekt</w:t>
      </w:r>
      <w:r w:rsidRPr="00BD55A1">
        <w:rPr>
          <w:rFonts w:ascii="Arial" w:hAnsi="Arial" w:cs="Arial"/>
          <w:szCs w:val="20"/>
        </w:rPr>
        <w:t xml:space="preserve"> organizacji robót i oznakowania terenu budowy </w:t>
      </w:r>
      <w:r w:rsidR="00BC1901">
        <w:rPr>
          <w:rFonts w:ascii="Arial" w:hAnsi="Arial" w:cs="Arial"/>
          <w:szCs w:val="20"/>
        </w:rPr>
        <w:t xml:space="preserve">oraz dostarczyć po 1 egz. </w:t>
      </w:r>
      <w:r w:rsidRPr="00BD55A1">
        <w:rPr>
          <w:rFonts w:ascii="Arial" w:hAnsi="Arial" w:cs="Arial"/>
          <w:szCs w:val="20"/>
        </w:rPr>
        <w:t>Kierownikowi Działu Inwestycji, Remontów i Obsługi Infrastruktury</w:t>
      </w:r>
      <w:r w:rsidR="00C50B6C">
        <w:rPr>
          <w:rFonts w:ascii="Arial" w:hAnsi="Arial" w:cs="Arial"/>
          <w:szCs w:val="20"/>
        </w:rPr>
        <w:t xml:space="preserve"> oraz Kierownikowi</w:t>
      </w:r>
      <w:r w:rsidR="00F76687">
        <w:rPr>
          <w:rFonts w:ascii="Arial" w:hAnsi="Arial" w:cs="Arial"/>
          <w:szCs w:val="20"/>
        </w:rPr>
        <w:t xml:space="preserve"> SOA</w:t>
      </w:r>
      <w:r w:rsidR="00C50B6C">
        <w:rPr>
          <w:rFonts w:ascii="Arial" w:hAnsi="Arial" w:cs="Arial"/>
          <w:szCs w:val="20"/>
        </w:rPr>
        <w:t xml:space="preserve"> TW. </w:t>
      </w:r>
      <w:r w:rsidRPr="0012363A">
        <w:rPr>
          <w:rFonts w:ascii="Arial" w:hAnsi="Arial" w:cs="Arial"/>
          <w:szCs w:val="20"/>
        </w:rPr>
        <w:t xml:space="preserve"> Koszt opracowania projektów należy wliczyć w cenę oferty;</w:t>
      </w:r>
    </w:p>
    <w:p w14:paraId="4EC8DECD" w14:textId="77777777"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przejąć i zorganizować teren realizacji robót;</w:t>
      </w:r>
    </w:p>
    <w:p w14:paraId="0B184175" w14:textId="241601D0" w:rsidR="00212E0D" w:rsidRPr="0012363A" w:rsidRDefault="00212E0D" w:rsidP="005B63F2">
      <w:pPr>
        <w:pStyle w:val="Nagwek"/>
        <w:numPr>
          <w:ilvl w:val="1"/>
          <w:numId w:val="15"/>
        </w:numPr>
        <w:tabs>
          <w:tab w:val="clear" w:pos="4536"/>
          <w:tab w:val="clear" w:pos="9072"/>
          <w:tab w:val="left" w:pos="-993"/>
          <w:tab w:val="left" w:pos="900"/>
          <w:tab w:val="left" w:pos="1620"/>
        </w:tabs>
        <w:spacing w:line="343" w:lineRule="auto"/>
        <w:jc w:val="both"/>
        <w:rPr>
          <w:rFonts w:ascii="Arial" w:hAnsi="Arial" w:cs="Arial"/>
          <w:szCs w:val="20"/>
        </w:rPr>
      </w:pPr>
      <w:r w:rsidRPr="0012363A">
        <w:rPr>
          <w:rFonts w:ascii="Arial" w:hAnsi="Arial" w:cs="Arial"/>
          <w:szCs w:val="20"/>
        </w:rPr>
        <w:t xml:space="preserve">dostarczyć, </w:t>
      </w:r>
      <w:r w:rsidR="0071236A" w:rsidRPr="0012363A">
        <w:rPr>
          <w:rFonts w:ascii="Arial" w:hAnsi="Arial" w:cs="Arial"/>
          <w:szCs w:val="20"/>
        </w:rPr>
        <w:t>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12363A">
        <w:rPr>
          <w:rFonts w:ascii="Arial" w:hAnsi="Arial" w:cs="Arial"/>
          <w:szCs w:val="20"/>
        </w:rPr>
        <w:t xml:space="preserve"> </w:t>
      </w:r>
      <w:r w:rsidR="00C67228" w:rsidRPr="0012363A">
        <w:rPr>
          <w:rFonts w:ascii="Arial" w:hAnsi="Arial" w:cs="Arial"/>
          <w:b/>
          <w:szCs w:val="20"/>
          <w:u w:val="single"/>
        </w:rPr>
        <w:t xml:space="preserve">zapewnić ciągły wjazd i wyjazd </w:t>
      </w:r>
      <w:r w:rsidRPr="0012363A">
        <w:rPr>
          <w:rFonts w:ascii="Arial" w:hAnsi="Arial" w:cs="Arial"/>
          <w:b/>
          <w:szCs w:val="20"/>
          <w:u w:val="single"/>
        </w:rPr>
        <w:t>z terenu</w:t>
      </w:r>
      <w:r w:rsidR="00C67228" w:rsidRPr="0012363A">
        <w:rPr>
          <w:rFonts w:ascii="Arial" w:hAnsi="Arial" w:cs="Arial"/>
          <w:b/>
          <w:szCs w:val="20"/>
          <w:u w:val="single"/>
        </w:rPr>
        <w:t xml:space="preserve"> </w:t>
      </w:r>
      <w:r w:rsidR="003D5988" w:rsidRPr="003D5988">
        <w:rPr>
          <w:rFonts w:ascii="Arial" w:hAnsi="Arial" w:cs="Arial"/>
          <w:szCs w:val="20"/>
        </w:rPr>
        <w:t xml:space="preserve">SOA </w:t>
      </w:r>
      <w:r w:rsidR="00BD522B">
        <w:rPr>
          <w:rFonts w:ascii="Arial" w:hAnsi="Arial" w:cs="Arial"/>
          <w:szCs w:val="20"/>
        </w:rPr>
        <w:t>TW</w:t>
      </w:r>
      <w:r w:rsidRPr="0012363A">
        <w:rPr>
          <w:rFonts w:ascii="Arial" w:hAnsi="Arial" w:cs="Arial"/>
          <w:b/>
          <w:szCs w:val="20"/>
        </w:rPr>
        <w:t xml:space="preserve">. </w:t>
      </w:r>
      <w:r w:rsidRPr="0012363A">
        <w:rPr>
          <w:rFonts w:ascii="Arial" w:hAnsi="Arial" w:cs="Arial"/>
          <w:szCs w:val="20"/>
        </w:rPr>
        <w:t>W przypadku konieczności wyznaczenia dróg objazdowych Wykonawca musi uzgodnić ich trasę z Kierownikiem Działu Inwestycji, Remontów i Obsługi Infrastruktury i Inspektorem Nadzoru w terminie co najmniej 4 dni roboczych przed planowanym zamknięciem przejazdu.</w:t>
      </w:r>
    </w:p>
    <w:p w14:paraId="3C93D6F5" w14:textId="77777777" w:rsidR="0071236A" w:rsidRPr="00217808"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prowadzić prace zgodnie z zasadami BHP i przepisami przeciwpożarowymi oraz przestrzegać </w:t>
      </w:r>
      <w:r w:rsidRPr="00217808">
        <w:rPr>
          <w:rFonts w:ascii="Arial" w:hAnsi="Arial" w:cs="Arial"/>
          <w:szCs w:val="20"/>
        </w:rPr>
        <w:t>wszystkich warunków wskazanych w załączniku do projektu umowy;</w:t>
      </w:r>
    </w:p>
    <w:p w14:paraId="0EAA4A5A" w14:textId="77777777" w:rsidR="005E0886" w:rsidRPr="00217808" w:rsidRDefault="005E0886"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 xml:space="preserve">prowadzić </w:t>
      </w:r>
      <w:r w:rsidRPr="00217808">
        <w:rPr>
          <w:rFonts w:ascii="Arial" w:hAnsi="Arial" w:cs="Arial"/>
          <w:b/>
          <w:szCs w:val="20"/>
          <w:u w:val="single"/>
        </w:rPr>
        <w:t>dokumenty budowy</w:t>
      </w:r>
      <w:r w:rsidRPr="00217808">
        <w:rPr>
          <w:rFonts w:ascii="Arial" w:hAnsi="Arial" w:cs="Arial"/>
          <w:szCs w:val="20"/>
        </w:rPr>
        <w:t xml:space="preserve">, zgodnie z wymaganiami określonymi w </w:t>
      </w:r>
      <w:r w:rsidR="00BB56A9" w:rsidRPr="00217808">
        <w:rPr>
          <w:rFonts w:ascii="Arial" w:hAnsi="Arial" w:cs="Arial"/>
          <w:szCs w:val="20"/>
        </w:rPr>
        <w:t>ST</w:t>
      </w:r>
      <w:r w:rsidR="00212E0D" w:rsidRPr="00217808">
        <w:rPr>
          <w:rFonts w:ascii="Arial" w:hAnsi="Arial" w:cs="Arial"/>
          <w:szCs w:val="20"/>
        </w:rPr>
        <w:t>-1</w:t>
      </w:r>
      <w:r w:rsidR="00BB56A9" w:rsidRPr="00217808">
        <w:rPr>
          <w:rFonts w:ascii="Arial" w:hAnsi="Arial" w:cs="Arial"/>
          <w:szCs w:val="20"/>
        </w:rPr>
        <w:t xml:space="preserve"> </w:t>
      </w:r>
      <w:r w:rsidRPr="00217808">
        <w:rPr>
          <w:rFonts w:ascii="Arial" w:hAnsi="Arial" w:cs="Arial"/>
          <w:szCs w:val="20"/>
        </w:rPr>
        <w:t>tj.:</w:t>
      </w:r>
    </w:p>
    <w:p w14:paraId="35F30DE7" w14:textId="77777777" w:rsidR="005E0886" w:rsidRPr="00217808"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protokoły przekazania terenu budowy Wykonawcy,</w:t>
      </w:r>
    </w:p>
    <w:p w14:paraId="48691B07" w14:textId="26879251" w:rsidR="005E0886" w:rsidRPr="00217808" w:rsidRDefault="0045095F"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zatwierdzenia materiałów wraz z kartami charakterystyki substancji chemicznych</w:t>
      </w:r>
      <w:r w:rsidR="00BD522B">
        <w:rPr>
          <w:rFonts w:ascii="Arial" w:hAnsi="Arial" w:cs="Arial"/>
          <w:szCs w:val="20"/>
        </w:rPr>
        <w:t>,</w:t>
      </w:r>
      <w:r w:rsidR="00681AB0" w:rsidRPr="00217808">
        <w:rPr>
          <w:rFonts w:ascii="Arial" w:hAnsi="Arial" w:cs="Arial"/>
          <w:szCs w:val="20"/>
        </w:rPr>
        <w:t xml:space="preserve"> </w:t>
      </w:r>
    </w:p>
    <w:p w14:paraId="18651AE8"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 xml:space="preserve">umowy cywilno-prawne z </w:t>
      </w:r>
      <w:r w:rsidRPr="007118F9">
        <w:rPr>
          <w:rFonts w:ascii="Arial" w:hAnsi="Arial" w:cs="Arial"/>
          <w:szCs w:val="20"/>
        </w:rPr>
        <w:t>osobami trzecimi i inne umowy i porozumienia cywilno-prawne,</w:t>
      </w:r>
    </w:p>
    <w:p w14:paraId="79C5E496"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lastRenderedPageBreak/>
        <w:t>sprawozdania ze spotkań i narad na budowie,</w:t>
      </w:r>
    </w:p>
    <w:p w14:paraId="37DF4913"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protokoły odbioru robót,</w:t>
      </w:r>
    </w:p>
    <w:p w14:paraId="0C033E0A"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korespondencja dotycząca budowy.</w:t>
      </w:r>
    </w:p>
    <w:p w14:paraId="6F055A10" w14:textId="71927F26" w:rsidR="001C7DC0" w:rsidRPr="007118F9" w:rsidRDefault="00212E0D"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poddać się kontroli Zamawiającego na terenie budowy w celu sprawdzenia zgodności stosowanych substancji chemicznych z kartami charakterystyk.</w:t>
      </w:r>
      <w:r w:rsidR="001C7DC0" w:rsidRPr="007118F9">
        <w:rPr>
          <w:rFonts w:ascii="Arial" w:hAnsi="Arial" w:cs="Arial"/>
          <w:szCs w:val="20"/>
        </w:rPr>
        <w:t xml:space="preserve"> Karty charakterystyki muszą być zgodne z wzorem określonym w załączniku do Rozporządzenie Komisji (UE) 453/2010 z dnia 20 maja 2010 </w:t>
      </w:r>
      <w:r w:rsidR="001C7DC0" w:rsidRPr="007118F9">
        <w:rPr>
          <w:rFonts w:ascii="Arial" w:eastAsia="Calibri" w:hAnsi="Arial" w:cs="Arial"/>
          <w:bCs/>
          <w:szCs w:val="20"/>
        </w:rPr>
        <w:t xml:space="preserve">zmieniające Rozporządzenie (WE) nr 1907/2006 Parlamentu Europejskiego i Rady w sprawie rejestracji, oceny, udzielania zezwoleń i stosowanych ograniczeń w zakresie chemikaliów (REACH). Wykonawca musi stosować się ściśle do zaleceń zawartych w kartach charakterystyki. </w:t>
      </w:r>
    </w:p>
    <w:p w14:paraId="205F55DF" w14:textId="19B2BD91"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porządkować i sprzątać oraz utylizować śmieci, odpady materiałowe i inne pozostałości po robotach z terenu budowy codziennie po każdym</w:t>
      </w:r>
      <w:r w:rsidRPr="0012363A">
        <w:rPr>
          <w:rFonts w:ascii="Arial" w:hAnsi="Arial" w:cs="Arial"/>
          <w:szCs w:val="20"/>
        </w:rPr>
        <w:t xml:space="preserve"> dniu pracy (a także w trybie ciągłym, jeśli tego wymaga sytuacja) oraz drogi dojścia do terenu budowy. Koszty związane z opłatami za składowisko i utylizację ponosi Wykonawca;</w:t>
      </w:r>
    </w:p>
    <w:p w14:paraId="046E136C" w14:textId="0914C5BF" w:rsidR="0071236A" w:rsidRPr="0012363A" w:rsidRDefault="0071236A" w:rsidP="005B63F2">
      <w:pPr>
        <w:pStyle w:val="Tekstpodstawowy"/>
        <w:numPr>
          <w:ilvl w:val="1"/>
          <w:numId w:val="15"/>
        </w:numPr>
        <w:spacing w:line="343" w:lineRule="auto"/>
        <w:rPr>
          <w:sz w:val="20"/>
          <w:szCs w:val="20"/>
        </w:rPr>
      </w:pPr>
      <w:r w:rsidRPr="0012363A">
        <w:rPr>
          <w:sz w:val="20"/>
          <w:szCs w:val="20"/>
        </w:rPr>
        <w:t>utrzymywać w czystości drogi dojazd</w:t>
      </w:r>
      <w:r w:rsidR="009235B2" w:rsidRPr="0012363A">
        <w:rPr>
          <w:sz w:val="20"/>
          <w:szCs w:val="20"/>
        </w:rPr>
        <w:t xml:space="preserve">owe </w:t>
      </w:r>
      <w:r w:rsidRPr="0012363A">
        <w:rPr>
          <w:sz w:val="20"/>
          <w:szCs w:val="20"/>
        </w:rPr>
        <w:t>i ciągi komunikacyjne w rejonie terenu budowy</w:t>
      </w:r>
      <w:r w:rsidR="00E10454">
        <w:rPr>
          <w:sz w:val="20"/>
          <w:szCs w:val="20"/>
        </w:rPr>
        <w:t xml:space="preserve"> oraz drogi na terenie Stacji Obsługi Autobusów TW, po których poruszały się pojazdy budowy</w:t>
      </w:r>
      <w:r w:rsidRPr="0012363A">
        <w:rPr>
          <w:sz w:val="20"/>
          <w:szCs w:val="20"/>
        </w:rPr>
        <w:t>;</w:t>
      </w:r>
    </w:p>
    <w:p w14:paraId="0DEBCDAF" w14:textId="77777777" w:rsidR="008E16D2" w:rsidRPr="0012363A" w:rsidRDefault="00DD7933" w:rsidP="005B63F2">
      <w:pPr>
        <w:pStyle w:val="Tekstpodstawowy"/>
        <w:numPr>
          <w:ilvl w:val="1"/>
          <w:numId w:val="15"/>
        </w:numPr>
        <w:spacing w:line="343" w:lineRule="auto"/>
        <w:rPr>
          <w:sz w:val="20"/>
          <w:szCs w:val="20"/>
        </w:rPr>
      </w:pPr>
      <w:r w:rsidRPr="0012363A">
        <w:rPr>
          <w:sz w:val="20"/>
          <w:szCs w:val="20"/>
        </w:rPr>
        <w:t>u</w:t>
      </w:r>
      <w:r w:rsidR="008E16D2" w:rsidRPr="0012363A">
        <w:rPr>
          <w:sz w:val="20"/>
          <w:szCs w:val="20"/>
        </w:rPr>
        <w:t>trzymywać w czystośc</w:t>
      </w:r>
      <w:r w:rsidRPr="0012363A">
        <w:rPr>
          <w:sz w:val="20"/>
          <w:szCs w:val="20"/>
        </w:rPr>
        <w:t>i teren wokół prowadzonych prac;</w:t>
      </w:r>
    </w:p>
    <w:p w14:paraId="2A3E75F0" w14:textId="026D3C9B" w:rsidR="0071236A" w:rsidRPr="00217808"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w przypadku uszkodzenia dróg wewnętrznych</w:t>
      </w:r>
      <w:r w:rsidR="00E10454">
        <w:rPr>
          <w:rFonts w:ascii="Arial" w:hAnsi="Arial" w:cs="Arial"/>
          <w:szCs w:val="20"/>
        </w:rPr>
        <w:t xml:space="preserve">, dróg dojazdowych oraz infrastruktury technicznej na terenie </w:t>
      </w:r>
      <w:r w:rsidR="00717FF5">
        <w:rPr>
          <w:rFonts w:ascii="Arial" w:hAnsi="Arial" w:cs="Arial"/>
          <w:szCs w:val="20"/>
        </w:rPr>
        <w:t>SOA</w:t>
      </w:r>
      <w:r w:rsidR="00E10454">
        <w:rPr>
          <w:rFonts w:ascii="Arial" w:hAnsi="Arial" w:cs="Arial"/>
          <w:szCs w:val="20"/>
        </w:rPr>
        <w:t xml:space="preserve"> TW</w:t>
      </w:r>
      <w:r w:rsidRPr="0012363A">
        <w:rPr>
          <w:rFonts w:ascii="Arial" w:hAnsi="Arial" w:cs="Arial"/>
          <w:szCs w:val="20"/>
        </w:rPr>
        <w:t xml:space="preserve"> naprawić wszystkie uszkodzenia na </w:t>
      </w:r>
      <w:r w:rsidRPr="00217808">
        <w:rPr>
          <w:rFonts w:ascii="Arial" w:hAnsi="Arial" w:cs="Arial"/>
          <w:szCs w:val="20"/>
        </w:rPr>
        <w:t>własny koszt;</w:t>
      </w:r>
    </w:p>
    <w:p w14:paraId="492CF6E7" w14:textId="425E33AA"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posprzątać przed odbiorem końcowym cały teren budowy wraz </w:t>
      </w:r>
      <w:r w:rsidR="00D032F9">
        <w:rPr>
          <w:rFonts w:ascii="Arial" w:hAnsi="Arial" w:cs="Arial"/>
          <w:szCs w:val="20"/>
        </w:rPr>
        <w:t xml:space="preserve">z </w:t>
      </w:r>
      <w:r w:rsidRPr="0012363A">
        <w:rPr>
          <w:rFonts w:ascii="Arial" w:hAnsi="Arial" w:cs="Arial"/>
          <w:szCs w:val="20"/>
        </w:rPr>
        <w:t>dojściami</w:t>
      </w:r>
      <w:r w:rsidR="007E783A" w:rsidRPr="0012363A">
        <w:rPr>
          <w:rFonts w:ascii="Arial" w:hAnsi="Arial" w:cs="Arial"/>
          <w:szCs w:val="20"/>
        </w:rPr>
        <w:t>, dojazdem</w:t>
      </w:r>
      <w:r w:rsidRPr="0012363A">
        <w:rPr>
          <w:rFonts w:ascii="Arial" w:hAnsi="Arial" w:cs="Arial"/>
          <w:szCs w:val="20"/>
        </w:rPr>
        <w:t xml:space="preserve"> do niego oraz usunąć wszystkie zamontowane zabezpieczenia niezbędne do ochrony robót</w:t>
      </w:r>
      <w:r w:rsidR="0055253F">
        <w:rPr>
          <w:rFonts w:ascii="Arial" w:hAnsi="Arial" w:cs="Arial"/>
          <w:szCs w:val="20"/>
        </w:rPr>
        <w:t xml:space="preserve"> oraz uporządkować</w:t>
      </w:r>
      <w:r w:rsidR="00051970">
        <w:rPr>
          <w:rFonts w:ascii="Arial" w:hAnsi="Arial" w:cs="Arial"/>
          <w:szCs w:val="20"/>
        </w:rPr>
        <w:t xml:space="preserve"> tereny  zielone zniszczone w trakcie prowadzenia prac wraz z zasianiem trawy </w:t>
      </w:r>
      <w:r w:rsidR="00D032F9">
        <w:rPr>
          <w:rFonts w:ascii="Arial" w:hAnsi="Arial" w:cs="Arial"/>
          <w:szCs w:val="20"/>
        </w:rPr>
        <w:br/>
      </w:r>
      <w:r w:rsidR="00051970">
        <w:rPr>
          <w:rFonts w:ascii="Arial" w:hAnsi="Arial" w:cs="Arial"/>
          <w:szCs w:val="20"/>
        </w:rPr>
        <w:t xml:space="preserve">i </w:t>
      </w:r>
      <w:r w:rsidR="00EA4C88">
        <w:rPr>
          <w:rFonts w:ascii="Arial" w:hAnsi="Arial" w:cs="Arial"/>
          <w:szCs w:val="20"/>
        </w:rPr>
        <w:t>odbudową infrastruktury zielonej</w:t>
      </w:r>
      <w:r w:rsidRPr="0012363A">
        <w:rPr>
          <w:rFonts w:ascii="Arial" w:hAnsi="Arial" w:cs="Arial"/>
          <w:szCs w:val="20"/>
        </w:rPr>
        <w:t>;</w:t>
      </w:r>
    </w:p>
    <w:p w14:paraId="6A976334" w14:textId="77777777" w:rsidR="0071236A" w:rsidRPr="00217808" w:rsidRDefault="0071236A" w:rsidP="005B63F2">
      <w:pPr>
        <w:pStyle w:val="Tekstpodstawowy"/>
        <w:numPr>
          <w:ilvl w:val="1"/>
          <w:numId w:val="15"/>
        </w:numPr>
        <w:spacing w:line="343" w:lineRule="auto"/>
        <w:rPr>
          <w:rStyle w:val="HTMLMarkup"/>
          <w:vanish w:val="0"/>
          <w:color w:val="auto"/>
          <w:sz w:val="20"/>
          <w:szCs w:val="20"/>
        </w:rPr>
      </w:pPr>
      <w:r w:rsidRPr="0012363A">
        <w:rPr>
          <w:rStyle w:val="HTMLMarkup"/>
          <w:vanish w:val="0"/>
          <w:color w:val="auto"/>
          <w:sz w:val="20"/>
          <w:szCs w:val="20"/>
        </w:rPr>
        <w:t xml:space="preserve">informować Inspektora Nadzoru Inwestorskiego </w:t>
      </w:r>
      <w:r w:rsidRPr="00217808">
        <w:rPr>
          <w:rStyle w:val="HTMLMarkup"/>
          <w:vanish w:val="0"/>
          <w:color w:val="auto"/>
          <w:sz w:val="20"/>
          <w:szCs w:val="20"/>
        </w:rPr>
        <w:t>o okolicznościach, które mogą wpłynąć</w:t>
      </w:r>
      <w:r w:rsidR="00EB7515" w:rsidRPr="00217808">
        <w:rPr>
          <w:rStyle w:val="HTMLMarkup"/>
          <w:vanish w:val="0"/>
          <w:color w:val="auto"/>
          <w:sz w:val="20"/>
          <w:szCs w:val="20"/>
        </w:rPr>
        <w:t>,</w:t>
      </w:r>
      <w:r w:rsidRPr="00217808">
        <w:rPr>
          <w:rStyle w:val="HTMLMarkup"/>
          <w:vanish w:val="0"/>
          <w:color w:val="auto"/>
          <w:sz w:val="20"/>
          <w:szCs w:val="20"/>
        </w:rPr>
        <w:t xml:space="preserve"> na jakość lub opóźnienie terminu zakończenia realizacji umowy;</w:t>
      </w:r>
    </w:p>
    <w:p w14:paraId="5707C32B" w14:textId="3892DE10" w:rsidR="00CC04E6" w:rsidRPr="0012363A" w:rsidRDefault="00CC04E6" w:rsidP="005B63F2">
      <w:pPr>
        <w:pStyle w:val="Tekstpodstawowy"/>
        <w:numPr>
          <w:ilvl w:val="1"/>
          <w:numId w:val="15"/>
        </w:numPr>
        <w:spacing w:line="343" w:lineRule="auto"/>
        <w:rPr>
          <w:sz w:val="20"/>
          <w:szCs w:val="20"/>
        </w:rPr>
      </w:pPr>
      <w:r w:rsidRPr="00217808">
        <w:rPr>
          <w:sz w:val="20"/>
          <w:szCs w:val="20"/>
        </w:rPr>
        <w:t>naprawić każdorazowo szkodę powstałą z przyczyn</w:t>
      </w:r>
      <w:r w:rsidRPr="0012363A">
        <w:rPr>
          <w:sz w:val="20"/>
          <w:szCs w:val="20"/>
        </w:rPr>
        <w:t xml:space="preserve"> dotyczących Wykonawcy w związku </w:t>
      </w:r>
      <w:r w:rsidR="00D032F9">
        <w:rPr>
          <w:sz w:val="20"/>
          <w:szCs w:val="20"/>
        </w:rPr>
        <w:br/>
      </w:r>
      <w:r w:rsidRPr="0012363A">
        <w:rPr>
          <w:sz w:val="20"/>
          <w:szCs w:val="20"/>
        </w:rPr>
        <w:t xml:space="preserve">z realizacją przedmiotu zamówienia oraz usunąć wszystkie jej skutki; Wykonawca jest zobowiązany do rozpoczęcia usuwania spowodowanej przez siebie szkody i jej skutków w terminie </w:t>
      </w:r>
      <w:r w:rsidRPr="00E10454">
        <w:rPr>
          <w:b/>
          <w:sz w:val="20"/>
          <w:szCs w:val="20"/>
        </w:rPr>
        <w:t>do 3 godzin</w:t>
      </w:r>
      <w:r w:rsidRPr="0012363A">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5FD737BD" w14:textId="77777777" w:rsidR="0071236A" w:rsidRPr="001C7DC0" w:rsidRDefault="00CC04E6" w:rsidP="005B63F2">
      <w:pPr>
        <w:pStyle w:val="Tekstpodstawowy"/>
        <w:spacing w:line="343" w:lineRule="auto"/>
        <w:ind w:left="851"/>
        <w:rPr>
          <w:sz w:val="20"/>
          <w:szCs w:val="20"/>
        </w:rPr>
      </w:pPr>
      <w:r w:rsidRPr="0012363A">
        <w:rPr>
          <w:sz w:val="20"/>
          <w:szCs w:val="20"/>
        </w:rPr>
        <w:t xml:space="preserve">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w:t>
      </w:r>
      <w:r w:rsidRPr="001C7DC0">
        <w:rPr>
          <w:sz w:val="20"/>
          <w:szCs w:val="20"/>
        </w:rPr>
        <w:t>żądać ich zapłaty od Wykonawcy;</w:t>
      </w:r>
    </w:p>
    <w:p w14:paraId="5E8235CF" w14:textId="77777777" w:rsidR="0071236A" w:rsidRPr="001C7DC0" w:rsidRDefault="0071236A" w:rsidP="005B63F2">
      <w:pPr>
        <w:pStyle w:val="Tekstpodstawowy"/>
        <w:numPr>
          <w:ilvl w:val="1"/>
          <w:numId w:val="15"/>
        </w:numPr>
        <w:spacing w:line="343" w:lineRule="auto"/>
        <w:rPr>
          <w:sz w:val="20"/>
          <w:szCs w:val="20"/>
        </w:rPr>
      </w:pPr>
      <w:r w:rsidRPr="001C7DC0">
        <w:rPr>
          <w:sz w:val="20"/>
          <w:szCs w:val="20"/>
        </w:rPr>
        <w:t>przejąć na siebie na terenie budowy wymagania prawne dotyczące ochrony środowiska i rozliczyć jej w ramach prowadzonej przez siebie działalności;</w:t>
      </w:r>
    </w:p>
    <w:p w14:paraId="44573278" w14:textId="5FCC3646" w:rsidR="0071236A" w:rsidRPr="001C7DC0" w:rsidRDefault="00C2318E" w:rsidP="005B63F2">
      <w:pPr>
        <w:pStyle w:val="Tekstpodstawowy"/>
        <w:numPr>
          <w:ilvl w:val="1"/>
          <w:numId w:val="15"/>
        </w:numPr>
        <w:spacing w:line="343" w:lineRule="auto"/>
        <w:rPr>
          <w:sz w:val="20"/>
          <w:szCs w:val="20"/>
        </w:rPr>
      </w:pPr>
      <w:r w:rsidRPr="001C7DC0">
        <w:rPr>
          <w:sz w:val="20"/>
          <w:szCs w:val="20"/>
        </w:rPr>
        <w:t xml:space="preserve">stosować się do zaleceń Kierownika </w:t>
      </w:r>
      <w:r w:rsidR="001C7DC0" w:rsidRPr="001C7DC0">
        <w:rPr>
          <w:sz w:val="20"/>
          <w:szCs w:val="20"/>
        </w:rPr>
        <w:t>Działu Inwestycji, Remontów i Obsługi Infrastruktury</w:t>
      </w:r>
      <w:r w:rsidR="00E10454">
        <w:rPr>
          <w:sz w:val="20"/>
          <w:szCs w:val="20"/>
        </w:rPr>
        <w:t>,</w:t>
      </w:r>
      <w:r w:rsidRPr="001C7DC0">
        <w:rPr>
          <w:sz w:val="20"/>
          <w:szCs w:val="20"/>
        </w:rPr>
        <w:t xml:space="preserve"> Inspektora Nadzoru Inwestorskiego</w:t>
      </w:r>
      <w:r w:rsidR="00E10454">
        <w:rPr>
          <w:sz w:val="20"/>
          <w:szCs w:val="20"/>
        </w:rPr>
        <w:t xml:space="preserve"> oraz Kierownika Stacji Obsługi Autobusów TW</w:t>
      </w:r>
      <w:r w:rsidRPr="001C7DC0">
        <w:rPr>
          <w:sz w:val="20"/>
          <w:szCs w:val="20"/>
        </w:rPr>
        <w:t xml:space="preserve"> w zakresie organizacji robót obejmu</w:t>
      </w:r>
      <w:r w:rsidR="00EB7515" w:rsidRPr="001C7DC0">
        <w:rPr>
          <w:sz w:val="20"/>
          <w:szCs w:val="20"/>
        </w:rPr>
        <w:t>jącej prace w zakładzie czynnym</w:t>
      </w:r>
      <w:r w:rsidRPr="001C7DC0">
        <w:rPr>
          <w:sz w:val="20"/>
          <w:szCs w:val="20"/>
        </w:rPr>
        <w:t xml:space="preserve"> tak</w:t>
      </w:r>
      <w:r w:rsidR="00EB7515" w:rsidRPr="001C7DC0">
        <w:rPr>
          <w:sz w:val="20"/>
          <w:szCs w:val="20"/>
        </w:rPr>
        <w:t>,</w:t>
      </w:r>
      <w:r w:rsidRPr="001C7DC0">
        <w:rPr>
          <w:sz w:val="20"/>
          <w:szCs w:val="20"/>
        </w:rPr>
        <w:t xml:space="preserve"> aby umożliwić jego ciągłość pracy</w:t>
      </w:r>
      <w:r w:rsidR="0071236A" w:rsidRPr="001C7DC0">
        <w:rPr>
          <w:sz w:val="20"/>
          <w:szCs w:val="20"/>
        </w:rPr>
        <w:t>.</w:t>
      </w:r>
    </w:p>
    <w:p w14:paraId="6203D7D4" w14:textId="2CE81353" w:rsidR="0071236A"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12363A">
        <w:rPr>
          <w:rFonts w:ascii="Arial" w:hAnsi="Arial" w:cs="Arial"/>
          <w:szCs w:val="20"/>
          <w:u w:val="single"/>
        </w:rPr>
        <w:t>Odbiory robót</w:t>
      </w:r>
    </w:p>
    <w:p w14:paraId="105BFA48" w14:textId="5135BA1C" w:rsidR="00BD522B" w:rsidRDefault="00BD522B" w:rsidP="005B63F2">
      <w:pPr>
        <w:pStyle w:val="pkt"/>
        <w:numPr>
          <w:ilvl w:val="1"/>
          <w:numId w:val="15"/>
        </w:numPr>
        <w:tabs>
          <w:tab w:val="clear" w:pos="633"/>
          <w:tab w:val="num" w:pos="851"/>
        </w:tabs>
        <w:spacing w:before="20" w:after="0" w:line="343" w:lineRule="auto"/>
        <w:ind w:left="851"/>
        <w:rPr>
          <w:rFonts w:ascii="Arial" w:hAnsi="Arial" w:cs="Arial"/>
          <w:sz w:val="20"/>
          <w:szCs w:val="20"/>
        </w:rPr>
      </w:pPr>
      <w:r w:rsidRPr="008F7E56">
        <w:rPr>
          <w:rFonts w:ascii="Arial" w:hAnsi="Arial" w:cs="Arial"/>
          <w:sz w:val="20"/>
          <w:szCs w:val="20"/>
        </w:rPr>
        <w:lastRenderedPageBreak/>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r w:rsidRPr="006B6ECE">
        <w:rPr>
          <w:rFonts w:ascii="Arial" w:hAnsi="Arial" w:cs="Arial"/>
          <w:sz w:val="20"/>
          <w:szCs w:val="20"/>
        </w:rPr>
        <w:t xml:space="preserve"> </w:t>
      </w:r>
    </w:p>
    <w:p w14:paraId="1531B04C" w14:textId="77DD37A1" w:rsidR="00890461" w:rsidRPr="00890461" w:rsidRDefault="00890461" w:rsidP="005B63F2">
      <w:pPr>
        <w:pStyle w:val="pkt"/>
        <w:numPr>
          <w:ilvl w:val="1"/>
          <w:numId w:val="15"/>
        </w:numPr>
        <w:tabs>
          <w:tab w:val="clear" w:pos="633"/>
          <w:tab w:val="num" w:pos="851"/>
        </w:tabs>
        <w:spacing w:before="20" w:after="0" w:line="343" w:lineRule="auto"/>
        <w:ind w:left="851"/>
        <w:rPr>
          <w:rFonts w:ascii="Arial" w:hAnsi="Arial" w:cs="Arial"/>
          <w:sz w:val="20"/>
          <w:szCs w:val="20"/>
        </w:rPr>
      </w:pPr>
      <w:r w:rsidRPr="00890461">
        <w:rPr>
          <w:rFonts w:ascii="Arial" w:hAnsi="Arial" w:cs="Arial"/>
          <w:sz w:val="20"/>
          <w:szCs w:val="20"/>
        </w:rPr>
        <w:t xml:space="preserve">Wykonawca zobowiązany jest zgłosić Zamawiającemu gotowość do odbioru przedmiotu zamówienia w zakresie </w:t>
      </w:r>
      <w:r w:rsidRPr="00890461">
        <w:rPr>
          <w:rFonts w:ascii="Arial" w:hAnsi="Arial" w:cs="Arial"/>
          <w:b/>
          <w:sz w:val="20"/>
          <w:szCs w:val="20"/>
        </w:rPr>
        <w:t>naprawy nawierzchni drogowej przy stanowisku ładow</w:t>
      </w:r>
      <w:r w:rsidR="001A75B4">
        <w:rPr>
          <w:rFonts w:ascii="Arial" w:hAnsi="Arial" w:cs="Arial"/>
          <w:b/>
          <w:sz w:val="20"/>
          <w:szCs w:val="20"/>
        </w:rPr>
        <w:t>a</w:t>
      </w:r>
      <w:r w:rsidRPr="00890461">
        <w:rPr>
          <w:rFonts w:ascii="Arial" w:hAnsi="Arial" w:cs="Arial"/>
          <w:b/>
          <w:sz w:val="20"/>
          <w:szCs w:val="20"/>
        </w:rPr>
        <w:t>nia pantografowego</w:t>
      </w:r>
      <w:r>
        <w:rPr>
          <w:rFonts w:ascii="Arial" w:hAnsi="Arial" w:cs="Arial"/>
          <w:sz w:val="20"/>
          <w:szCs w:val="20"/>
        </w:rPr>
        <w:t xml:space="preserve">, </w:t>
      </w:r>
      <w:r w:rsidRPr="00890461">
        <w:rPr>
          <w:rFonts w:ascii="Arial" w:hAnsi="Arial" w:cs="Arial"/>
          <w:sz w:val="20"/>
          <w:szCs w:val="20"/>
        </w:rPr>
        <w:t xml:space="preserve">a Zamawiający jest zobowiązany przystąpić do odbioru </w:t>
      </w:r>
      <w:r w:rsidRPr="00890461">
        <w:rPr>
          <w:rFonts w:ascii="Arial" w:hAnsi="Arial" w:cs="Arial"/>
          <w:sz w:val="20"/>
          <w:szCs w:val="20"/>
        </w:rPr>
        <w:br/>
        <w:t xml:space="preserve">w terminie </w:t>
      </w:r>
      <w:r w:rsidRPr="00890461">
        <w:rPr>
          <w:rFonts w:ascii="Arial" w:hAnsi="Arial" w:cs="Arial"/>
          <w:b/>
          <w:sz w:val="20"/>
          <w:szCs w:val="20"/>
        </w:rPr>
        <w:t>do 3 dni</w:t>
      </w:r>
      <w:r w:rsidRPr="00890461">
        <w:rPr>
          <w:rFonts w:ascii="Arial" w:hAnsi="Arial" w:cs="Arial"/>
          <w:sz w:val="20"/>
          <w:szCs w:val="20"/>
        </w:rPr>
        <w:t xml:space="preserve"> </w:t>
      </w:r>
      <w:r w:rsidRPr="00890461">
        <w:rPr>
          <w:rFonts w:ascii="Arial" w:hAnsi="Arial" w:cs="Arial"/>
          <w:b/>
          <w:sz w:val="20"/>
          <w:szCs w:val="20"/>
        </w:rPr>
        <w:t>roboczych</w:t>
      </w:r>
      <w:r w:rsidRPr="00890461">
        <w:rPr>
          <w:rFonts w:ascii="Arial" w:hAnsi="Arial" w:cs="Arial"/>
          <w:sz w:val="20"/>
          <w:szCs w:val="20"/>
        </w:rPr>
        <w:t xml:space="preserve"> od daty zgłoszenia wykonania przedmiotu zamówienia </w:t>
      </w:r>
      <w:r w:rsidRPr="00890461">
        <w:rPr>
          <w:rFonts w:ascii="Arial" w:hAnsi="Arial" w:cs="Arial"/>
          <w:sz w:val="20"/>
          <w:szCs w:val="20"/>
        </w:rPr>
        <w:br/>
        <w:t>w przedmiotowym zakresie.</w:t>
      </w:r>
    </w:p>
    <w:p w14:paraId="0F5331D4" w14:textId="6BDC0173" w:rsidR="00890461" w:rsidRPr="00890461" w:rsidRDefault="00BD522B" w:rsidP="005B63F2">
      <w:pPr>
        <w:pStyle w:val="pkt"/>
        <w:numPr>
          <w:ilvl w:val="1"/>
          <w:numId w:val="15"/>
        </w:numPr>
        <w:tabs>
          <w:tab w:val="clear" w:pos="633"/>
          <w:tab w:val="num" w:pos="851"/>
        </w:tabs>
        <w:spacing w:before="20" w:after="0" w:line="343" w:lineRule="auto"/>
        <w:ind w:left="851" w:hanging="567"/>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00890461" w:rsidRPr="00890461">
        <w:rPr>
          <w:rFonts w:ascii="Arial" w:hAnsi="Arial" w:cs="Arial"/>
          <w:sz w:val="20"/>
          <w:szCs w:val="20"/>
        </w:rPr>
        <w:t xml:space="preserve">odbioru </w:t>
      </w:r>
      <w:r w:rsidR="00890461">
        <w:rPr>
          <w:rFonts w:ascii="Arial" w:hAnsi="Arial" w:cs="Arial"/>
          <w:sz w:val="20"/>
          <w:szCs w:val="20"/>
        </w:rPr>
        <w:t xml:space="preserve">   </w:t>
      </w:r>
      <w:r w:rsidR="00890461" w:rsidRPr="00890461">
        <w:rPr>
          <w:rFonts w:ascii="Arial" w:hAnsi="Arial" w:cs="Arial"/>
          <w:b/>
          <w:sz w:val="20"/>
          <w:szCs w:val="20"/>
        </w:rPr>
        <w:t xml:space="preserve">pozostałej części przedmiotu zamówienia </w:t>
      </w:r>
      <w:r w:rsidR="00890461" w:rsidRPr="00890461">
        <w:rPr>
          <w:rFonts w:ascii="Arial" w:hAnsi="Arial" w:cs="Arial"/>
          <w:sz w:val="20"/>
          <w:szCs w:val="20"/>
        </w:rPr>
        <w:t>a</w:t>
      </w:r>
      <w:r w:rsidR="00890461" w:rsidRPr="00890461">
        <w:rPr>
          <w:rFonts w:ascii="Arial" w:hAnsi="Arial" w:cs="Arial"/>
          <w:b/>
          <w:sz w:val="20"/>
          <w:szCs w:val="20"/>
        </w:rPr>
        <w:t xml:space="preserve"> </w:t>
      </w:r>
      <w:r w:rsidR="00890461" w:rsidRPr="00890461">
        <w:rPr>
          <w:rFonts w:ascii="Arial" w:hAnsi="Arial" w:cs="Arial"/>
          <w:sz w:val="20"/>
          <w:szCs w:val="20"/>
        </w:rPr>
        <w:t xml:space="preserve">Zamawiający jest zobowiązany przystąpić do odbioru w terminie do </w:t>
      </w:r>
      <w:r w:rsidR="00890461" w:rsidRPr="00890461">
        <w:rPr>
          <w:rFonts w:ascii="Arial" w:hAnsi="Arial" w:cs="Arial"/>
          <w:b/>
          <w:sz w:val="20"/>
          <w:szCs w:val="20"/>
        </w:rPr>
        <w:t>7 dni roboczych</w:t>
      </w:r>
      <w:r w:rsidR="00890461" w:rsidRPr="00890461">
        <w:rPr>
          <w:rFonts w:ascii="Arial" w:hAnsi="Arial" w:cs="Arial"/>
          <w:sz w:val="20"/>
          <w:szCs w:val="20"/>
        </w:rPr>
        <w:t xml:space="preserve"> od daty zgłoszenia wykonania przedmiotowych robót. </w:t>
      </w:r>
      <w:r w:rsidR="00890461" w:rsidRPr="00890461">
        <w:rPr>
          <w:rFonts w:ascii="Arial" w:hAnsi="Arial" w:cs="Arial"/>
          <w:b/>
          <w:sz w:val="20"/>
          <w:szCs w:val="20"/>
        </w:rPr>
        <w:t>Odbiór ww. części zamówienia będzie jednocześnie odbiorem końcowym całości przedmiotu umowy.</w:t>
      </w:r>
      <w:r w:rsidR="00890461" w:rsidRPr="00890461">
        <w:rPr>
          <w:rFonts w:ascii="Arial" w:hAnsi="Arial" w:cs="Arial"/>
          <w:sz w:val="20"/>
          <w:szCs w:val="20"/>
        </w:rPr>
        <w:t xml:space="preserve">  </w:t>
      </w:r>
    </w:p>
    <w:p w14:paraId="707C3296"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 xml:space="preserve">Dokumentem dokonania odbioru robót jest protokół odbioru robót niezawierający zastrzeżeń, sporządzony według wzoru ustalonego przez Zamawiającego. </w:t>
      </w:r>
    </w:p>
    <w:p w14:paraId="67AD896B"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 xml:space="preserve">Odbiorów przedmiotu umowy dokona komisja powołana przez Zamawiającego do odbioru robót i uprawniony przedstawiciel Wykonawcy. Niestawiennictwo Wykonawcy lub jego przedstawiciela na ustalony termin odbioru robót (częściowy, końcowy) uprawnia Zamawiającego do samodzielnego dokonania odbioru. </w:t>
      </w:r>
    </w:p>
    <w:p w14:paraId="077DC17D"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Protokół odbioru końcowego robót sporządzony do odbioru ostatniej części robót, niezawierający zastrzeżeń Zamawiającego w stosunku do wykonanego przedmiotu umowy, jest potwierdzeniem należytego wykonania zamówienia. Odbiór końcowy potwierdza wykonanie robót stanowiących przedmiot umowy.</w:t>
      </w:r>
    </w:p>
    <w:p w14:paraId="05F5C1FC" w14:textId="77777777" w:rsidR="00BD522B" w:rsidRPr="008F7E56" w:rsidRDefault="00BD522B" w:rsidP="005B63F2">
      <w:pPr>
        <w:pStyle w:val="pkt"/>
        <w:numPr>
          <w:ilvl w:val="1"/>
          <w:numId w:val="15"/>
        </w:numPr>
        <w:tabs>
          <w:tab w:val="clear" w:pos="633"/>
        </w:tabs>
        <w:spacing w:before="20" w:after="0" w:line="343" w:lineRule="auto"/>
        <w:ind w:left="851"/>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401F95BF" w14:textId="77777777" w:rsidR="00BD522B" w:rsidRPr="008F7E56" w:rsidRDefault="00BD522B" w:rsidP="005B63F2">
      <w:pPr>
        <w:pStyle w:val="pkt"/>
        <w:numPr>
          <w:ilvl w:val="1"/>
          <w:numId w:val="15"/>
        </w:numPr>
        <w:tabs>
          <w:tab w:val="clear" w:pos="633"/>
        </w:tabs>
        <w:spacing w:before="20" w:after="0" w:line="343" w:lineRule="auto"/>
        <w:ind w:left="851"/>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16C098E1" w14:textId="77777777" w:rsidR="00BD522B" w:rsidRPr="008F7E56" w:rsidRDefault="00BD522B" w:rsidP="005B63F2">
      <w:pPr>
        <w:numPr>
          <w:ilvl w:val="0"/>
          <w:numId w:val="15"/>
        </w:numPr>
        <w:tabs>
          <w:tab w:val="num" w:pos="851"/>
        </w:tabs>
        <w:autoSpaceDE w:val="0"/>
        <w:autoSpaceDN w:val="0"/>
        <w:spacing w:line="343"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089AAD79" w14:textId="77777777" w:rsidR="006B6ECE" w:rsidRDefault="00BD522B" w:rsidP="005B63F2">
      <w:pPr>
        <w:pStyle w:val="Akapitzlist"/>
        <w:numPr>
          <w:ilvl w:val="1"/>
          <w:numId w:val="15"/>
        </w:numPr>
        <w:tabs>
          <w:tab w:val="clear" w:pos="633"/>
          <w:tab w:val="num" w:pos="709"/>
          <w:tab w:val="num" w:pos="851"/>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Podstawą do zapłaty wynagrodzenia Wykonawcy stanowi prawidłowo i zgodnie z umową wystawion</w:t>
      </w:r>
      <w:r w:rsidR="006B6ECE" w:rsidRPr="006B6ECE">
        <w:rPr>
          <w:rFonts w:ascii="Arial" w:hAnsi="Arial" w:cs="Arial"/>
          <w:sz w:val="20"/>
          <w:szCs w:val="20"/>
        </w:rPr>
        <w:t>a faktura oraz protokół odbioru końcowego</w:t>
      </w:r>
      <w:r w:rsidRPr="006B6ECE">
        <w:rPr>
          <w:rFonts w:ascii="Arial" w:hAnsi="Arial" w:cs="Arial"/>
          <w:sz w:val="20"/>
          <w:szCs w:val="20"/>
        </w:rPr>
        <w:t xml:space="preserve"> nie zawierający zastrzeżeń Zamawiającego.   </w:t>
      </w:r>
    </w:p>
    <w:p w14:paraId="7EFD2247" w14:textId="77777777" w:rsid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Wykonawca zobowiązany jest do zamieszczenia na fakturze numeru umowy.</w:t>
      </w:r>
    </w:p>
    <w:p w14:paraId="724118EF" w14:textId="7C448A26" w:rsid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 xml:space="preserve">Zamawiający zapłaci wynagrodzenie przelewem na wskazany w umowie rachunek bankowy Wykonawcy w terminie </w:t>
      </w:r>
      <w:r w:rsidRPr="006B6ECE">
        <w:rPr>
          <w:rFonts w:ascii="Arial" w:hAnsi="Arial" w:cs="Arial"/>
          <w:b/>
          <w:bCs/>
          <w:sz w:val="20"/>
          <w:szCs w:val="20"/>
        </w:rPr>
        <w:t>do 30 dni od daty doręczenia</w:t>
      </w:r>
      <w:r w:rsidRPr="006B6ECE">
        <w:rPr>
          <w:rFonts w:ascii="Arial" w:hAnsi="Arial" w:cs="Arial"/>
          <w:sz w:val="20"/>
          <w:szCs w:val="20"/>
        </w:rPr>
        <w:t xml:space="preserve"> Zamawiającemu wystawionej prawidłowo i zgodnie z umową faktury potwierdzającej wykonanie przedmiotu zamówienia oraz pr</w:t>
      </w:r>
      <w:r w:rsidR="006B6ECE">
        <w:rPr>
          <w:rFonts w:ascii="Arial" w:hAnsi="Arial" w:cs="Arial"/>
          <w:sz w:val="20"/>
          <w:szCs w:val="20"/>
        </w:rPr>
        <w:t>otokołu, o którym mowa w pkt. 11</w:t>
      </w:r>
      <w:r w:rsidRPr="006B6ECE">
        <w:rPr>
          <w:rFonts w:ascii="Arial" w:hAnsi="Arial" w:cs="Arial"/>
          <w:sz w:val="20"/>
          <w:szCs w:val="20"/>
        </w:rPr>
        <w:t>.1.</w:t>
      </w:r>
    </w:p>
    <w:p w14:paraId="436F0A46" w14:textId="0AAD8275" w:rsidR="00BD522B" w:rsidRP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 xml:space="preserve">Wykonawca doręcza Zamawiającemu fakturę nie wcześniej niż w dacie podpisania protokołu odbioru </w:t>
      </w:r>
      <w:r w:rsidR="00D032F9">
        <w:rPr>
          <w:rFonts w:ascii="Arial" w:hAnsi="Arial" w:cs="Arial"/>
          <w:sz w:val="20"/>
          <w:szCs w:val="20"/>
        </w:rPr>
        <w:t xml:space="preserve">końcowego </w:t>
      </w:r>
      <w:r w:rsidRPr="006B6ECE">
        <w:rPr>
          <w:rFonts w:ascii="Arial" w:hAnsi="Arial" w:cs="Arial"/>
          <w:sz w:val="20"/>
          <w:szCs w:val="20"/>
        </w:rPr>
        <w:t>nie zawierającego zastrzeżeń Zamawiającego.</w:t>
      </w:r>
    </w:p>
    <w:p w14:paraId="0931CF32" w14:textId="77777777" w:rsidR="0071236A" w:rsidRPr="00217808" w:rsidRDefault="0071236A" w:rsidP="005B63F2">
      <w:pPr>
        <w:pStyle w:val="pkt"/>
        <w:numPr>
          <w:ilvl w:val="1"/>
          <w:numId w:val="15"/>
        </w:numPr>
        <w:tabs>
          <w:tab w:val="clear" w:pos="633"/>
          <w:tab w:val="num" w:pos="709"/>
        </w:tabs>
        <w:spacing w:before="0" w:after="0" w:line="343" w:lineRule="auto"/>
        <w:ind w:left="851"/>
        <w:rPr>
          <w:rFonts w:ascii="Arial" w:hAnsi="Arial" w:cs="Arial"/>
          <w:sz w:val="20"/>
          <w:szCs w:val="20"/>
        </w:rPr>
      </w:pPr>
      <w:r w:rsidRPr="0012363A">
        <w:rPr>
          <w:rFonts w:ascii="Arial" w:hAnsi="Arial" w:cs="Arial"/>
          <w:sz w:val="20"/>
          <w:szCs w:val="20"/>
        </w:rPr>
        <w:lastRenderedPageBreak/>
        <w:t xml:space="preserve">Ceny </w:t>
      </w:r>
      <w:r w:rsidRPr="00217808">
        <w:rPr>
          <w:rFonts w:ascii="Arial" w:hAnsi="Arial" w:cs="Arial"/>
          <w:sz w:val="20"/>
          <w:szCs w:val="20"/>
        </w:rPr>
        <w:t>jednostkowe netto nie podlegają podwyższeniu w okresie obowiązywania umowy.</w:t>
      </w:r>
    </w:p>
    <w:p w14:paraId="56E65AC0" w14:textId="77777777" w:rsidR="0071236A" w:rsidRPr="00217808" w:rsidRDefault="0071236A" w:rsidP="005B63F2">
      <w:pPr>
        <w:pStyle w:val="pkt"/>
        <w:numPr>
          <w:ilvl w:val="1"/>
          <w:numId w:val="15"/>
        </w:numPr>
        <w:tabs>
          <w:tab w:val="clear" w:pos="633"/>
          <w:tab w:val="num" w:pos="709"/>
        </w:tabs>
        <w:spacing w:before="0" w:after="0" w:line="343" w:lineRule="auto"/>
        <w:ind w:left="851"/>
        <w:rPr>
          <w:rFonts w:ascii="Arial" w:hAnsi="Arial" w:cs="Arial"/>
          <w:sz w:val="20"/>
          <w:szCs w:val="20"/>
        </w:rPr>
      </w:pPr>
      <w:r w:rsidRPr="00217808">
        <w:rPr>
          <w:rFonts w:ascii="Arial" w:hAnsi="Arial" w:cs="Arial"/>
          <w:sz w:val="20"/>
          <w:szCs w:val="20"/>
        </w:rPr>
        <w:t>Zamawiający nie dopuszcza dokonywania zaliczek.</w:t>
      </w:r>
    </w:p>
    <w:p w14:paraId="5E344A52" w14:textId="4D5A755B" w:rsidR="0071236A" w:rsidRPr="0012363A" w:rsidRDefault="0071236A" w:rsidP="005B63F2">
      <w:pPr>
        <w:pStyle w:val="pkt"/>
        <w:numPr>
          <w:ilvl w:val="0"/>
          <w:numId w:val="15"/>
        </w:numPr>
        <w:spacing w:before="0" w:after="0" w:line="343" w:lineRule="auto"/>
        <w:rPr>
          <w:rFonts w:ascii="Arial" w:hAnsi="Arial" w:cs="Arial"/>
          <w:sz w:val="20"/>
          <w:szCs w:val="20"/>
        </w:rPr>
      </w:pPr>
      <w:r w:rsidRPr="00217808">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w:t>
      </w:r>
      <w:r w:rsidRPr="0012363A">
        <w:rPr>
          <w:rFonts w:ascii="Arial" w:hAnsi="Arial" w:cs="Arial"/>
          <w:sz w:val="20"/>
          <w:szCs w:val="20"/>
        </w:rPr>
        <w:t>,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w:t>
      </w:r>
      <w:r w:rsidR="001A75B4">
        <w:rPr>
          <w:rFonts w:ascii="Arial" w:hAnsi="Arial" w:cs="Arial"/>
          <w:sz w:val="20"/>
          <w:szCs w:val="20"/>
        </w:rPr>
        <w:t>nkach określonych w pkt. XIII.12</w:t>
      </w:r>
      <w:r w:rsidRPr="0012363A">
        <w:rPr>
          <w:rFonts w:ascii="Arial" w:hAnsi="Arial" w:cs="Arial"/>
          <w:sz w:val="20"/>
          <w:szCs w:val="20"/>
        </w:rPr>
        <w:t xml:space="preserve"> SIWZ.</w:t>
      </w:r>
    </w:p>
    <w:p w14:paraId="17140C13" w14:textId="77777777" w:rsidR="0071236A" w:rsidRPr="0012363A" w:rsidRDefault="0071236A" w:rsidP="005B63F2">
      <w:pPr>
        <w:pStyle w:val="Tekstpodstawowy22"/>
        <w:numPr>
          <w:ilvl w:val="0"/>
          <w:numId w:val="15"/>
        </w:numPr>
        <w:autoSpaceDE w:val="0"/>
        <w:spacing w:after="0" w:line="343" w:lineRule="auto"/>
        <w:ind w:left="357"/>
        <w:jc w:val="both"/>
        <w:rPr>
          <w:rFonts w:ascii="Arial" w:hAnsi="Arial" w:cs="Arial"/>
          <w:sz w:val="20"/>
          <w:szCs w:val="20"/>
        </w:rPr>
      </w:pPr>
      <w:r w:rsidRPr="0012363A">
        <w:rPr>
          <w:rFonts w:ascii="Arial" w:hAnsi="Arial" w:cs="Arial"/>
          <w:sz w:val="20"/>
          <w:szCs w:val="20"/>
          <w:u w:val="single"/>
        </w:rPr>
        <w:t>Wymagane warunki gwarancji</w:t>
      </w:r>
      <w:r w:rsidRPr="0012363A">
        <w:rPr>
          <w:rFonts w:ascii="Arial" w:hAnsi="Arial" w:cs="Arial"/>
          <w:sz w:val="20"/>
          <w:szCs w:val="20"/>
        </w:rPr>
        <w:t xml:space="preserve">: </w:t>
      </w:r>
    </w:p>
    <w:p w14:paraId="771FF809" w14:textId="2D1EB636" w:rsidR="00240ECD" w:rsidRPr="007118F9" w:rsidRDefault="0071236A" w:rsidP="005B63F2">
      <w:pPr>
        <w:pStyle w:val="Tekstpodstawowy22"/>
        <w:numPr>
          <w:ilvl w:val="1"/>
          <w:numId w:val="15"/>
        </w:numPr>
        <w:autoSpaceDE w:val="0"/>
        <w:spacing w:after="0" w:line="343" w:lineRule="auto"/>
        <w:jc w:val="both"/>
        <w:rPr>
          <w:rFonts w:ascii="Arial" w:hAnsi="Arial" w:cs="Arial"/>
          <w:sz w:val="20"/>
          <w:szCs w:val="20"/>
        </w:rPr>
      </w:pPr>
      <w:r w:rsidRPr="0012363A">
        <w:rPr>
          <w:rFonts w:ascii="Arial" w:hAnsi="Arial" w:cs="Arial"/>
          <w:sz w:val="20"/>
          <w:szCs w:val="20"/>
        </w:rPr>
        <w:t>okres gwarancji na wykonanie całości przedmiotu z</w:t>
      </w:r>
      <w:r w:rsidR="00BD522B">
        <w:rPr>
          <w:rFonts w:ascii="Arial" w:hAnsi="Arial" w:cs="Arial"/>
          <w:sz w:val="20"/>
          <w:szCs w:val="20"/>
        </w:rPr>
        <w:t>amówienia (tj. na wykonane prace</w:t>
      </w:r>
      <w:r w:rsidRPr="0012363A">
        <w:rPr>
          <w:rFonts w:ascii="Arial" w:hAnsi="Arial" w:cs="Arial"/>
          <w:sz w:val="20"/>
          <w:szCs w:val="20"/>
        </w:rPr>
        <w:t xml:space="preserve">): </w:t>
      </w:r>
      <w:r w:rsidRPr="001846F8">
        <w:rPr>
          <w:rFonts w:ascii="Arial" w:hAnsi="Arial" w:cs="Arial"/>
          <w:b/>
          <w:sz w:val="20"/>
          <w:szCs w:val="20"/>
        </w:rPr>
        <w:t>minimum 60 miesięcy</w:t>
      </w:r>
      <w:r w:rsidRPr="007118F9">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7118F9">
        <w:rPr>
          <w:rFonts w:ascii="Arial" w:hAnsi="Arial" w:cs="Arial"/>
          <w:sz w:val="20"/>
          <w:szCs w:val="20"/>
        </w:rPr>
        <w:t xml:space="preserve"> </w:t>
      </w:r>
    </w:p>
    <w:p w14:paraId="207B67E2" w14:textId="77777777" w:rsidR="00217808" w:rsidRPr="007118F9" w:rsidRDefault="00217808" w:rsidP="005B63F2">
      <w:pPr>
        <w:pStyle w:val="Tekstpodstawowy22"/>
        <w:numPr>
          <w:ilvl w:val="1"/>
          <w:numId w:val="15"/>
        </w:numPr>
        <w:autoSpaceDE w:val="0"/>
        <w:spacing w:after="0" w:line="343" w:lineRule="auto"/>
        <w:jc w:val="both"/>
        <w:rPr>
          <w:rFonts w:ascii="Arial" w:hAnsi="Arial" w:cs="Arial"/>
          <w:sz w:val="20"/>
          <w:szCs w:val="20"/>
        </w:rPr>
      </w:pPr>
      <w:r w:rsidRPr="007118F9">
        <w:rPr>
          <w:rFonts w:ascii="Arial" w:hAnsi="Arial" w:cs="Arial"/>
          <w:sz w:val="20"/>
          <w:szCs w:val="20"/>
        </w:rPr>
        <w:t>W przypadku konieczności naprawy awaryjnej, która skutkowałaby dodatkowymi kosztami po stronie Zamawiajacego związanymi z ubytkiem wody lub czynnika grzewczego, Wykonawca zobowiązany będzie do zwrotu poniesionych przez Zamawiajacego należności.</w:t>
      </w:r>
    </w:p>
    <w:p w14:paraId="394D1142" w14:textId="77777777" w:rsidR="0071236A" w:rsidRPr="0012363A" w:rsidRDefault="0071236A" w:rsidP="005B63F2">
      <w:pPr>
        <w:pStyle w:val="Tekstpodstawowy22"/>
        <w:numPr>
          <w:ilvl w:val="1"/>
          <w:numId w:val="15"/>
        </w:numPr>
        <w:autoSpaceDE w:val="0"/>
        <w:spacing w:after="0" w:line="343" w:lineRule="auto"/>
        <w:jc w:val="both"/>
        <w:rPr>
          <w:rFonts w:ascii="Arial" w:hAnsi="Arial" w:cs="Arial"/>
          <w:sz w:val="20"/>
          <w:szCs w:val="20"/>
        </w:rPr>
      </w:pPr>
      <w:r w:rsidRPr="007118F9">
        <w:rPr>
          <w:rFonts w:ascii="Arial" w:hAnsi="Arial" w:cs="Arial"/>
          <w:sz w:val="20"/>
          <w:szCs w:val="20"/>
        </w:rPr>
        <w:t xml:space="preserve">Zamawiający </w:t>
      </w:r>
      <w:r w:rsidRPr="007118F9">
        <w:rPr>
          <w:rFonts w:ascii="Arial" w:hAnsi="Arial" w:cs="Arial"/>
          <w:b/>
          <w:sz w:val="20"/>
          <w:szCs w:val="20"/>
        </w:rPr>
        <w:t>na 14 dni przed upływem terminu</w:t>
      </w:r>
      <w:r w:rsidRPr="0012363A">
        <w:rPr>
          <w:rFonts w:ascii="Arial" w:hAnsi="Arial" w:cs="Arial"/>
          <w:b/>
          <w:sz w:val="20"/>
          <w:szCs w:val="20"/>
        </w:rPr>
        <w:t xml:space="preserve"> gwarancji</w:t>
      </w:r>
      <w:r w:rsidRPr="0012363A">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12363A">
        <w:rPr>
          <w:rFonts w:ascii="Arial" w:hAnsi="Arial" w:cs="Arial"/>
          <w:sz w:val="20"/>
          <w:szCs w:val="20"/>
          <w:u w:val="single"/>
        </w:rPr>
        <w:t>protokołu odbioru pogwarancyjnego</w:t>
      </w:r>
      <w:r w:rsidRPr="0012363A">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5C9BE7BE" w14:textId="77777777" w:rsidR="0071236A" w:rsidRPr="0012363A" w:rsidRDefault="0071236A" w:rsidP="005B63F2">
      <w:pPr>
        <w:pStyle w:val="Tekstpodstawowy22"/>
        <w:numPr>
          <w:ilvl w:val="1"/>
          <w:numId w:val="15"/>
        </w:numPr>
        <w:autoSpaceDE w:val="0"/>
        <w:spacing w:after="0" w:line="343" w:lineRule="auto"/>
        <w:jc w:val="both"/>
        <w:rPr>
          <w:rFonts w:ascii="Arial" w:hAnsi="Arial" w:cs="Arial"/>
          <w:sz w:val="20"/>
          <w:szCs w:val="20"/>
        </w:rPr>
      </w:pPr>
      <w:r w:rsidRPr="0012363A">
        <w:rPr>
          <w:rFonts w:ascii="Arial" w:hAnsi="Arial" w:cs="Arial"/>
          <w:sz w:val="20"/>
          <w:szCs w:val="20"/>
        </w:rPr>
        <w:t>Wykonawca ponosi koszty usunięcia wad ujawnionych w okresie gwarancji.</w:t>
      </w:r>
    </w:p>
    <w:p w14:paraId="64164AE6" w14:textId="77777777" w:rsidR="0071236A" w:rsidRPr="0012363A" w:rsidRDefault="0071236A" w:rsidP="005B63F2">
      <w:pPr>
        <w:numPr>
          <w:ilvl w:val="0"/>
          <w:numId w:val="15"/>
        </w:numPr>
        <w:autoSpaceDE w:val="0"/>
        <w:autoSpaceDN w:val="0"/>
        <w:spacing w:line="343" w:lineRule="auto"/>
        <w:ind w:left="357" w:hanging="357"/>
        <w:jc w:val="both"/>
        <w:rPr>
          <w:rFonts w:ascii="Arial" w:hAnsi="Arial" w:cs="Arial"/>
          <w:sz w:val="20"/>
          <w:szCs w:val="20"/>
        </w:rPr>
      </w:pPr>
      <w:r w:rsidRPr="0012363A">
        <w:rPr>
          <w:rFonts w:ascii="Arial" w:hAnsi="Arial" w:cs="Arial"/>
          <w:sz w:val="20"/>
          <w:szCs w:val="20"/>
        </w:rPr>
        <w:t>Wykonawca zobowiązany jest do zapoznania się z Polityką Jakości i Zarządzania Środowiskiem oraz znaczącymi i średnio</w:t>
      </w:r>
      <w:r w:rsidR="00EB7515">
        <w:rPr>
          <w:rFonts w:ascii="Arial" w:hAnsi="Arial" w:cs="Arial"/>
          <w:sz w:val="20"/>
          <w:szCs w:val="20"/>
        </w:rPr>
        <w:t xml:space="preserve"> </w:t>
      </w:r>
      <w:r w:rsidRPr="0012363A">
        <w:rPr>
          <w:rFonts w:ascii="Arial" w:hAnsi="Arial" w:cs="Arial"/>
          <w:sz w:val="20"/>
          <w:szCs w:val="20"/>
        </w:rPr>
        <w:t xml:space="preserve">znaczącymi aspektami środowiskowymi MPK S.A., na podstawie materiałów, które są opublikowane na stronie internetowej </w:t>
      </w:r>
      <w:hyperlink r:id="rId11" w:history="1">
        <w:r w:rsidRPr="0012363A">
          <w:rPr>
            <w:rStyle w:val="Hipercze"/>
            <w:rFonts w:ascii="Arial" w:hAnsi="Arial" w:cs="Arial"/>
            <w:color w:val="auto"/>
            <w:sz w:val="20"/>
            <w:szCs w:val="20"/>
          </w:rPr>
          <w:t>www.mpk.krakow.pl</w:t>
        </w:r>
      </w:hyperlink>
      <w:r w:rsidRPr="0012363A">
        <w:rPr>
          <w:rFonts w:ascii="Arial" w:hAnsi="Arial" w:cs="Arial"/>
          <w:sz w:val="20"/>
          <w:szCs w:val="20"/>
        </w:rPr>
        <w:t>.</w:t>
      </w:r>
    </w:p>
    <w:p w14:paraId="46444274" w14:textId="77777777" w:rsidR="0071236A" w:rsidRPr="0012363A" w:rsidRDefault="0071236A"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12363A">
        <w:rPr>
          <w:rFonts w:ascii="Arial" w:hAnsi="Arial" w:cs="Arial"/>
          <w:sz w:val="20"/>
          <w:szCs w:val="20"/>
          <w:u w:val="single"/>
        </w:rPr>
        <w:t>załącznik do projektu umowy</w:t>
      </w:r>
      <w:r w:rsidRPr="0012363A">
        <w:rPr>
          <w:rFonts w:ascii="Arial" w:hAnsi="Arial" w:cs="Arial"/>
          <w:sz w:val="20"/>
          <w:szCs w:val="20"/>
        </w:rPr>
        <w:t xml:space="preserve">. </w:t>
      </w:r>
    </w:p>
    <w:p w14:paraId="43B6415E" w14:textId="77777777" w:rsidR="0071236A" w:rsidRPr="0012363A" w:rsidRDefault="0071236A"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Wykonawca obowiązany jest wskazać w ofercie te części zamówienia, których wykonanie zamierza powierzyć podwykonawcom.</w:t>
      </w:r>
    </w:p>
    <w:p w14:paraId="41F69C33" w14:textId="77777777" w:rsidR="00212E0D" w:rsidRPr="0012363A" w:rsidRDefault="00212E0D" w:rsidP="005B63F2">
      <w:pPr>
        <w:pStyle w:val="pkt"/>
        <w:spacing w:before="0" w:after="0" w:line="343" w:lineRule="auto"/>
        <w:ind w:left="360" w:firstLine="0"/>
        <w:rPr>
          <w:rFonts w:ascii="Arial" w:hAnsi="Arial" w:cs="Arial"/>
          <w:sz w:val="20"/>
          <w:szCs w:val="20"/>
        </w:rPr>
      </w:pPr>
    </w:p>
    <w:p w14:paraId="2CD31D55" w14:textId="77777777" w:rsidR="0071236A" w:rsidRPr="0012363A" w:rsidRDefault="0071236A" w:rsidP="005B63F2">
      <w:pPr>
        <w:pStyle w:val="Nagwek1"/>
        <w:spacing w:afterLines="0" w:line="343" w:lineRule="auto"/>
        <w:rPr>
          <w:rFonts w:cs="Arial"/>
          <w:sz w:val="20"/>
          <w:szCs w:val="20"/>
        </w:rPr>
      </w:pPr>
      <w:bookmarkStart w:id="4" w:name="_Toc451944600"/>
      <w:r w:rsidRPr="0012363A">
        <w:rPr>
          <w:rFonts w:cs="Arial"/>
          <w:sz w:val="20"/>
          <w:szCs w:val="20"/>
        </w:rPr>
        <w:t>Termin wykonania zamówienia</w:t>
      </w:r>
      <w:bookmarkEnd w:id="3"/>
      <w:bookmarkEnd w:id="4"/>
    </w:p>
    <w:p w14:paraId="434E4E94" w14:textId="77777777" w:rsidR="00DD6709" w:rsidRDefault="00DD6709" w:rsidP="005B63F2">
      <w:pPr>
        <w:pStyle w:val="pkt"/>
        <w:spacing w:before="0" w:after="0" w:line="343" w:lineRule="auto"/>
        <w:ind w:left="720" w:firstLine="0"/>
        <w:rPr>
          <w:rFonts w:ascii="Arial" w:hAnsi="Arial" w:cs="Arial"/>
          <w:sz w:val="20"/>
          <w:szCs w:val="20"/>
        </w:rPr>
      </w:pPr>
    </w:p>
    <w:p w14:paraId="599D0402" w14:textId="10951B8B" w:rsidR="00D31654" w:rsidRDefault="0071236A" w:rsidP="005B63F2">
      <w:pPr>
        <w:pStyle w:val="pkt"/>
        <w:numPr>
          <w:ilvl w:val="0"/>
          <w:numId w:val="20"/>
        </w:numPr>
        <w:spacing w:before="0" w:after="0" w:line="343" w:lineRule="auto"/>
        <w:rPr>
          <w:rFonts w:ascii="Arial" w:hAnsi="Arial" w:cs="Arial"/>
          <w:sz w:val="20"/>
          <w:szCs w:val="20"/>
        </w:rPr>
      </w:pPr>
      <w:r w:rsidRPr="0012363A">
        <w:rPr>
          <w:rFonts w:ascii="Arial" w:hAnsi="Arial" w:cs="Arial"/>
          <w:sz w:val="20"/>
          <w:szCs w:val="20"/>
        </w:rPr>
        <w:t xml:space="preserve">Termin </w:t>
      </w:r>
      <w:r w:rsidRPr="00F44BBE">
        <w:rPr>
          <w:rFonts w:ascii="Arial" w:hAnsi="Arial" w:cs="Arial"/>
          <w:sz w:val="20"/>
          <w:szCs w:val="20"/>
        </w:rPr>
        <w:t xml:space="preserve">wykonywania zamówienia: </w:t>
      </w:r>
    </w:p>
    <w:p w14:paraId="3A84060E" w14:textId="2AAD73D9" w:rsidR="00D31654" w:rsidRPr="00D31654" w:rsidRDefault="00D31654" w:rsidP="005B63F2">
      <w:pPr>
        <w:pStyle w:val="pkt"/>
        <w:spacing w:before="0" w:after="0" w:line="343" w:lineRule="auto"/>
        <w:ind w:left="720" w:firstLine="0"/>
        <w:rPr>
          <w:rFonts w:ascii="Arial" w:hAnsi="Arial" w:cs="Arial"/>
          <w:sz w:val="20"/>
          <w:szCs w:val="20"/>
        </w:rPr>
      </w:pPr>
      <w:r w:rsidRPr="00D31654">
        <w:rPr>
          <w:rFonts w:ascii="Arial" w:hAnsi="Arial" w:cs="Arial"/>
          <w:sz w:val="20"/>
          <w:szCs w:val="20"/>
        </w:rPr>
        <w:t xml:space="preserve">1.1. </w:t>
      </w:r>
      <w:r w:rsidRPr="00D31654">
        <w:rPr>
          <w:rFonts w:ascii="Arial" w:hAnsi="Arial" w:cs="Arial"/>
          <w:b/>
          <w:sz w:val="20"/>
          <w:szCs w:val="20"/>
        </w:rPr>
        <w:t>do 10 dni</w:t>
      </w:r>
      <w:r w:rsidR="00490F03">
        <w:rPr>
          <w:rFonts w:ascii="Arial" w:hAnsi="Arial" w:cs="Arial"/>
          <w:b/>
          <w:sz w:val="20"/>
          <w:szCs w:val="20"/>
        </w:rPr>
        <w:t xml:space="preserve"> roboczych</w:t>
      </w:r>
      <w:r w:rsidRPr="00D31654">
        <w:rPr>
          <w:rFonts w:ascii="Arial" w:hAnsi="Arial" w:cs="Arial"/>
          <w:sz w:val="20"/>
          <w:szCs w:val="20"/>
        </w:rPr>
        <w:t xml:space="preserve"> </w:t>
      </w:r>
      <w:r>
        <w:rPr>
          <w:rFonts w:ascii="Arial" w:hAnsi="Arial" w:cs="Arial"/>
          <w:sz w:val="20"/>
          <w:szCs w:val="20"/>
        </w:rPr>
        <w:t xml:space="preserve">od daty przekazania terenu budowy </w:t>
      </w:r>
      <w:r w:rsidRPr="00D31654">
        <w:rPr>
          <w:rFonts w:ascii="Arial" w:hAnsi="Arial" w:cs="Arial"/>
          <w:sz w:val="20"/>
          <w:szCs w:val="20"/>
        </w:rPr>
        <w:t>na naprawę nawierzchni drogowej przy stanowisku ładowania pantografowego,</w:t>
      </w:r>
    </w:p>
    <w:p w14:paraId="1190D94E" w14:textId="19BAEE5B" w:rsidR="00BD522B" w:rsidRPr="00D31654" w:rsidRDefault="00D31654" w:rsidP="005B63F2">
      <w:pPr>
        <w:pStyle w:val="pkt"/>
        <w:spacing w:before="0" w:after="0" w:line="343" w:lineRule="auto"/>
        <w:ind w:left="720" w:firstLine="0"/>
        <w:rPr>
          <w:rFonts w:ascii="Arial" w:hAnsi="Arial" w:cs="Arial"/>
          <w:sz w:val="20"/>
          <w:szCs w:val="20"/>
        </w:rPr>
      </w:pPr>
      <w:r w:rsidRPr="00D31654">
        <w:rPr>
          <w:rFonts w:ascii="Arial" w:hAnsi="Arial" w:cs="Arial"/>
          <w:sz w:val="20"/>
          <w:szCs w:val="20"/>
        </w:rPr>
        <w:t xml:space="preserve">1.2. </w:t>
      </w:r>
      <w:r w:rsidR="00212E0D" w:rsidRPr="00D31654">
        <w:rPr>
          <w:rFonts w:ascii="Arial" w:hAnsi="Arial" w:cs="Arial"/>
          <w:b/>
          <w:sz w:val="20"/>
          <w:szCs w:val="20"/>
        </w:rPr>
        <w:t xml:space="preserve">do </w:t>
      </w:r>
      <w:r w:rsidR="00BD522B" w:rsidRPr="00D31654">
        <w:rPr>
          <w:rFonts w:ascii="Arial" w:hAnsi="Arial" w:cs="Arial"/>
          <w:b/>
          <w:sz w:val="20"/>
          <w:szCs w:val="20"/>
        </w:rPr>
        <w:t>20</w:t>
      </w:r>
      <w:r w:rsidR="00212E0D" w:rsidRPr="00D31654">
        <w:rPr>
          <w:rFonts w:ascii="Arial" w:hAnsi="Arial" w:cs="Arial"/>
          <w:b/>
          <w:sz w:val="20"/>
          <w:szCs w:val="20"/>
        </w:rPr>
        <w:t xml:space="preserve"> dni</w:t>
      </w:r>
      <w:r w:rsidR="00212E0D" w:rsidRPr="00D31654">
        <w:rPr>
          <w:rFonts w:ascii="Arial" w:hAnsi="Arial" w:cs="Arial"/>
          <w:sz w:val="20"/>
          <w:szCs w:val="20"/>
        </w:rPr>
        <w:t xml:space="preserve"> </w:t>
      </w:r>
      <w:r w:rsidR="00490F03" w:rsidRPr="00490F03">
        <w:rPr>
          <w:rFonts w:ascii="Arial" w:hAnsi="Arial" w:cs="Arial"/>
          <w:b/>
          <w:sz w:val="20"/>
          <w:szCs w:val="20"/>
        </w:rPr>
        <w:t>roboczych</w:t>
      </w:r>
      <w:r w:rsidR="00490F03">
        <w:rPr>
          <w:rFonts w:ascii="Arial" w:hAnsi="Arial" w:cs="Arial"/>
          <w:sz w:val="20"/>
          <w:szCs w:val="20"/>
        </w:rPr>
        <w:t xml:space="preserve"> </w:t>
      </w:r>
      <w:r w:rsidR="00212E0D" w:rsidRPr="00D31654">
        <w:rPr>
          <w:rFonts w:ascii="Arial" w:hAnsi="Arial" w:cs="Arial"/>
          <w:sz w:val="20"/>
          <w:szCs w:val="20"/>
        </w:rPr>
        <w:t>od daty przekazania terenu budowy</w:t>
      </w:r>
      <w:r>
        <w:rPr>
          <w:rFonts w:ascii="Arial" w:hAnsi="Arial" w:cs="Arial"/>
          <w:sz w:val="20"/>
          <w:szCs w:val="20"/>
        </w:rPr>
        <w:t xml:space="preserve"> na pozostałe roboty</w:t>
      </w:r>
      <w:r w:rsidRPr="00D31654">
        <w:rPr>
          <w:rFonts w:ascii="Arial" w:hAnsi="Arial" w:cs="Arial"/>
          <w:sz w:val="20"/>
          <w:szCs w:val="20"/>
        </w:rPr>
        <w:t>.</w:t>
      </w:r>
    </w:p>
    <w:p w14:paraId="4501FC28" w14:textId="77777777" w:rsidR="0071236A" w:rsidRPr="0012363A" w:rsidRDefault="00BB2BA6" w:rsidP="005B63F2">
      <w:pPr>
        <w:pStyle w:val="pkt"/>
        <w:numPr>
          <w:ilvl w:val="0"/>
          <w:numId w:val="20"/>
        </w:numPr>
        <w:spacing w:before="0" w:after="0" w:line="343" w:lineRule="auto"/>
        <w:rPr>
          <w:rFonts w:ascii="Arial" w:hAnsi="Arial" w:cs="Arial"/>
          <w:sz w:val="20"/>
          <w:szCs w:val="20"/>
        </w:rPr>
      </w:pPr>
      <w:r w:rsidRPr="00217808">
        <w:rPr>
          <w:rFonts w:ascii="Arial" w:hAnsi="Arial" w:cs="Arial"/>
          <w:sz w:val="20"/>
          <w:szCs w:val="20"/>
        </w:rPr>
        <w:t xml:space="preserve">Przedłużenie terminu zakończenia </w:t>
      </w:r>
      <w:r w:rsidRPr="00217808">
        <w:rPr>
          <w:rFonts w:ascii="Arial" w:hAnsi="Arial" w:cs="Arial"/>
          <w:b/>
          <w:sz w:val="20"/>
          <w:szCs w:val="20"/>
        </w:rPr>
        <w:t>r</w:t>
      </w:r>
      <w:r w:rsidRPr="00217808">
        <w:rPr>
          <w:rFonts w:ascii="Arial" w:hAnsi="Arial" w:cs="Arial"/>
          <w:b/>
          <w:bCs/>
          <w:sz w:val="20"/>
          <w:szCs w:val="20"/>
        </w:rPr>
        <w:t>obót o którym mowa powyżej,</w:t>
      </w:r>
      <w:r w:rsidRPr="00217808">
        <w:rPr>
          <w:rFonts w:ascii="Arial" w:hAnsi="Arial" w:cs="Arial"/>
          <w:sz w:val="20"/>
          <w:szCs w:val="20"/>
        </w:rPr>
        <w:t xml:space="preserve"> dopuszczalne jest  w przypadkach opisanych w projekcie umowy</w:t>
      </w:r>
      <w:r w:rsidRPr="0012363A">
        <w:rPr>
          <w:rFonts w:ascii="Arial" w:hAnsi="Arial" w:cs="Arial"/>
          <w:sz w:val="20"/>
          <w:szCs w:val="20"/>
        </w:rPr>
        <w:t xml:space="preserve"> – stanowiących załącznik nr 6 do SIWZ</w:t>
      </w:r>
      <w:r w:rsidR="0071236A" w:rsidRPr="0012363A">
        <w:rPr>
          <w:rFonts w:ascii="Arial" w:hAnsi="Arial" w:cs="Arial"/>
          <w:sz w:val="20"/>
          <w:szCs w:val="20"/>
        </w:rPr>
        <w:t>.</w:t>
      </w:r>
    </w:p>
    <w:p w14:paraId="78335562" w14:textId="77777777" w:rsidR="00212E0D" w:rsidRPr="0012363A" w:rsidRDefault="00212E0D" w:rsidP="005B63F2">
      <w:pPr>
        <w:pStyle w:val="pkt"/>
        <w:spacing w:before="0" w:after="0" w:line="343" w:lineRule="auto"/>
        <w:ind w:left="720" w:firstLine="0"/>
        <w:rPr>
          <w:rFonts w:ascii="Arial" w:hAnsi="Arial" w:cs="Arial"/>
          <w:sz w:val="20"/>
          <w:szCs w:val="20"/>
        </w:rPr>
      </w:pPr>
    </w:p>
    <w:p w14:paraId="645F7C0C" w14:textId="77777777" w:rsidR="0071236A" w:rsidRPr="0012363A" w:rsidRDefault="0071236A" w:rsidP="005B63F2">
      <w:pPr>
        <w:pStyle w:val="Nagwek1"/>
        <w:spacing w:afterLines="0" w:line="343" w:lineRule="auto"/>
        <w:rPr>
          <w:rFonts w:cs="Arial"/>
          <w:sz w:val="20"/>
          <w:szCs w:val="20"/>
        </w:rPr>
      </w:pPr>
      <w:bookmarkStart w:id="5" w:name="_Toc451944601"/>
      <w:r w:rsidRPr="0012363A">
        <w:rPr>
          <w:rFonts w:cs="Arial"/>
          <w:sz w:val="20"/>
          <w:szCs w:val="20"/>
        </w:rPr>
        <w:t>Opis  warunków  udziału  w  postępowaniu  oraz  opis  sposobu  dokonywania  oceny  spełniania  tych  warunków</w:t>
      </w:r>
      <w:bookmarkEnd w:id="5"/>
    </w:p>
    <w:p w14:paraId="72EE5B9D" w14:textId="77777777" w:rsidR="00DD6709" w:rsidRDefault="00DD6709" w:rsidP="005B63F2">
      <w:pPr>
        <w:pStyle w:val="pkt"/>
        <w:spacing w:before="0" w:after="0" w:line="343" w:lineRule="auto"/>
        <w:ind w:left="357" w:firstLine="0"/>
        <w:rPr>
          <w:rFonts w:ascii="Arial" w:hAnsi="Arial" w:cs="Arial"/>
          <w:sz w:val="20"/>
          <w:szCs w:val="20"/>
        </w:rPr>
      </w:pPr>
    </w:p>
    <w:p w14:paraId="704C80A4" w14:textId="656F1E68"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O udzielenie zamówienia mogą ubiegać się Wykonawcy, którzy:</w:t>
      </w:r>
    </w:p>
    <w:p w14:paraId="41F00B3D"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posiadają uprawnienia do wykonywania określonej działalności lub czynności, jeżeli ustawy nakładają obowiązek posiadania takich uprawnień;</w:t>
      </w:r>
    </w:p>
    <w:p w14:paraId="30EC0026" w14:textId="3136636F" w:rsidR="0071236A" w:rsidRPr="000979C9"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w:t>
      </w:r>
      <w:r w:rsidRPr="000979C9">
        <w:rPr>
          <w:rFonts w:ascii="Arial" w:hAnsi="Arial" w:cs="Arial"/>
          <w:sz w:val="20"/>
          <w:szCs w:val="20"/>
        </w:rPr>
        <w:t>zamówie</w:t>
      </w:r>
      <w:r w:rsidR="00BD522B">
        <w:rPr>
          <w:rFonts w:ascii="Arial" w:hAnsi="Arial" w:cs="Arial"/>
          <w:sz w:val="20"/>
          <w:szCs w:val="20"/>
        </w:rPr>
        <w:t>nia.</w:t>
      </w:r>
      <w:r w:rsidR="007D6BA3" w:rsidRPr="000979C9">
        <w:rPr>
          <w:rFonts w:ascii="Arial" w:hAnsi="Arial" w:cs="Arial"/>
          <w:sz w:val="20"/>
          <w:szCs w:val="20"/>
        </w:rPr>
        <w:t xml:space="preserve"> przy czym:</w:t>
      </w:r>
    </w:p>
    <w:p w14:paraId="68CE753D" w14:textId="477D7A91" w:rsidR="00217808" w:rsidRPr="001846F8" w:rsidRDefault="00214EDD" w:rsidP="005B63F2">
      <w:pPr>
        <w:pStyle w:val="pkt"/>
        <w:numPr>
          <w:ilvl w:val="2"/>
          <w:numId w:val="21"/>
        </w:numPr>
        <w:shd w:val="clear" w:color="auto" w:fill="FFFFFF"/>
        <w:spacing w:before="0" w:after="0" w:line="343" w:lineRule="auto"/>
        <w:ind w:left="1560" w:hanging="709"/>
        <w:rPr>
          <w:rFonts w:ascii="Arial" w:hAnsi="Arial" w:cs="Arial"/>
          <w:iCs/>
          <w:sz w:val="20"/>
          <w:szCs w:val="20"/>
          <w:u w:val="single"/>
        </w:rPr>
      </w:pPr>
      <w:r w:rsidRPr="001846F8">
        <w:rPr>
          <w:rFonts w:ascii="Arial" w:hAnsi="Arial" w:cs="Arial"/>
          <w:sz w:val="20"/>
          <w:szCs w:val="20"/>
          <w:u w:val="single"/>
        </w:rPr>
        <w:t xml:space="preserve">poprzez </w:t>
      </w:r>
      <w:r w:rsidR="00212E0D" w:rsidRPr="001846F8">
        <w:rPr>
          <w:rFonts w:ascii="Arial" w:hAnsi="Arial" w:cs="Arial"/>
          <w:sz w:val="20"/>
          <w:szCs w:val="20"/>
          <w:u w:val="single"/>
        </w:rPr>
        <w:t>posiadanie doświadczenia</w:t>
      </w:r>
      <w:r w:rsidR="00212E0D" w:rsidRPr="001846F8">
        <w:rPr>
          <w:rFonts w:ascii="Arial" w:hAnsi="Arial" w:cs="Arial"/>
          <w:sz w:val="20"/>
          <w:szCs w:val="20"/>
        </w:rPr>
        <w:t xml:space="preserve"> rozumie się wykonanie w okresie ostatnich 5 lat (pięciu lat) przed upływem terminu składania ofert, a jeżeli okres prowadzenia działalności jest krótszy – w</w:t>
      </w:r>
      <w:r w:rsidR="00F87C18" w:rsidRPr="001846F8">
        <w:rPr>
          <w:rFonts w:ascii="Arial" w:hAnsi="Arial" w:cs="Arial"/>
          <w:sz w:val="20"/>
          <w:szCs w:val="20"/>
        </w:rPr>
        <w:t xml:space="preserve"> tym okresie, jednej robo</w:t>
      </w:r>
      <w:r w:rsidR="00163DAD" w:rsidRPr="001846F8">
        <w:rPr>
          <w:rFonts w:ascii="Arial" w:hAnsi="Arial" w:cs="Arial"/>
          <w:sz w:val="20"/>
          <w:szCs w:val="20"/>
        </w:rPr>
        <w:t xml:space="preserve">ty </w:t>
      </w:r>
      <w:r w:rsidR="00466862">
        <w:rPr>
          <w:rFonts w:ascii="Arial" w:hAnsi="Arial" w:cs="Arial"/>
          <w:sz w:val="20"/>
          <w:szCs w:val="20"/>
        </w:rPr>
        <w:t xml:space="preserve">budowlanej </w:t>
      </w:r>
      <w:r w:rsidR="007A33AB">
        <w:rPr>
          <w:rFonts w:ascii="Arial" w:hAnsi="Arial" w:cs="Arial"/>
          <w:sz w:val="20"/>
          <w:szCs w:val="20"/>
        </w:rPr>
        <w:t>polegającej na</w:t>
      </w:r>
      <w:r w:rsidR="00466862">
        <w:rPr>
          <w:rFonts w:ascii="Arial" w:hAnsi="Arial" w:cs="Arial"/>
          <w:sz w:val="20"/>
          <w:szCs w:val="20"/>
        </w:rPr>
        <w:t xml:space="preserve"> </w:t>
      </w:r>
      <w:r w:rsidR="007A33AB">
        <w:rPr>
          <w:rFonts w:ascii="Arial" w:hAnsi="Arial" w:cs="Arial"/>
          <w:sz w:val="20"/>
          <w:szCs w:val="20"/>
        </w:rPr>
        <w:t>budowie lub remoncie</w:t>
      </w:r>
      <w:r w:rsidR="00462A16" w:rsidRPr="00313919">
        <w:rPr>
          <w:rFonts w:ascii="Arial" w:hAnsi="Arial" w:cs="Arial"/>
          <w:sz w:val="20"/>
          <w:szCs w:val="20"/>
        </w:rPr>
        <w:t xml:space="preserve"> dróg </w:t>
      </w:r>
      <w:r w:rsidR="00051970" w:rsidRPr="001846F8">
        <w:rPr>
          <w:rFonts w:ascii="Arial" w:hAnsi="Arial" w:cs="Arial"/>
          <w:sz w:val="20"/>
          <w:szCs w:val="20"/>
        </w:rPr>
        <w:t>o wartości co najmnie</w:t>
      </w:r>
      <w:r w:rsidR="00F87C18" w:rsidRPr="001846F8">
        <w:rPr>
          <w:rFonts w:ascii="Arial" w:hAnsi="Arial" w:cs="Arial"/>
          <w:sz w:val="20"/>
          <w:szCs w:val="20"/>
        </w:rPr>
        <w:t>j</w:t>
      </w:r>
      <w:r w:rsidR="00051970" w:rsidRPr="001846F8">
        <w:rPr>
          <w:rFonts w:ascii="Arial" w:hAnsi="Arial" w:cs="Arial"/>
          <w:sz w:val="20"/>
          <w:szCs w:val="20"/>
        </w:rPr>
        <w:t xml:space="preserve"> </w:t>
      </w:r>
      <w:r w:rsidR="001846F8" w:rsidRPr="001846F8">
        <w:rPr>
          <w:rFonts w:ascii="Arial" w:hAnsi="Arial" w:cs="Arial"/>
          <w:sz w:val="20"/>
          <w:szCs w:val="20"/>
        </w:rPr>
        <w:t>60 </w:t>
      </w:r>
      <w:r w:rsidR="00051970" w:rsidRPr="001846F8">
        <w:rPr>
          <w:rFonts w:ascii="Arial" w:hAnsi="Arial" w:cs="Arial"/>
          <w:sz w:val="20"/>
          <w:szCs w:val="20"/>
        </w:rPr>
        <w:t>000</w:t>
      </w:r>
      <w:r w:rsidR="001846F8" w:rsidRPr="001846F8">
        <w:rPr>
          <w:rFonts w:ascii="Arial" w:hAnsi="Arial" w:cs="Arial"/>
          <w:sz w:val="20"/>
          <w:szCs w:val="20"/>
        </w:rPr>
        <w:t>,00</w:t>
      </w:r>
      <w:r w:rsidR="00217808" w:rsidRPr="001846F8">
        <w:rPr>
          <w:rFonts w:ascii="Arial" w:hAnsi="Arial" w:cs="Arial"/>
          <w:sz w:val="20"/>
          <w:szCs w:val="20"/>
        </w:rPr>
        <w:t xml:space="preserve"> </w:t>
      </w:r>
      <w:r w:rsidR="00051970" w:rsidRPr="001846F8">
        <w:rPr>
          <w:rFonts w:ascii="Arial" w:hAnsi="Arial" w:cs="Arial"/>
          <w:sz w:val="20"/>
          <w:szCs w:val="20"/>
        </w:rPr>
        <w:t>zł</w:t>
      </w:r>
      <w:r w:rsidR="00217808" w:rsidRPr="001846F8">
        <w:rPr>
          <w:rFonts w:ascii="Arial" w:hAnsi="Arial" w:cs="Arial"/>
          <w:sz w:val="20"/>
          <w:szCs w:val="20"/>
        </w:rPr>
        <w:t xml:space="preserve"> netto.</w:t>
      </w:r>
      <w:r w:rsidR="00217808" w:rsidRPr="001846F8">
        <w:rPr>
          <w:rFonts w:ascii="Arial" w:hAnsi="Arial" w:cs="Arial"/>
          <w:color w:val="FF0000"/>
          <w:sz w:val="20"/>
          <w:szCs w:val="20"/>
        </w:rPr>
        <w:t xml:space="preserve"> </w:t>
      </w:r>
    </w:p>
    <w:p w14:paraId="3A2C3132" w14:textId="67C36921" w:rsidR="00615104" w:rsidRPr="001846F8" w:rsidRDefault="00531AD5" w:rsidP="005B63F2">
      <w:pPr>
        <w:pStyle w:val="pkt"/>
        <w:spacing w:before="0" w:after="0" w:line="343" w:lineRule="auto"/>
        <w:ind w:left="0" w:firstLine="0"/>
        <w:rPr>
          <w:rFonts w:ascii="Arial" w:hAnsi="Arial" w:cs="Arial"/>
          <w:i/>
          <w:iCs/>
          <w:sz w:val="20"/>
          <w:szCs w:val="20"/>
        </w:rPr>
      </w:pPr>
      <w:r w:rsidRPr="001846F8">
        <w:rPr>
          <w:rFonts w:ascii="Arial" w:hAnsi="Arial" w:cs="Arial"/>
          <w:i/>
          <w:iCs/>
          <w:sz w:val="20"/>
          <w:szCs w:val="20"/>
        </w:rPr>
        <w:t>W przypadk</w:t>
      </w:r>
      <w:r w:rsidR="001846F8" w:rsidRPr="001846F8">
        <w:rPr>
          <w:rFonts w:ascii="Arial" w:hAnsi="Arial" w:cs="Arial"/>
          <w:i/>
          <w:iCs/>
          <w:sz w:val="20"/>
          <w:szCs w:val="20"/>
        </w:rPr>
        <w:t xml:space="preserve">u, gdy wartość wykonanej roboty </w:t>
      </w:r>
      <w:r w:rsidR="00462A16">
        <w:rPr>
          <w:rFonts w:ascii="Arial" w:hAnsi="Arial" w:cs="Arial"/>
          <w:i/>
          <w:iCs/>
          <w:sz w:val="20"/>
          <w:szCs w:val="20"/>
        </w:rPr>
        <w:t>budowlanej</w:t>
      </w:r>
      <w:r w:rsidR="001846F8" w:rsidRPr="001846F8">
        <w:rPr>
          <w:rFonts w:ascii="Arial" w:hAnsi="Arial" w:cs="Arial"/>
          <w:i/>
          <w:iCs/>
          <w:sz w:val="20"/>
          <w:szCs w:val="20"/>
        </w:rPr>
        <w:t xml:space="preserve"> </w:t>
      </w:r>
      <w:r w:rsidRPr="001846F8">
        <w:rPr>
          <w:rFonts w:ascii="Arial" w:hAnsi="Arial" w:cs="Arial"/>
          <w:i/>
          <w:iCs/>
          <w:sz w:val="20"/>
          <w:szCs w:val="20"/>
        </w:rPr>
        <w:t>wyrażona była w innej walucie niż złoty (PLN), Wykonawca ustala wartość wykonanej roboty budowlanej w PLN na dzień wykonania</w:t>
      </w:r>
      <w:r w:rsidR="009E251C" w:rsidRPr="001846F8">
        <w:rPr>
          <w:rFonts w:ascii="Arial" w:hAnsi="Arial" w:cs="Arial"/>
          <w:i/>
          <w:iCs/>
          <w:sz w:val="20"/>
          <w:szCs w:val="20"/>
        </w:rPr>
        <w:t xml:space="preserve"> roboty budowlanej (z dokładnością do dwóch miejsc po przecinku</w:t>
      </w:r>
      <w:r w:rsidR="009E251C" w:rsidRPr="001846F8">
        <w:rPr>
          <w:rFonts w:ascii="Arial" w:hAnsi="Arial" w:cs="Arial"/>
          <w:i/>
          <w:iCs/>
          <w:sz w:val="20"/>
          <w:szCs w:val="20"/>
          <w:u w:val="single"/>
        </w:rPr>
        <w:t xml:space="preserve">) po średnim kursie ogłoszonym przez Narodowy Bank Polski z dnia </w:t>
      </w:r>
      <w:r w:rsidR="00615104" w:rsidRPr="001846F8">
        <w:rPr>
          <w:rFonts w:ascii="Arial" w:hAnsi="Arial" w:cs="Arial"/>
          <w:i/>
          <w:iCs/>
          <w:sz w:val="20"/>
          <w:szCs w:val="20"/>
        </w:rPr>
        <w:t>wykonania roboty budowlanej, a jeżeli w tym dniu kursu nie ogłoszono, to według kursu średniego NBP ostatnio przed tą datą ogłoszonego.</w:t>
      </w:r>
    </w:p>
    <w:p w14:paraId="4C682813" w14:textId="77777777" w:rsidR="00615104" w:rsidRPr="001846F8" w:rsidRDefault="00615104" w:rsidP="005B63F2">
      <w:pPr>
        <w:pStyle w:val="pkt"/>
        <w:spacing w:before="0" w:after="0" w:line="343" w:lineRule="auto"/>
        <w:ind w:left="0" w:firstLine="0"/>
        <w:rPr>
          <w:rFonts w:ascii="Arial" w:hAnsi="Arial" w:cs="Arial"/>
          <w:sz w:val="20"/>
          <w:szCs w:val="20"/>
        </w:rPr>
      </w:pPr>
      <w:r w:rsidRPr="001846F8">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442A94EF" w14:textId="32B19C76" w:rsidR="0045095F" w:rsidRPr="001846F8" w:rsidRDefault="0071236A" w:rsidP="005B63F2">
      <w:pPr>
        <w:pStyle w:val="pkt"/>
        <w:numPr>
          <w:ilvl w:val="2"/>
          <w:numId w:val="17"/>
        </w:numPr>
        <w:spacing w:before="0" w:after="0" w:line="343" w:lineRule="auto"/>
        <w:ind w:left="1560" w:hanging="709"/>
        <w:rPr>
          <w:rFonts w:ascii="Arial" w:hAnsi="Arial" w:cs="Arial"/>
          <w:sz w:val="20"/>
          <w:szCs w:val="20"/>
        </w:rPr>
      </w:pPr>
      <w:r w:rsidRPr="001846F8">
        <w:rPr>
          <w:rFonts w:ascii="Arial" w:hAnsi="Arial" w:cs="Arial"/>
          <w:sz w:val="20"/>
          <w:szCs w:val="20"/>
        </w:rPr>
        <w:t xml:space="preserve">poprzez </w:t>
      </w:r>
      <w:r w:rsidRPr="001846F8">
        <w:rPr>
          <w:rFonts w:ascii="Arial" w:hAnsi="Arial" w:cs="Arial"/>
          <w:sz w:val="20"/>
          <w:szCs w:val="20"/>
          <w:u w:val="single"/>
        </w:rPr>
        <w:t>dysponowanie osobami</w:t>
      </w:r>
      <w:r w:rsidRPr="001846F8">
        <w:rPr>
          <w:rFonts w:ascii="Arial" w:hAnsi="Arial" w:cs="Arial"/>
          <w:sz w:val="20"/>
          <w:szCs w:val="20"/>
        </w:rPr>
        <w:t xml:space="preserve"> zdolnymi do wykonania zamówienia rozumie się dysponowanie osobami (min. 1 osoba) </w:t>
      </w:r>
      <w:r w:rsidR="00E63178" w:rsidRPr="001846F8">
        <w:rPr>
          <w:rFonts w:ascii="Arial" w:hAnsi="Arial" w:cs="Arial"/>
          <w:sz w:val="20"/>
          <w:szCs w:val="20"/>
        </w:rPr>
        <w:t xml:space="preserve">uprawnionymi do wykonywania samodzielnych funkcji technicznych w budownictwie, </w:t>
      </w:r>
      <w:r w:rsidRPr="001846F8">
        <w:rPr>
          <w:rFonts w:ascii="Arial" w:hAnsi="Arial" w:cs="Arial"/>
          <w:sz w:val="20"/>
          <w:szCs w:val="20"/>
        </w:rPr>
        <w:t>pos</w:t>
      </w:r>
      <w:r w:rsidR="00212E0D" w:rsidRPr="001846F8">
        <w:rPr>
          <w:rFonts w:ascii="Arial" w:hAnsi="Arial" w:cs="Arial"/>
          <w:sz w:val="20"/>
          <w:szCs w:val="20"/>
        </w:rPr>
        <w:t xml:space="preserve">iadającymi </w:t>
      </w:r>
      <w:r w:rsidRPr="001846F8">
        <w:rPr>
          <w:rFonts w:ascii="Arial" w:hAnsi="Arial" w:cs="Arial"/>
          <w:sz w:val="20"/>
          <w:szCs w:val="20"/>
        </w:rPr>
        <w:t xml:space="preserve">aktualne na dzień składania ofert </w:t>
      </w:r>
      <w:r w:rsidRPr="001846F8">
        <w:rPr>
          <w:rFonts w:ascii="Arial" w:hAnsi="Arial" w:cs="Arial"/>
          <w:sz w:val="20"/>
          <w:szCs w:val="20"/>
          <w:u w:val="single"/>
        </w:rPr>
        <w:t>zaświadczenia</w:t>
      </w:r>
      <w:r w:rsidRPr="001846F8">
        <w:rPr>
          <w:rFonts w:ascii="Arial" w:hAnsi="Arial" w:cs="Arial"/>
          <w:sz w:val="20"/>
          <w:szCs w:val="20"/>
        </w:rPr>
        <w:t xml:space="preserve"> o przynależności do właściwej izby samorządu zawodowego </w:t>
      </w:r>
      <w:r w:rsidR="001846F8" w:rsidRPr="001846F8">
        <w:rPr>
          <w:rFonts w:ascii="Arial" w:hAnsi="Arial" w:cs="Arial"/>
          <w:sz w:val="20"/>
          <w:szCs w:val="20"/>
        </w:rPr>
        <w:br/>
      </w:r>
      <w:r w:rsidRPr="001846F8">
        <w:rPr>
          <w:rFonts w:ascii="Arial" w:hAnsi="Arial" w:cs="Arial"/>
          <w:sz w:val="20"/>
          <w:szCs w:val="20"/>
        </w:rPr>
        <w:t xml:space="preserve">i </w:t>
      </w:r>
      <w:r w:rsidRPr="001846F8">
        <w:rPr>
          <w:rFonts w:ascii="Arial" w:hAnsi="Arial" w:cs="Arial"/>
          <w:sz w:val="20"/>
          <w:szCs w:val="20"/>
          <w:u w:val="single"/>
        </w:rPr>
        <w:t>uprawnienia</w:t>
      </w:r>
      <w:r w:rsidRPr="001846F8">
        <w:rPr>
          <w:rFonts w:ascii="Arial" w:hAnsi="Arial" w:cs="Arial"/>
          <w:sz w:val="20"/>
          <w:szCs w:val="20"/>
        </w:rPr>
        <w:t xml:space="preserve"> do kierowani</w:t>
      </w:r>
      <w:r w:rsidR="00212E0D" w:rsidRPr="001846F8">
        <w:rPr>
          <w:rFonts w:ascii="Arial" w:hAnsi="Arial" w:cs="Arial"/>
          <w:sz w:val="20"/>
          <w:szCs w:val="20"/>
        </w:rPr>
        <w:t xml:space="preserve">a robotami budowlanymi </w:t>
      </w:r>
      <w:r w:rsidR="00212E0D" w:rsidRPr="001846F8">
        <w:rPr>
          <w:rFonts w:ascii="Arial" w:hAnsi="Arial" w:cs="Arial"/>
          <w:b/>
          <w:sz w:val="20"/>
          <w:szCs w:val="20"/>
        </w:rPr>
        <w:t xml:space="preserve">w branży </w:t>
      </w:r>
      <w:r w:rsidR="001846F8" w:rsidRPr="001846F8">
        <w:rPr>
          <w:rFonts w:ascii="Arial" w:hAnsi="Arial" w:cs="Arial"/>
          <w:b/>
          <w:sz w:val="20"/>
          <w:szCs w:val="20"/>
        </w:rPr>
        <w:t xml:space="preserve">drogowej. </w:t>
      </w:r>
    </w:p>
    <w:p w14:paraId="30A069A5"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znajdują się w sytuacji ekonomicznej i finansowej zapewniającej wykonanie zamówienia,</w:t>
      </w:r>
    </w:p>
    <w:p w14:paraId="1501B590"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nie podlegają wykluczeniu z postępowania o udzielenie zamówienia.</w:t>
      </w:r>
    </w:p>
    <w:p w14:paraId="7D9F07E3"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 xml:space="preserve">Wykonawcy mogą wspólnie ubiegać się o udzielenie zamówienia. </w:t>
      </w:r>
    </w:p>
    <w:p w14:paraId="58FE809B"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36989EF0"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181634DB"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Do Wykonawców, o których mowa w punkcie 2, stosuje się odpowiednio przepisy dotyczące Wykonawcy.</w:t>
      </w:r>
    </w:p>
    <w:p w14:paraId="26F67CF8"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14:paraId="5924ED8A"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Z postępowania o udzielenie zamówienia wyklucza się:</w:t>
      </w:r>
    </w:p>
    <w:p w14:paraId="78B9B0DA"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74827658" w14:textId="77777777" w:rsidR="00212E0D" w:rsidRPr="00217808" w:rsidRDefault="00212E0D" w:rsidP="005B63F2">
      <w:pPr>
        <w:pStyle w:val="pkt"/>
        <w:numPr>
          <w:ilvl w:val="1"/>
          <w:numId w:val="17"/>
        </w:numPr>
        <w:spacing w:before="0" w:after="0" w:line="343" w:lineRule="auto"/>
        <w:ind w:left="850" w:hanging="493"/>
        <w:rPr>
          <w:rFonts w:ascii="Arial" w:hAnsi="Arial" w:cs="Arial"/>
          <w:b/>
          <w:sz w:val="20"/>
          <w:szCs w:val="20"/>
        </w:rPr>
      </w:pPr>
      <w:r w:rsidRPr="00217808">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odpowiedzialność.</w:t>
      </w:r>
    </w:p>
    <w:p w14:paraId="2D041725"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10F89FD7"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2D18B3D4"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7B792C0"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8859535"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7B9FAB4"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przestępstwo </w:t>
      </w:r>
      <w:r w:rsidRPr="0012363A">
        <w:rPr>
          <w:rFonts w:ascii="Arial" w:hAnsi="Arial" w:cs="Arial"/>
          <w:sz w:val="20"/>
          <w:szCs w:val="20"/>
        </w:rPr>
        <w:lastRenderedPageBreak/>
        <w:t>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4D3AD2C"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7A74C67"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382AAF9C"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nie spełniają warunków udziału w postępowaniu, o których mowa w punktach 1.1 do 1.3;</w:t>
      </w:r>
    </w:p>
    <w:p w14:paraId="589FC33F"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Z postępowania o udzielenie zamówienia wyklucza się również wykonawców, którzy:</w:t>
      </w:r>
    </w:p>
    <w:p w14:paraId="04121DFC"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4614F4B5"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złożyli nieprawdziwe informacje mające wpływ na wynik prowadzonego postępowania;</w:t>
      </w:r>
    </w:p>
    <w:p w14:paraId="2CFCAB62"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74478A17"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nie wnieśli wadium, w tym również na przedłużony okres związania ofertą, lub nie zgodzili się na przedłużenie okresu związania ofertą.</w:t>
      </w:r>
    </w:p>
    <w:p w14:paraId="77899D19"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Ofertę wykonawcy wykluczonego uznaje się za odrzuconą.</w:t>
      </w:r>
    </w:p>
    <w:p w14:paraId="755CB4F3" w14:textId="77777777" w:rsidR="00212E0D" w:rsidRPr="0012363A" w:rsidRDefault="00212E0D" w:rsidP="005B63F2">
      <w:pPr>
        <w:pStyle w:val="pkt"/>
        <w:spacing w:before="0" w:after="0" w:line="343" w:lineRule="auto"/>
        <w:ind w:left="360" w:firstLine="0"/>
        <w:rPr>
          <w:rFonts w:ascii="Arial" w:hAnsi="Arial" w:cs="Arial"/>
          <w:sz w:val="20"/>
          <w:szCs w:val="20"/>
        </w:rPr>
      </w:pPr>
    </w:p>
    <w:p w14:paraId="0096CBA3" w14:textId="77777777" w:rsidR="0071236A" w:rsidRPr="0012363A" w:rsidRDefault="0071236A" w:rsidP="005B63F2">
      <w:pPr>
        <w:pStyle w:val="Nagwek1"/>
        <w:spacing w:afterLines="0" w:line="343" w:lineRule="auto"/>
        <w:rPr>
          <w:rFonts w:cs="Arial"/>
          <w:sz w:val="20"/>
          <w:szCs w:val="20"/>
        </w:rPr>
      </w:pPr>
      <w:bookmarkStart w:id="6" w:name="_Toc451944602"/>
      <w:r w:rsidRPr="0012363A">
        <w:rPr>
          <w:rFonts w:cs="Arial"/>
          <w:sz w:val="20"/>
          <w:szCs w:val="20"/>
        </w:rPr>
        <w:t>Informacja o oświadczeniach i dokumentach,  jakie  mają  dostarczyć Wykonawcy  w  celu  potwierdzenia  spełnienia  warunków  udziału  w  postępowaniu</w:t>
      </w:r>
      <w:bookmarkEnd w:id="6"/>
    </w:p>
    <w:p w14:paraId="635F396D" w14:textId="77777777" w:rsidR="00DD6709" w:rsidRDefault="00DD6709" w:rsidP="005B63F2">
      <w:pPr>
        <w:pStyle w:val="pkt"/>
        <w:spacing w:before="0" w:after="0" w:line="343" w:lineRule="auto"/>
        <w:ind w:left="357" w:firstLine="0"/>
        <w:rPr>
          <w:rFonts w:ascii="Arial" w:hAnsi="Arial" w:cs="Arial"/>
          <w:sz w:val="20"/>
          <w:szCs w:val="20"/>
        </w:rPr>
      </w:pPr>
    </w:p>
    <w:p w14:paraId="340EDB59" w14:textId="0A2C5FAE"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3901A27A"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Oświadczenie o spełnianiu warunków określonych punkcie III.1 SIWZ (według wzoru stanowiącego załącznik nr 3 do SIWZ).</w:t>
      </w:r>
    </w:p>
    <w:p w14:paraId="0EC2E9B1"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12363A">
        <w:rPr>
          <w:rFonts w:ascii="Arial" w:hAnsi="Arial" w:cs="Arial"/>
          <w:b/>
          <w:sz w:val="20"/>
          <w:szCs w:val="20"/>
        </w:rPr>
        <w:t>wystawione nie wcześniej niż 6 miesięcy przed upływem terminu składania ofert</w:t>
      </w:r>
      <w:r w:rsidRPr="0012363A">
        <w:rPr>
          <w:rFonts w:ascii="Arial" w:hAnsi="Arial" w:cs="Arial"/>
          <w:sz w:val="20"/>
          <w:szCs w:val="20"/>
        </w:rPr>
        <w:t>.</w:t>
      </w:r>
    </w:p>
    <w:p w14:paraId="668BF27B" w14:textId="77777777" w:rsidR="0071236A" w:rsidRPr="0012363A" w:rsidRDefault="0071236A" w:rsidP="005B63F2">
      <w:pPr>
        <w:pStyle w:val="us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t>
      </w:r>
      <w:r w:rsidRPr="0012363A">
        <w:rPr>
          <w:rFonts w:ascii="Arial" w:hAnsi="Arial" w:cs="Arial"/>
          <w:sz w:val="20"/>
          <w:szCs w:val="20"/>
        </w:rPr>
        <w:lastRenderedPageBreak/>
        <w:t xml:space="preserve">wstrzymanie w całości wykonania decyzji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w:t>
      </w:r>
    </w:p>
    <w:p w14:paraId="21E247F4" w14:textId="77777777" w:rsidR="0071236A" w:rsidRPr="0012363A" w:rsidRDefault="0071236A" w:rsidP="005B63F2">
      <w:pPr>
        <w:pStyle w:val="ust"/>
        <w:spacing w:before="0" w:after="0" w:line="343" w:lineRule="auto"/>
        <w:ind w:left="851" w:firstLine="0"/>
        <w:rPr>
          <w:rFonts w:ascii="Arial" w:hAnsi="Arial" w:cs="Arial"/>
          <w:b/>
          <w:sz w:val="20"/>
          <w:szCs w:val="20"/>
        </w:rPr>
      </w:pPr>
      <w:r w:rsidRPr="0012363A">
        <w:rPr>
          <w:rFonts w:ascii="Arial" w:hAnsi="Arial" w:cs="Arial"/>
          <w:b/>
          <w:sz w:val="20"/>
          <w:szCs w:val="20"/>
        </w:rPr>
        <w:t xml:space="preserve">W przypadku </w:t>
      </w:r>
      <w:r w:rsidRPr="0012363A">
        <w:rPr>
          <w:rFonts w:ascii="Arial" w:hAnsi="Arial" w:cs="Arial"/>
          <w:b/>
          <w:sz w:val="20"/>
          <w:szCs w:val="20"/>
          <w:u w:val="single"/>
        </w:rPr>
        <w:t>spółki osobowej prawa handlowego</w:t>
      </w:r>
      <w:r w:rsidRPr="0012363A">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00EF2B5E" w14:textId="77777777" w:rsidR="0071236A" w:rsidRPr="0012363A" w:rsidRDefault="0071236A" w:rsidP="005B63F2">
      <w:pPr>
        <w:pStyle w:val="ust"/>
        <w:spacing w:before="0" w:after="0" w:line="343" w:lineRule="auto"/>
        <w:ind w:left="851" w:firstLine="0"/>
        <w:rPr>
          <w:rFonts w:ascii="Arial" w:hAnsi="Arial" w:cs="Arial"/>
          <w:b/>
          <w:sz w:val="20"/>
          <w:szCs w:val="20"/>
        </w:rPr>
      </w:pPr>
      <w:r w:rsidRPr="0012363A">
        <w:rPr>
          <w:rFonts w:ascii="Arial" w:hAnsi="Arial" w:cs="Arial"/>
          <w:b/>
          <w:bCs/>
          <w:sz w:val="20"/>
          <w:szCs w:val="20"/>
        </w:rPr>
        <w:t xml:space="preserve">W przypadku </w:t>
      </w:r>
      <w:r w:rsidRPr="0012363A">
        <w:rPr>
          <w:rFonts w:ascii="Arial" w:hAnsi="Arial" w:cs="Arial"/>
          <w:b/>
          <w:bCs/>
          <w:sz w:val="20"/>
          <w:szCs w:val="20"/>
          <w:u w:val="single"/>
        </w:rPr>
        <w:t>wspólników spółki cywilnej</w:t>
      </w:r>
      <w:r w:rsidRPr="0012363A">
        <w:rPr>
          <w:rFonts w:ascii="Arial" w:hAnsi="Arial" w:cs="Arial"/>
          <w:b/>
          <w:bCs/>
          <w:sz w:val="20"/>
          <w:szCs w:val="20"/>
        </w:rPr>
        <w:t>, wykazanie okoliczności niezalegania z opłacaniem podatków dotyczy zarówno poszczególnych wspólników jak i samej spółki.</w:t>
      </w:r>
    </w:p>
    <w:p w14:paraId="725F72D0" w14:textId="77777777" w:rsidR="0071236A" w:rsidRPr="0012363A" w:rsidRDefault="0071236A" w:rsidP="005B63F2">
      <w:pPr>
        <w:pStyle w:val="us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52C48235" w14:textId="7612193F" w:rsidR="0071236A" w:rsidRPr="005A46DE" w:rsidRDefault="007162F9" w:rsidP="005B63F2">
      <w:pPr>
        <w:pStyle w:val="pkt"/>
        <w:numPr>
          <w:ilvl w:val="1"/>
          <w:numId w:val="2"/>
        </w:numPr>
        <w:spacing w:before="0" w:after="0" w:line="343" w:lineRule="auto"/>
        <w:rPr>
          <w:rFonts w:ascii="Arial" w:hAnsi="Arial" w:cs="Arial"/>
          <w:sz w:val="20"/>
          <w:szCs w:val="20"/>
        </w:rPr>
      </w:pPr>
      <w:bookmarkStart w:id="7" w:name="_Toc177883360"/>
      <w:r w:rsidRPr="005A46DE">
        <w:rPr>
          <w:rFonts w:ascii="Arial" w:hAnsi="Arial" w:cs="Arial"/>
          <w:sz w:val="20"/>
          <w:szCs w:val="20"/>
        </w:rPr>
        <w:t>Wykaz wykonanej</w:t>
      </w:r>
      <w:r w:rsidR="0071236A" w:rsidRPr="005A46DE">
        <w:rPr>
          <w:rFonts w:ascii="Arial" w:hAnsi="Arial" w:cs="Arial"/>
          <w:sz w:val="20"/>
          <w:szCs w:val="20"/>
        </w:rPr>
        <w:t xml:space="preserve"> w okresie ostatnich pięciu lat przed upływem terminu składania ofert, </w:t>
      </w:r>
      <w:r w:rsidR="001846F8" w:rsidRPr="005A46DE">
        <w:rPr>
          <w:rFonts w:ascii="Arial" w:hAnsi="Arial" w:cs="Arial"/>
          <w:sz w:val="20"/>
          <w:szCs w:val="20"/>
        </w:rPr>
        <w:br/>
      </w:r>
      <w:r w:rsidR="0071236A" w:rsidRPr="005A46DE">
        <w:rPr>
          <w:rFonts w:ascii="Arial" w:hAnsi="Arial" w:cs="Arial"/>
          <w:sz w:val="20"/>
          <w:szCs w:val="20"/>
        </w:rPr>
        <w:t xml:space="preserve">a jeżeli okres prowadzenia działalności jest krótszy – w tym okresie, </w:t>
      </w:r>
      <w:r w:rsidR="00EE2D90" w:rsidRPr="005A46DE">
        <w:rPr>
          <w:rFonts w:ascii="Arial" w:hAnsi="Arial" w:cs="Arial"/>
          <w:sz w:val="20"/>
          <w:szCs w:val="20"/>
        </w:rPr>
        <w:t xml:space="preserve">jednej </w:t>
      </w:r>
      <w:r w:rsidRPr="005A46DE">
        <w:rPr>
          <w:rFonts w:ascii="Arial" w:hAnsi="Arial" w:cs="Arial"/>
          <w:sz w:val="20"/>
          <w:szCs w:val="20"/>
        </w:rPr>
        <w:t>roboty</w:t>
      </w:r>
      <w:r w:rsidR="0071236A" w:rsidRPr="005A46DE">
        <w:rPr>
          <w:rFonts w:ascii="Arial" w:hAnsi="Arial" w:cs="Arial"/>
          <w:sz w:val="20"/>
          <w:szCs w:val="20"/>
        </w:rPr>
        <w:t xml:space="preserve"> </w:t>
      </w:r>
      <w:r w:rsidR="0090608C">
        <w:rPr>
          <w:rFonts w:ascii="Arial" w:hAnsi="Arial" w:cs="Arial"/>
          <w:sz w:val="20"/>
          <w:szCs w:val="20"/>
        </w:rPr>
        <w:t>budowlanej</w:t>
      </w:r>
      <w:r w:rsidR="0071236A" w:rsidRPr="005A46DE">
        <w:rPr>
          <w:rFonts w:ascii="Arial" w:hAnsi="Arial" w:cs="Arial"/>
          <w:sz w:val="20"/>
          <w:szCs w:val="20"/>
        </w:rPr>
        <w:t xml:space="preserve"> </w:t>
      </w:r>
      <w:r w:rsidR="001846F8" w:rsidRPr="005A46DE">
        <w:rPr>
          <w:rFonts w:ascii="Arial" w:hAnsi="Arial" w:cs="Arial"/>
          <w:sz w:val="20"/>
          <w:szCs w:val="20"/>
        </w:rPr>
        <w:br/>
      </w:r>
      <w:r w:rsidR="0071236A" w:rsidRPr="005A46DE">
        <w:rPr>
          <w:rFonts w:ascii="Arial" w:hAnsi="Arial" w:cs="Arial"/>
          <w:sz w:val="20"/>
          <w:szCs w:val="20"/>
        </w:rPr>
        <w:t xml:space="preserve">o </w:t>
      </w:r>
      <w:r w:rsidRPr="005A46DE">
        <w:rPr>
          <w:rFonts w:ascii="Arial" w:hAnsi="Arial" w:cs="Arial"/>
          <w:sz w:val="20"/>
          <w:szCs w:val="20"/>
        </w:rPr>
        <w:t>której</w:t>
      </w:r>
      <w:r w:rsidR="0071236A" w:rsidRPr="005A46DE">
        <w:rPr>
          <w:rFonts w:ascii="Arial" w:hAnsi="Arial" w:cs="Arial"/>
          <w:sz w:val="20"/>
          <w:szCs w:val="20"/>
        </w:rPr>
        <w:t xml:space="preserve"> mowa w punkcie III.1.2.1 SIWZ; z podaniem </w:t>
      </w:r>
      <w:r w:rsidRPr="005A46DE">
        <w:rPr>
          <w:rFonts w:ascii="Arial" w:hAnsi="Arial" w:cs="Arial"/>
          <w:sz w:val="20"/>
          <w:szCs w:val="20"/>
        </w:rPr>
        <w:t>jej</w:t>
      </w:r>
      <w:r w:rsidR="0071236A" w:rsidRPr="005A46DE">
        <w:rPr>
          <w:rFonts w:ascii="Arial" w:hAnsi="Arial" w:cs="Arial"/>
          <w:sz w:val="20"/>
          <w:szCs w:val="20"/>
        </w:rPr>
        <w:t xml:space="preserve"> zakresu, wartości oraz daty i miejsca wykonania (według wzoru stanowiącego załącznik nr 5 do SIWZ) oraz załączeniem dokume</w:t>
      </w:r>
      <w:r w:rsidRPr="005A46DE">
        <w:rPr>
          <w:rFonts w:ascii="Arial" w:hAnsi="Arial" w:cs="Arial"/>
          <w:sz w:val="20"/>
          <w:szCs w:val="20"/>
        </w:rPr>
        <w:t>ntu potwierdzającego, że robota</w:t>
      </w:r>
      <w:r w:rsidR="0071236A" w:rsidRPr="005A46DE">
        <w:rPr>
          <w:rFonts w:ascii="Arial" w:hAnsi="Arial" w:cs="Arial"/>
          <w:sz w:val="20"/>
          <w:szCs w:val="20"/>
        </w:rPr>
        <w:t xml:space="preserve"> t</w:t>
      </w:r>
      <w:r w:rsidRPr="005A46DE">
        <w:rPr>
          <w:rFonts w:ascii="Arial" w:hAnsi="Arial" w:cs="Arial"/>
          <w:sz w:val="20"/>
          <w:szCs w:val="20"/>
        </w:rPr>
        <w:t>a została wykonana</w:t>
      </w:r>
      <w:r w:rsidR="0071236A" w:rsidRPr="005A46DE">
        <w:rPr>
          <w:rFonts w:ascii="Arial" w:hAnsi="Arial" w:cs="Arial"/>
          <w:sz w:val="20"/>
          <w:szCs w:val="20"/>
        </w:rPr>
        <w:t xml:space="preserve"> należycie.</w:t>
      </w:r>
      <w:r w:rsidR="0071236A" w:rsidRPr="005A46DE">
        <w:rPr>
          <w:rFonts w:ascii="Arial" w:hAnsi="Arial" w:cs="Arial"/>
          <w:sz w:val="20"/>
          <w:szCs w:val="20"/>
        </w:rPr>
        <w:tab/>
      </w:r>
    </w:p>
    <w:p w14:paraId="57C41F2B" w14:textId="0A3FA4EB" w:rsidR="0071236A" w:rsidRPr="005A46DE" w:rsidRDefault="007162F9" w:rsidP="005B63F2">
      <w:pPr>
        <w:pStyle w:val="pkt"/>
        <w:spacing w:before="0" w:after="0" w:line="343" w:lineRule="auto"/>
        <w:ind w:firstLine="0"/>
        <w:rPr>
          <w:rFonts w:ascii="Arial" w:hAnsi="Arial" w:cs="Arial"/>
          <w:i/>
          <w:sz w:val="20"/>
          <w:szCs w:val="20"/>
        </w:rPr>
      </w:pPr>
      <w:r w:rsidRPr="005A46DE">
        <w:rPr>
          <w:rFonts w:ascii="Arial" w:hAnsi="Arial" w:cs="Arial"/>
          <w:i/>
          <w:sz w:val="20"/>
          <w:szCs w:val="20"/>
          <w:u w:val="single"/>
        </w:rPr>
        <w:t>W przypadku, gdy wykazana robota budowlana została wykonana</w:t>
      </w:r>
      <w:r w:rsidR="0071236A" w:rsidRPr="005A46DE">
        <w:rPr>
          <w:rFonts w:ascii="Arial" w:hAnsi="Arial" w:cs="Arial"/>
          <w:i/>
          <w:sz w:val="20"/>
          <w:szCs w:val="20"/>
          <w:u w:val="single"/>
        </w:rPr>
        <w:t xml:space="preserve"> na rzecz Zamawiającego </w:t>
      </w:r>
      <w:r w:rsidR="001846F8" w:rsidRPr="005A46DE">
        <w:rPr>
          <w:rFonts w:ascii="Arial" w:hAnsi="Arial" w:cs="Arial"/>
          <w:i/>
          <w:sz w:val="20"/>
          <w:szCs w:val="20"/>
          <w:u w:val="single"/>
        </w:rPr>
        <w:br/>
      </w:r>
      <w:r w:rsidR="0071236A" w:rsidRPr="005A46DE">
        <w:rPr>
          <w:rFonts w:ascii="Arial" w:hAnsi="Arial" w:cs="Arial"/>
          <w:i/>
          <w:sz w:val="20"/>
          <w:szCs w:val="20"/>
          <w:u w:val="single"/>
        </w:rPr>
        <w:t>i został</w:t>
      </w:r>
      <w:r w:rsidRPr="005A46DE">
        <w:rPr>
          <w:rFonts w:ascii="Arial" w:hAnsi="Arial" w:cs="Arial"/>
          <w:i/>
          <w:sz w:val="20"/>
          <w:szCs w:val="20"/>
          <w:u w:val="single"/>
        </w:rPr>
        <w:t>a potwierdzona</w:t>
      </w:r>
      <w:r w:rsidR="0071236A" w:rsidRPr="005A46DE">
        <w:rPr>
          <w:rFonts w:ascii="Arial" w:hAnsi="Arial" w:cs="Arial"/>
          <w:i/>
          <w:sz w:val="20"/>
          <w:szCs w:val="20"/>
          <w:u w:val="single"/>
        </w:rPr>
        <w:t xml:space="preserve"> bezusterkowym protokołem odbioru robót, Wykonawca nie jest zob</w:t>
      </w:r>
      <w:r w:rsidRPr="005A46DE">
        <w:rPr>
          <w:rFonts w:ascii="Arial" w:hAnsi="Arial" w:cs="Arial"/>
          <w:i/>
          <w:sz w:val="20"/>
          <w:szCs w:val="20"/>
          <w:u w:val="single"/>
        </w:rPr>
        <w:t>owiązany do składania dokumentu potwierdzającego</w:t>
      </w:r>
      <w:r w:rsidR="0071236A" w:rsidRPr="005A46DE">
        <w:rPr>
          <w:rFonts w:ascii="Arial" w:hAnsi="Arial" w:cs="Arial"/>
          <w:i/>
          <w:sz w:val="20"/>
          <w:szCs w:val="20"/>
          <w:u w:val="single"/>
        </w:rPr>
        <w:t xml:space="preserve"> </w:t>
      </w:r>
      <w:r w:rsidRPr="005A46DE">
        <w:rPr>
          <w:rFonts w:ascii="Arial" w:hAnsi="Arial" w:cs="Arial"/>
          <w:i/>
          <w:sz w:val="20"/>
          <w:szCs w:val="20"/>
          <w:u w:val="single"/>
        </w:rPr>
        <w:t xml:space="preserve">jej </w:t>
      </w:r>
      <w:r w:rsidR="0071236A" w:rsidRPr="005A46DE">
        <w:rPr>
          <w:rFonts w:ascii="Arial" w:hAnsi="Arial" w:cs="Arial"/>
          <w:i/>
          <w:sz w:val="20"/>
          <w:szCs w:val="20"/>
          <w:u w:val="single"/>
        </w:rPr>
        <w:t>należyte wykonanie</w:t>
      </w:r>
      <w:r w:rsidR="0071236A" w:rsidRPr="005A46DE">
        <w:rPr>
          <w:rFonts w:ascii="Arial" w:hAnsi="Arial" w:cs="Arial"/>
          <w:i/>
          <w:sz w:val="20"/>
          <w:szCs w:val="20"/>
        </w:rPr>
        <w:t>.</w:t>
      </w:r>
    </w:p>
    <w:p w14:paraId="231F36AC" w14:textId="6DC1572F" w:rsidR="0071236A" w:rsidRPr="005A46DE" w:rsidRDefault="0071236A" w:rsidP="005B63F2">
      <w:pPr>
        <w:pStyle w:val="pkt"/>
        <w:numPr>
          <w:ilvl w:val="1"/>
          <w:numId w:val="2"/>
        </w:numPr>
        <w:spacing w:before="0" w:after="0" w:line="343" w:lineRule="auto"/>
        <w:rPr>
          <w:rFonts w:ascii="Arial" w:hAnsi="Arial" w:cs="Arial"/>
          <w:sz w:val="20"/>
          <w:szCs w:val="20"/>
        </w:rPr>
      </w:pPr>
      <w:r w:rsidRPr="005A46DE">
        <w:rPr>
          <w:rFonts w:ascii="Arial" w:hAnsi="Arial" w:cs="Arial"/>
          <w:sz w:val="20"/>
          <w:szCs w:val="20"/>
        </w:rPr>
        <w:t>Dokumenty stwierdzające, że min. 1 osoba, które będzie uczestniczyć w wykonywaniu zamówienia, posiada</w:t>
      </w:r>
      <w:r w:rsidR="007162F9" w:rsidRPr="005A46DE">
        <w:rPr>
          <w:rFonts w:ascii="Arial" w:hAnsi="Arial" w:cs="Arial"/>
          <w:sz w:val="20"/>
          <w:szCs w:val="20"/>
        </w:rPr>
        <w:t xml:space="preserve"> a</w:t>
      </w:r>
      <w:r w:rsidRPr="005A46DE">
        <w:rPr>
          <w:rFonts w:ascii="Arial" w:hAnsi="Arial" w:cs="Arial"/>
          <w:sz w:val="20"/>
          <w:szCs w:val="20"/>
        </w:rPr>
        <w:t>ktualne na dzień składania ofert zaświadczenia o przynależności do właś</w:t>
      </w:r>
      <w:r w:rsidR="0061184A" w:rsidRPr="005A46DE">
        <w:rPr>
          <w:rFonts w:ascii="Arial" w:hAnsi="Arial" w:cs="Arial"/>
          <w:sz w:val="20"/>
          <w:szCs w:val="20"/>
        </w:rPr>
        <w:t xml:space="preserve">ciwej izby samorządu zawodowego i </w:t>
      </w:r>
      <w:r w:rsidRPr="005A46DE">
        <w:rPr>
          <w:rFonts w:ascii="Arial" w:hAnsi="Arial" w:cs="Arial"/>
          <w:sz w:val="20"/>
          <w:szCs w:val="20"/>
        </w:rPr>
        <w:t xml:space="preserve">uprawnienia do kierowania robotami budowlanymi </w:t>
      </w:r>
      <w:r w:rsidR="001846F8" w:rsidRPr="005A46DE">
        <w:rPr>
          <w:rFonts w:ascii="Arial" w:hAnsi="Arial" w:cs="Arial"/>
          <w:sz w:val="20"/>
          <w:szCs w:val="20"/>
        </w:rPr>
        <w:br/>
      </w:r>
      <w:r w:rsidRPr="005A46DE">
        <w:rPr>
          <w:rFonts w:ascii="Arial" w:hAnsi="Arial" w:cs="Arial"/>
          <w:sz w:val="20"/>
          <w:szCs w:val="20"/>
        </w:rPr>
        <w:t xml:space="preserve">w </w:t>
      </w:r>
      <w:r w:rsidR="001846F8" w:rsidRPr="005A46DE">
        <w:rPr>
          <w:rFonts w:ascii="Arial" w:hAnsi="Arial" w:cs="Arial"/>
          <w:sz w:val="20"/>
          <w:szCs w:val="20"/>
        </w:rPr>
        <w:t>branży</w:t>
      </w:r>
      <w:r w:rsidR="00653E48" w:rsidRPr="005A46DE">
        <w:rPr>
          <w:rFonts w:ascii="Arial" w:hAnsi="Arial" w:cs="Arial"/>
          <w:sz w:val="20"/>
          <w:szCs w:val="20"/>
        </w:rPr>
        <w:t xml:space="preserve"> </w:t>
      </w:r>
      <w:r w:rsidR="001846F8" w:rsidRPr="005A46DE">
        <w:rPr>
          <w:rFonts w:ascii="Arial" w:hAnsi="Arial" w:cs="Arial"/>
          <w:sz w:val="20"/>
          <w:szCs w:val="20"/>
        </w:rPr>
        <w:t>drogowej o</w:t>
      </w:r>
      <w:r w:rsidR="00653E48" w:rsidRPr="005A46DE">
        <w:rPr>
          <w:rFonts w:ascii="Arial" w:hAnsi="Arial" w:cs="Arial"/>
          <w:sz w:val="20"/>
          <w:szCs w:val="20"/>
        </w:rPr>
        <w:t xml:space="preserve"> </w:t>
      </w:r>
      <w:r w:rsidR="001846F8" w:rsidRPr="005A46DE">
        <w:rPr>
          <w:rFonts w:ascii="Arial" w:hAnsi="Arial" w:cs="Arial"/>
          <w:sz w:val="20"/>
          <w:szCs w:val="20"/>
        </w:rPr>
        <w:t>której</w:t>
      </w:r>
      <w:r w:rsidR="00212E0D" w:rsidRPr="005A46DE">
        <w:rPr>
          <w:rFonts w:ascii="Arial" w:hAnsi="Arial" w:cs="Arial"/>
          <w:sz w:val="20"/>
          <w:szCs w:val="20"/>
        </w:rPr>
        <w:t xml:space="preserve"> mowa w pkt. III.1.2.2</w:t>
      </w:r>
      <w:r w:rsidR="00653E48" w:rsidRPr="005A46DE">
        <w:rPr>
          <w:rFonts w:ascii="Arial" w:hAnsi="Arial" w:cs="Arial"/>
          <w:sz w:val="20"/>
          <w:szCs w:val="20"/>
        </w:rPr>
        <w:t xml:space="preserve"> SIWZ</w:t>
      </w:r>
      <w:r w:rsidR="005A46DE" w:rsidRPr="005A46DE">
        <w:rPr>
          <w:rFonts w:ascii="Arial" w:hAnsi="Arial" w:cs="Arial"/>
          <w:sz w:val="20"/>
          <w:szCs w:val="20"/>
        </w:rPr>
        <w:t>.</w:t>
      </w:r>
    </w:p>
    <w:bookmarkEnd w:id="7"/>
    <w:p w14:paraId="7F811BA1" w14:textId="77777777" w:rsidR="0071236A" w:rsidRPr="0012363A" w:rsidRDefault="0071236A" w:rsidP="005B63F2">
      <w:pPr>
        <w:pStyle w:val="pkt"/>
        <w:numPr>
          <w:ilvl w:val="0"/>
          <w:numId w:val="2"/>
        </w:numPr>
        <w:spacing w:before="0" w:after="0" w:line="343" w:lineRule="auto"/>
        <w:rPr>
          <w:rFonts w:ascii="Arial" w:hAnsi="Arial" w:cs="Arial"/>
          <w:sz w:val="20"/>
          <w:szCs w:val="20"/>
        </w:rPr>
      </w:pPr>
      <w:r w:rsidRPr="0012363A">
        <w:rPr>
          <w:rFonts w:ascii="Arial" w:hAnsi="Arial" w:cs="Arial"/>
          <w:sz w:val="20"/>
          <w:szCs w:val="20"/>
        </w:rPr>
        <w:t>W przypadku oferty złożonej przez Wykonawców występujących wspólnie, dokumenty wymienione w pkt. 1.2 -1.4 składa każdy z Wykonawców.</w:t>
      </w:r>
    </w:p>
    <w:p w14:paraId="170DE3B4"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 xml:space="preserve">Dokumenty wymienione w punkcie 1 mogą być przedstawione w formie oryginałów albo kopii poświadczonych </w:t>
      </w:r>
      <w:r w:rsidRPr="0012363A">
        <w:rPr>
          <w:rFonts w:ascii="Arial" w:hAnsi="Arial" w:cs="Arial"/>
          <w:b/>
          <w:sz w:val="20"/>
          <w:szCs w:val="20"/>
        </w:rPr>
        <w:t>„za zgodność z oryginałem”</w:t>
      </w:r>
      <w:r w:rsidRPr="0012363A">
        <w:rPr>
          <w:rFonts w:ascii="Arial" w:hAnsi="Arial" w:cs="Arial"/>
          <w:sz w:val="20"/>
          <w:szCs w:val="20"/>
        </w:rPr>
        <w:t xml:space="preserve"> przez Wykonawcę, a w przypadku dokumentu, </w:t>
      </w:r>
      <w:r w:rsidRPr="0012363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0AE53FBE"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17CB1D37"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 nie otwarto jego likwidacji ani nie ogłoszono upadłości,</w:t>
      </w:r>
    </w:p>
    <w:p w14:paraId="662C7B81" w14:textId="77777777" w:rsidR="0071236A" w:rsidRPr="0012363A" w:rsidRDefault="0071236A" w:rsidP="005B63F2">
      <w:pPr>
        <w:pStyle w:val="pkt"/>
        <w:numPr>
          <w:ilvl w:val="1"/>
          <w:numId w:val="2"/>
        </w:numPr>
        <w:spacing w:before="0" w:after="0" w:line="343" w:lineRule="auto"/>
        <w:ind w:left="850" w:hanging="493"/>
        <w:rPr>
          <w:rFonts w:ascii="Arial" w:hAnsi="Arial" w:cs="Arial"/>
          <w:sz w:val="20"/>
          <w:szCs w:val="20"/>
        </w:rPr>
      </w:pPr>
      <w:r w:rsidRPr="0012363A">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538AEA5D"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134DDE36"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Dokumenty, o których mowa w pkt</w:t>
      </w:r>
      <w:r w:rsidR="006A1171" w:rsidRPr="0012363A">
        <w:rPr>
          <w:rFonts w:ascii="Arial" w:hAnsi="Arial" w:cs="Arial"/>
          <w:sz w:val="20"/>
          <w:szCs w:val="20"/>
        </w:rPr>
        <w:t>.</w:t>
      </w:r>
      <w:r w:rsidRPr="0012363A">
        <w:rPr>
          <w:rFonts w:ascii="Arial" w:hAnsi="Arial" w:cs="Arial"/>
          <w:sz w:val="20"/>
          <w:szCs w:val="20"/>
        </w:rPr>
        <w:t xml:space="preserve"> 4.1 i 5 powinny być wystawione nie wcześniej niż 6 miesięcy przed upływem terminu składania ofert. Dokumenty, o których mowa w pkt</w:t>
      </w:r>
      <w:r w:rsidR="006A1171" w:rsidRPr="0012363A">
        <w:rPr>
          <w:rFonts w:ascii="Arial" w:hAnsi="Arial" w:cs="Arial"/>
          <w:sz w:val="20"/>
          <w:szCs w:val="20"/>
        </w:rPr>
        <w:t>.</w:t>
      </w:r>
      <w:r w:rsidRPr="0012363A">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12363A">
        <w:rPr>
          <w:rFonts w:ascii="Arial" w:hAnsi="Arial" w:cs="Arial"/>
          <w:b/>
          <w:bCs/>
          <w:sz w:val="20"/>
          <w:szCs w:val="20"/>
        </w:rPr>
        <w:t>„za zgodność z oryginałem”</w:t>
      </w:r>
      <w:r w:rsidRPr="0012363A">
        <w:rPr>
          <w:rFonts w:ascii="Arial" w:hAnsi="Arial" w:cs="Arial"/>
          <w:sz w:val="20"/>
          <w:szCs w:val="20"/>
        </w:rPr>
        <w:t xml:space="preserve"> przez Wykonawcę. </w:t>
      </w:r>
    </w:p>
    <w:p w14:paraId="2D526ABA"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4DD52262"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Dokumenty sporządzone w języku obcym są składane wraz z tłumaczeniem na język polski.</w:t>
      </w:r>
    </w:p>
    <w:p w14:paraId="0494E804" w14:textId="77777777" w:rsidR="0061184A" w:rsidRPr="0012363A" w:rsidRDefault="0061184A" w:rsidP="005B63F2">
      <w:pPr>
        <w:pStyle w:val="pkt"/>
        <w:spacing w:before="0" w:after="0" w:line="343" w:lineRule="auto"/>
        <w:ind w:left="357" w:firstLine="0"/>
        <w:rPr>
          <w:rFonts w:ascii="Arial" w:hAnsi="Arial" w:cs="Arial"/>
          <w:sz w:val="20"/>
          <w:szCs w:val="20"/>
        </w:rPr>
      </w:pPr>
    </w:p>
    <w:p w14:paraId="5F958FD5" w14:textId="77777777" w:rsidR="0071236A" w:rsidRPr="0012363A" w:rsidRDefault="0071236A" w:rsidP="005B63F2">
      <w:pPr>
        <w:pStyle w:val="Nagwek1"/>
        <w:spacing w:afterLines="0" w:line="343" w:lineRule="auto"/>
        <w:rPr>
          <w:rFonts w:cs="Arial"/>
          <w:sz w:val="20"/>
          <w:szCs w:val="20"/>
        </w:rPr>
      </w:pPr>
      <w:bookmarkStart w:id="8" w:name="_Toc451944603"/>
      <w:r w:rsidRPr="0012363A">
        <w:rPr>
          <w:rFonts w:cs="Arial"/>
          <w:sz w:val="20"/>
          <w:szCs w:val="20"/>
        </w:rPr>
        <w:t>Informacja  o  sposobie  porozumiewania  się  Zamawiającego  z  Wykonawcami  oraz  przekazywania  oświadczeń  i  dokumentów</w:t>
      </w:r>
      <w:bookmarkEnd w:id="8"/>
    </w:p>
    <w:p w14:paraId="20808789" w14:textId="77777777" w:rsidR="00DD6709" w:rsidRDefault="00DD6709" w:rsidP="005B63F2">
      <w:pPr>
        <w:pStyle w:val="pkt"/>
        <w:spacing w:before="0" w:after="0" w:line="343" w:lineRule="auto"/>
        <w:ind w:left="357" w:firstLine="0"/>
        <w:rPr>
          <w:rFonts w:ascii="Arial" w:hAnsi="Arial" w:cs="Arial"/>
          <w:sz w:val="20"/>
          <w:szCs w:val="20"/>
        </w:rPr>
      </w:pPr>
    </w:p>
    <w:p w14:paraId="07BBC8EE" w14:textId="638FD8E4" w:rsidR="0071236A" w:rsidRPr="0012363A" w:rsidRDefault="0071236A" w:rsidP="005B63F2">
      <w:pPr>
        <w:pStyle w:val="pkt"/>
        <w:numPr>
          <w:ilvl w:val="0"/>
          <w:numId w:val="10"/>
        </w:numPr>
        <w:spacing w:before="0" w:after="0" w:line="343" w:lineRule="auto"/>
        <w:ind w:left="357" w:hanging="357"/>
        <w:rPr>
          <w:rFonts w:ascii="Arial" w:hAnsi="Arial" w:cs="Arial"/>
          <w:sz w:val="20"/>
          <w:szCs w:val="20"/>
        </w:rPr>
      </w:pPr>
      <w:r w:rsidRPr="0012363A">
        <w:rPr>
          <w:rFonts w:ascii="Arial" w:hAnsi="Arial" w:cs="Arial"/>
          <w:sz w:val="20"/>
          <w:szCs w:val="20"/>
        </w:rPr>
        <w:t>Postępowanie o udzielenie zamówienia prowadzi się w języku polskim.</w:t>
      </w:r>
    </w:p>
    <w:p w14:paraId="4A18112D" w14:textId="77777777" w:rsidR="0071236A" w:rsidRPr="0012363A" w:rsidRDefault="0071236A" w:rsidP="005B63F2">
      <w:pPr>
        <w:pStyle w:val="pkt"/>
        <w:numPr>
          <w:ilvl w:val="0"/>
          <w:numId w:val="10"/>
        </w:numPr>
        <w:spacing w:before="0" w:after="0" w:line="343" w:lineRule="auto"/>
        <w:rPr>
          <w:rFonts w:ascii="Arial" w:hAnsi="Arial" w:cs="Arial"/>
          <w:sz w:val="20"/>
          <w:szCs w:val="20"/>
        </w:rPr>
      </w:pPr>
      <w:r w:rsidRPr="0012363A">
        <w:rPr>
          <w:rFonts w:ascii="Arial" w:hAnsi="Arial" w:cs="Arial"/>
          <w:sz w:val="20"/>
          <w:szCs w:val="20"/>
        </w:rPr>
        <w:t>Wszelkie oświadczenia, wnioski, zawiadomienia, informacje oraz protesty Zamawiający i Wykonawcy przekazują pisemnie lub faksem lub drogą elektroniczną.</w:t>
      </w:r>
    </w:p>
    <w:p w14:paraId="1857C677" w14:textId="77777777" w:rsidR="0071236A" w:rsidRPr="0012363A" w:rsidRDefault="0071236A" w:rsidP="005B63F2">
      <w:pPr>
        <w:pStyle w:val="pkt"/>
        <w:numPr>
          <w:ilvl w:val="0"/>
          <w:numId w:val="10"/>
        </w:numPr>
        <w:spacing w:before="0" w:after="0" w:line="343" w:lineRule="auto"/>
        <w:rPr>
          <w:rFonts w:ascii="Arial" w:hAnsi="Arial" w:cs="Arial"/>
          <w:sz w:val="20"/>
          <w:szCs w:val="20"/>
        </w:rPr>
      </w:pPr>
      <w:r w:rsidRPr="0012363A">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7A6571E8" w14:textId="77777777" w:rsidR="0061184A" w:rsidRPr="0012363A" w:rsidRDefault="0061184A" w:rsidP="005B63F2">
      <w:pPr>
        <w:pStyle w:val="pkt"/>
        <w:spacing w:before="0" w:after="0" w:line="343" w:lineRule="auto"/>
        <w:ind w:left="360" w:firstLine="0"/>
        <w:rPr>
          <w:rFonts w:ascii="Arial" w:hAnsi="Arial" w:cs="Arial"/>
          <w:sz w:val="20"/>
          <w:szCs w:val="20"/>
        </w:rPr>
      </w:pPr>
    </w:p>
    <w:p w14:paraId="20CFD7B4" w14:textId="77777777" w:rsidR="0071236A" w:rsidRPr="0012363A" w:rsidRDefault="0071236A" w:rsidP="005B63F2">
      <w:pPr>
        <w:pStyle w:val="Nagwek1"/>
        <w:spacing w:afterLines="0" w:line="343" w:lineRule="auto"/>
        <w:rPr>
          <w:rFonts w:cs="Arial"/>
          <w:sz w:val="20"/>
          <w:szCs w:val="20"/>
        </w:rPr>
      </w:pPr>
      <w:bookmarkStart w:id="9" w:name="_Toc451944604"/>
      <w:r w:rsidRPr="0012363A">
        <w:rPr>
          <w:rFonts w:cs="Arial"/>
          <w:sz w:val="20"/>
          <w:szCs w:val="20"/>
        </w:rPr>
        <w:t>Wskazanie  osób  uprawnionych  do  porozumiewania  się  z  Wykonawcami</w:t>
      </w:r>
      <w:bookmarkEnd w:id="9"/>
    </w:p>
    <w:p w14:paraId="5DCA7186" w14:textId="77777777" w:rsidR="00DD6709" w:rsidRDefault="00DD6709" w:rsidP="005B63F2">
      <w:pPr>
        <w:pStyle w:val="Zwykytekst"/>
        <w:spacing w:line="343" w:lineRule="auto"/>
        <w:ind w:left="357"/>
        <w:jc w:val="both"/>
        <w:outlineLvl w:val="0"/>
        <w:rPr>
          <w:rFonts w:ascii="Arial" w:hAnsi="Arial" w:cs="Arial"/>
        </w:rPr>
      </w:pPr>
    </w:p>
    <w:p w14:paraId="6092E922" w14:textId="3A760C81" w:rsidR="00997CDF" w:rsidRPr="0012363A" w:rsidRDefault="00054C45" w:rsidP="005B63F2">
      <w:pPr>
        <w:pStyle w:val="Zwykytekst"/>
        <w:spacing w:line="343" w:lineRule="auto"/>
        <w:ind w:left="357"/>
        <w:jc w:val="both"/>
        <w:outlineLvl w:val="0"/>
        <w:rPr>
          <w:rFonts w:ascii="Arial" w:hAnsi="Arial" w:cs="Arial"/>
          <w:b/>
        </w:rPr>
      </w:pPr>
      <w:r w:rsidRPr="0012363A">
        <w:rPr>
          <w:rFonts w:ascii="Arial" w:hAnsi="Arial" w:cs="Arial"/>
        </w:rPr>
        <w:t xml:space="preserve">Osobą </w:t>
      </w:r>
      <w:r w:rsidR="00997CDF" w:rsidRPr="0012363A">
        <w:rPr>
          <w:rFonts w:ascii="Arial" w:hAnsi="Arial" w:cs="Arial"/>
        </w:rPr>
        <w:t>uprawnion</w:t>
      </w:r>
      <w:r w:rsidRPr="0012363A">
        <w:rPr>
          <w:rFonts w:ascii="Arial" w:hAnsi="Arial" w:cs="Arial"/>
        </w:rPr>
        <w:t>ą</w:t>
      </w:r>
      <w:r w:rsidR="00997CDF" w:rsidRPr="0012363A">
        <w:rPr>
          <w:rFonts w:ascii="Arial" w:hAnsi="Arial" w:cs="Arial"/>
        </w:rPr>
        <w:t xml:space="preserve"> do porozumiewania się z Wykonawcami </w:t>
      </w:r>
      <w:r w:rsidRPr="0012363A">
        <w:rPr>
          <w:rFonts w:ascii="Arial" w:hAnsi="Arial" w:cs="Arial"/>
        </w:rPr>
        <w:t xml:space="preserve">jest </w:t>
      </w:r>
      <w:r w:rsidR="00997CDF" w:rsidRPr="0012363A">
        <w:rPr>
          <w:rFonts w:ascii="Arial" w:hAnsi="Arial" w:cs="Arial"/>
          <w:b/>
        </w:rPr>
        <w:t>p.</w:t>
      </w:r>
      <w:r w:rsidR="00997CDF" w:rsidRPr="0012363A">
        <w:rPr>
          <w:rFonts w:ascii="Arial" w:hAnsi="Arial" w:cs="Arial"/>
        </w:rPr>
        <w:t xml:space="preserve"> </w:t>
      </w:r>
      <w:r w:rsidR="00BD522B">
        <w:rPr>
          <w:rFonts w:ascii="Arial" w:hAnsi="Arial" w:cs="Arial"/>
          <w:b/>
        </w:rPr>
        <w:t>Kamila Tompór</w:t>
      </w:r>
      <w:r w:rsidRPr="0012363A">
        <w:rPr>
          <w:rFonts w:ascii="Arial" w:hAnsi="Arial" w:cs="Arial"/>
          <w:b/>
        </w:rPr>
        <w:t xml:space="preserve">, </w:t>
      </w:r>
      <w:r w:rsidR="00BD522B">
        <w:rPr>
          <w:rFonts w:ascii="Arial" w:hAnsi="Arial" w:cs="Arial"/>
          <w:b/>
        </w:rPr>
        <w:t>tel.</w:t>
      </w:r>
      <w:r w:rsidRPr="0012363A">
        <w:rPr>
          <w:rFonts w:ascii="Arial" w:hAnsi="Arial" w:cs="Arial"/>
          <w:b/>
        </w:rPr>
        <w:t xml:space="preserve"> ; 12</w:t>
      </w:r>
      <w:r w:rsidR="00E91DFC" w:rsidRPr="0012363A">
        <w:rPr>
          <w:rFonts w:ascii="Arial" w:hAnsi="Arial" w:cs="Arial"/>
          <w:b/>
        </w:rPr>
        <w:t xml:space="preserve"> </w:t>
      </w:r>
      <w:r w:rsidRPr="0012363A">
        <w:rPr>
          <w:rFonts w:ascii="Arial" w:hAnsi="Arial" w:cs="Arial"/>
          <w:b/>
        </w:rPr>
        <w:t xml:space="preserve">254 </w:t>
      </w:r>
      <w:r w:rsidR="00BD522B">
        <w:rPr>
          <w:rFonts w:ascii="Arial" w:hAnsi="Arial" w:cs="Arial"/>
          <w:b/>
        </w:rPr>
        <w:t>12-44</w:t>
      </w:r>
      <w:r w:rsidRPr="0012363A">
        <w:rPr>
          <w:rFonts w:ascii="Arial" w:hAnsi="Arial" w:cs="Arial"/>
          <w:b/>
        </w:rPr>
        <w:t>, e-mail: zamowienia@ mpk.krakow.pl</w:t>
      </w:r>
    </w:p>
    <w:p w14:paraId="7F06A7E5" w14:textId="77777777" w:rsidR="0061184A" w:rsidRPr="0012363A" w:rsidRDefault="0061184A" w:rsidP="005B63F2">
      <w:pPr>
        <w:pStyle w:val="Zwykytekst"/>
        <w:spacing w:line="343" w:lineRule="auto"/>
        <w:ind w:left="357"/>
        <w:jc w:val="both"/>
        <w:outlineLvl w:val="0"/>
        <w:rPr>
          <w:rFonts w:ascii="Arial" w:hAnsi="Arial" w:cs="Arial"/>
        </w:rPr>
      </w:pPr>
    </w:p>
    <w:p w14:paraId="3D6407A2" w14:textId="77777777" w:rsidR="0071236A" w:rsidRPr="0012363A" w:rsidRDefault="0071236A" w:rsidP="005B63F2">
      <w:pPr>
        <w:pStyle w:val="Nagwek1"/>
        <w:spacing w:afterLines="0" w:line="343" w:lineRule="auto"/>
        <w:rPr>
          <w:rFonts w:cs="Arial"/>
          <w:sz w:val="20"/>
          <w:szCs w:val="20"/>
        </w:rPr>
      </w:pPr>
      <w:bookmarkStart w:id="10" w:name="_Toc451944605"/>
      <w:r w:rsidRPr="0012363A">
        <w:rPr>
          <w:rFonts w:cs="Arial"/>
          <w:sz w:val="20"/>
          <w:szCs w:val="20"/>
        </w:rPr>
        <w:t>Termin  związania  ofertą</w:t>
      </w:r>
      <w:bookmarkEnd w:id="10"/>
    </w:p>
    <w:p w14:paraId="6D1210FF" w14:textId="77777777" w:rsidR="00DD6709" w:rsidRDefault="00DD6709" w:rsidP="005B63F2">
      <w:pPr>
        <w:pStyle w:val="pkt"/>
        <w:spacing w:before="0" w:after="0" w:line="343" w:lineRule="auto"/>
        <w:ind w:left="357" w:firstLine="0"/>
        <w:rPr>
          <w:rFonts w:ascii="Arial" w:hAnsi="Arial" w:cs="Arial"/>
          <w:sz w:val="20"/>
          <w:szCs w:val="20"/>
        </w:rPr>
      </w:pPr>
    </w:p>
    <w:p w14:paraId="4185AD0A" w14:textId="72D83FBC"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 xml:space="preserve">Wykonawca jest związany ofertą od upływu terminu składania ofert: </w:t>
      </w:r>
      <w:r w:rsidRPr="0012363A">
        <w:rPr>
          <w:rFonts w:ascii="Arial" w:hAnsi="Arial" w:cs="Arial"/>
          <w:b/>
          <w:sz w:val="20"/>
          <w:szCs w:val="20"/>
        </w:rPr>
        <w:t>60 dni</w:t>
      </w:r>
      <w:r w:rsidRPr="0012363A">
        <w:rPr>
          <w:rFonts w:ascii="Arial" w:hAnsi="Arial" w:cs="Arial"/>
          <w:sz w:val="20"/>
          <w:szCs w:val="20"/>
        </w:rPr>
        <w:t>.</w:t>
      </w:r>
    </w:p>
    <w:p w14:paraId="404C34A5"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Wykonawca samodzielnie lub na wniosek Zamawiającego może przedłużyć termin związania oferta o oznaczony okres.</w:t>
      </w:r>
    </w:p>
    <w:p w14:paraId="468C79E1"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Odmowa wyrażenia zgody, o której mowa w ust. 2, nie powoduje utraty wadium.</w:t>
      </w:r>
    </w:p>
    <w:p w14:paraId="162C81B6"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 xml:space="preserve">Przedłużenie </w:t>
      </w:r>
      <w:r w:rsidRPr="0012363A">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478D5D8"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Bieg terminu związania ofertą rozpoczyna się wraz z upływem terminu otwarcia ofert.</w:t>
      </w:r>
    </w:p>
    <w:p w14:paraId="6AB0982E" w14:textId="77777777" w:rsidR="0061184A" w:rsidRPr="0012363A" w:rsidRDefault="0061184A" w:rsidP="005B63F2">
      <w:pPr>
        <w:pStyle w:val="pkt"/>
        <w:spacing w:before="0" w:after="0" w:line="343" w:lineRule="auto"/>
        <w:ind w:left="357" w:firstLine="0"/>
        <w:rPr>
          <w:rFonts w:ascii="Arial" w:hAnsi="Arial" w:cs="Arial"/>
          <w:sz w:val="20"/>
          <w:szCs w:val="20"/>
        </w:rPr>
      </w:pPr>
    </w:p>
    <w:p w14:paraId="13CB1F50" w14:textId="77777777" w:rsidR="0071236A" w:rsidRPr="0012363A" w:rsidRDefault="0071236A" w:rsidP="005B63F2">
      <w:pPr>
        <w:pStyle w:val="Nagwek1"/>
        <w:spacing w:afterLines="0" w:line="343" w:lineRule="auto"/>
        <w:rPr>
          <w:rFonts w:cs="Arial"/>
          <w:sz w:val="20"/>
          <w:szCs w:val="20"/>
        </w:rPr>
      </w:pPr>
      <w:bookmarkStart w:id="11" w:name="_Toc70402020"/>
      <w:bookmarkStart w:id="12" w:name="_Toc71533546"/>
      <w:bookmarkStart w:id="13" w:name="_Toc451944606"/>
      <w:r w:rsidRPr="0012363A">
        <w:rPr>
          <w:rFonts w:cs="Arial"/>
          <w:sz w:val="20"/>
          <w:szCs w:val="20"/>
        </w:rPr>
        <w:t>Wymagania  dotyczące  wadium</w:t>
      </w:r>
      <w:bookmarkEnd w:id="11"/>
      <w:bookmarkEnd w:id="12"/>
      <w:bookmarkEnd w:id="13"/>
    </w:p>
    <w:p w14:paraId="26519136" w14:textId="77777777" w:rsidR="00DD6709" w:rsidRDefault="00DD6709" w:rsidP="005B63F2">
      <w:pPr>
        <w:pStyle w:val="pkt"/>
        <w:spacing w:before="0" w:after="0" w:line="343" w:lineRule="auto"/>
        <w:ind w:left="425" w:firstLine="0"/>
        <w:rPr>
          <w:rFonts w:ascii="Arial" w:hAnsi="Arial" w:cs="Arial"/>
          <w:sz w:val="20"/>
          <w:szCs w:val="20"/>
        </w:rPr>
      </w:pPr>
    </w:p>
    <w:p w14:paraId="727D0A8A" w14:textId="768403E8" w:rsidR="0071236A" w:rsidRPr="0012363A" w:rsidRDefault="0071236A" w:rsidP="005B63F2">
      <w:pPr>
        <w:pStyle w:val="pkt"/>
        <w:numPr>
          <w:ilvl w:val="0"/>
          <w:numId w:val="11"/>
        </w:numPr>
        <w:tabs>
          <w:tab w:val="clear" w:pos="360"/>
          <w:tab w:val="num" w:pos="426"/>
        </w:tabs>
        <w:spacing w:before="0" w:after="0" w:line="343" w:lineRule="auto"/>
        <w:ind w:left="425" w:hanging="425"/>
        <w:rPr>
          <w:rFonts w:ascii="Arial" w:hAnsi="Arial" w:cs="Arial"/>
          <w:sz w:val="20"/>
          <w:szCs w:val="20"/>
        </w:rPr>
      </w:pPr>
      <w:r w:rsidRPr="0012363A">
        <w:rPr>
          <w:rFonts w:ascii="Arial" w:hAnsi="Arial" w:cs="Arial"/>
          <w:sz w:val="20"/>
          <w:szCs w:val="20"/>
        </w:rPr>
        <w:t xml:space="preserve">Wykonawca przystępujący do przetargu jest obowiązany wnieść przed upływem terminu składania  ofert  wadium w </w:t>
      </w:r>
      <w:r w:rsidRPr="00217808">
        <w:rPr>
          <w:rFonts w:ascii="Arial" w:hAnsi="Arial" w:cs="Arial"/>
          <w:sz w:val="20"/>
          <w:szCs w:val="20"/>
        </w:rPr>
        <w:t xml:space="preserve">wysokości: </w:t>
      </w:r>
      <w:r w:rsidR="00BD522B" w:rsidRPr="00BD522B">
        <w:rPr>
          <w:rFonts w:ascii="Arial" w:hAnsi="Arial" w:cs="Arial"/>
          <w:b/>
          <w:sz w:val="20"/>
          <w:szCs w:val="20"/>
        </w:rPr>
        <w:t>2</w:t>
      </w:r>
      <w:r w:rsidR="00212E0D" w:rsidRPr="00217808">
        <w:rPr>
          <w:rFonts w:ascii="Arial" w:hAnsi="Arial" w:cs="Arial"/>
          <w:b/>
          <w:sz w:val="20"/>
          <w:szCs w:val="20"/>
        </w:rPr>
        <w:t> </w:t>
      </w:r>
      <w:r w:rsidR="0090608C">
        <w:rPr>
          <w:rFonts w:ascii="Arial" w:hAnsi="Arial" w:cs="Arial"/>
          <w:b/>
          <w:sz w:val="20"/>
          <w:szCs w:val="20"/>
        </w:rPr>
        <w:t>390</w:t>
      </w:r>
      <w:r w:rsidR="00212E0D" w:rsidRPr="00217808">
        <w:rPr>
          <w:rFonts w:ascii="Arial" w:hAnsi="Arial" w:cs="Arial"/>
          <w:b/>
          <w:sz w:val="20"/>
          <w:szCs w:val="20"/>
        </w:rPr>
        <w:t>,00</w:t>
      </w:r>
      <w:r w:rsidR="005462CB" w:rsidRPr="00217808">
        <w:rPr>
          <w:rFonts w:ascii="Arial" w:hAnsi="Arial" w:cs="Arial"/>
          <w:b/>
          <w:sz w:val="20"/>
          <w:szCs w:val="20"/>
        </w:rPr>
        <w:t xml:space="preserve"> </w:t>
      </w:r>
      <w:r w:rsidR="00B36BF3" w:rsidRPr="00217808">
        <w:rPr>
          <w:rFonts w:ascii="Arial" w:hAnsi="Arial" w:cs="Arial"/>
          <w:sz w:val="20"/>
          <w:szCs w:val="20"/>
        </w:rPr>
        <w:t>zł</w:t>
      </w:r>
      <w:r w:rsidRPr="00217808">
        <w:rPr>
          <w:rFonts w:ascii="Arial" w:hAnsi="Arial" w:cs="Arial"/>
          <w:sz w:val="20"/>
          <w:szCs w:val="20"/>
        </w:rPr>
        <w:t xml:space="preserve"> (słownie: </w:t>
      </w:r>
      <w:r w:rsidR="00BD522B">
        <w:rPr>
          <w:rFonts w:ascii="Arial" w:hAnsi="Arial" w:cs="Arial"/>
          <w:sz w:val="20"/>
          <w:szCs w:val="20"/>
        </w:rPr>
        <w:t>dwa tysiące</w:t>
      </w:r>
      <w:r w:rsidR="005A46DE">
        <w:rPr>
          <w:rFonts w:ascii="Arial" w:hAnsi="Arial" w:cs="Arial"/>
          <w:sz w:val="20"/>
          <w:szCs w:val="20"/>
        </w:rPr>
        <w:t xml:space="preserve"> </w:t>
      </w:r>
      <w:r w:rsidR="0090608C">
        <w:rPr>
          <w:rFonts w:ascii="Arial" w:hAnsi="Arial" w:cs="Arial"/>
          <w:sz w:val="20"/>
          <w:szCs w:val="20"/>
        </w:rPr>
        <w:t xml:space="preserve">trzysta dziewięćdziesiąt </w:t>
      </w:r>
      <w:r w:rsidR="005A46DE">
        <w:rPr>
          <w:rFonts w:ascii="Arial" w:hAnsi="Arial" w:cs="Arial"/>
          <w:sz w:val="20"/>
          <w:szCs w:val="20"/>
        </w:rPr>
        <w:t>złotych</w:t>
      </w:r>
      <w:r w:rsidR="005462CB" w:rsidRPr="00217808">
        <w:rPr>
          <w:rFonts w:ascii="Arial" w:hAnsi="Arial" w:cs="Arial"/>
          <w:sz w:val="20"/>
          <w:szCs w:val="20"/>
        </w:rPr>
        <w:t xml:space="preserve"> 00/100)</w:t>
      </w:r>
      <w:r w:rsidR="00212E0D" w:rsidRPr="0012363A">
        <w:rPr>
          <w:rFonts w:ascii="Arial" w:hAnsi="Arial" w:cs="Arial"/>
          <w:sz w:val="20"/>
          <w:szCs w:val="20"/>
        </w:rPr>
        <w:t xml:space="preserve"> </w:t>
      </w:r>
    </w:p>
    <w:p w14:paraId="420A3F1A" w14:textId="77777777" w:rsidR="0071236A" w:rsidRPr="0012363A" w:rsidRDefault="0071236A" w:rsidP="005B63F2">
      <w:pPr>
        <w:pStyle w:val="pkt"/>
        <w:numPr>
          <w:ilvl w:val="0"/>
          <w:numId w:val="11"/>
        </w:numPr>
        <w:tabs>
          <w:tab w:val="clear" w:pos="360"/>
          <w:tab w:val="num" w:pos="426"/>
        </w:tabs>
        <w:spacing w:before="0" w:after="0" w:line="343" w:lineRule="auto"/>
        <w:ind w:left="357" w:hanging="357"/>
        <w:rPr>
          <w:rFonts w:ascii="Arial" w:hAnsi="Arial" w:cs="Arial"/>
          <w:sz w:val="20"/>
          <w:szCs w:val="20"/>
        </w:rPr>
      </w:pPr>
      <w:r w:rsidRPr="0012363A">
        <w:rPr>
          <w:rFonts w:ascii="Arial" w:hAnsi="Arial" w:cs="Arial"/>
          <w:sz w:val="20"/>
          <w:szCs w:val="20"/>
        </w:rPr>
        <w:t>Wadium może być wnoszone w jednej lub kilku następujących formach:</w:t>
      </w:r>
    </w:p>
    <w:p w14:paraId="1E23A2BC"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pieniądzu;</w:t>
      </w:r>
    </w:p>
    <w:p w14:paraId="5826DB6A"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poręczenie kasy jest zawsze poręczeniem pieniężnym;</w:t>
      </w:r>
    </w:p>
    <w:p w14:paraId="65BC5888"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gwarancjach bankowych;</w:t>
      </w:r>
    </w:p>
    <w:p w14:paraId="059D503F"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gwarancjach ubezpieczeniowych;</w:t>
      </w:r>
    </w:p>
    <w:p w14:paraId="7F1C3782"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poręczeniach udzielanych przez podmioty, o których mowa w art. 6b ust. 5 pkt 2 ustawy z dnia 9 listopada 2000r. o utworzeniu Polskiej Agencji Rozwoju Przedsiębiorczo</w:t>
      </w:r>
      <w:r w:rsidR="006A1171" w:rsidRPr="0012363A">
        <w:rPr>
          <w:rFonts w:ascii="Arial" w:hAnsi="Arial" w:cs="Arial"/>
          <w:sz w:val="20"/>
          <w:szCs w:val="20"/>
        </w:rPr>
        <w:t>ści</w:t>
      </w:r>
      <w:r w:rsidRPr="0012363A">
        <w:rPr>
          <w:rFonts w:ascii="Arial" w:hAnsi="Arial" w:cs="Arial"/>
          <w:sz w:val="20"/>
          <w:szCs w:val="20"/>
        </w:rPr>
        <w:t>.</w:t>
      </w:r>
    </w:p>
    <w:p w14:paraId="788A6006" w14:textId="29C988EC" w:rsidR="0071236A" w:rsidRPr="0012363A" w:rsidRDefault="0071236A" w:rsidP="005B63F2">
      <w:pPr>
        <w:numPr>
          <w:ilvl w:val="0"/>
          <w:numId w:val="11"/>
        </w:numPr>
        <w:spacing w:line="343" w:lineRule="auto"/>
        <w:contextualSpacing/>
        <w:jc w:val="both"/>
        <w:rPr>
          <w:rFonts w:ascii="Arial" w:hAnsi="Arial" w:cs="Arial"/>
          <w:sz w:val="20"/>
          <w:szCs w:val="20"/>
        </w:rPr>
      </w:pPr>
      <w:r w:rsidRPr="0012363A">
        <w:rPr>
          <w:rFonts w:ascii="Arial" w:hAnsi="Arial" w:cs="Arial"/>
          <w:sz w:val="20"/>
          <w:szCs w:val="20"/>
        </w:rPr>
        <w:t xml:space="preserve">W przypadku wnoszenia wadium w pieniądzu, kwotę </w:t>
      </w:r>
      <w:r w:rsidRPr="003D5988">
        <w:rPr>
          <w:rFonts w:ascii="Arial" w:hAnsi="Arial" w:cs="Arial"/>
          <w:sz w:val="20"/>
          <w:szCs w:val="20"/>
        </w:rPr>
        <w:t>należy przelać na konto</w:t>
      </w:r>
      <w:r w:rsidRPr="0012363A">
        <w:rPr>
          <w:rFonts w:ascii="Arial" w:hAnsi="Arial" w:cs="Arial"/>
          <w:sz w:val="20"/>
          <w:szCs w:val="20"/>
        </w:rPr>
        <w:t xml:space="preserve"> Zamawiającego w </w:t>
      </w:r>
      <w:r w:rsidRPr="0012363A">
        <w:rPr>
          <w:rFonts w:ascii="Arial" w:hAnsi="Arial" w:cs="Arial"/>
          <w:b/>
          <w:sz w:val="20"/>
          <w:szCs w:val="20"/>
        </w:rPr>
        <w:t>BZ WBK nr 30 1090 2053 0000 0001 3089 5742</w:t>
      </w:r>
      <w:r w:rsidRPr="0012363A">
        <w:rPr>
          <w:rFonts w:ascii="Arial" w:hAnsi="Arial" w:cs="Arial"/>
          <w:sz w:val="20"/>
          <w:szCs w:val="20"/>
        </w:rPr>
        <w:t xml:space="preserve">, z dopiskiem </w:t>
      </w:r>
      <w:r w:rsidRPr="0012363A">
        <w:rPr>
          <w:rFonts w:ascii="Arial" w:hAnsi="Arial" w:cs="Arial"/>
          <w:b/>
          <w:sz w:val="20"/>
          <w:szCs w:val="20"/>
        </w:rPr>
        <w:t xml:space="preserve">„Wadium do zabezpieczenia oferty złożonej przez………. – </w:t>
      </w:r>
      <w:r w:rsidR="00BD522B">
        <w:rPr>
          <w:rFonts w:ascii="Arial" w:hAnsi="Arial" w:cs="Arial"/>
          <w:b/>
          <w:sz w:val="20"/>
          <w:szCs w:val="20"/>
        </w:rPr>
        <w:t>naprawy jezdni</w:t>
      </w:r>
      <w:r w:rsidR="00BB2BA6" w:rsidRPr="0012363A">
        <w:rPr>
          <w:rFonts w:ascii="Arial" w:hAnsi="Arial" w:cs="Arial"/>
          <w:b/>
          <w:sz w:val="20"/>
          <w:szCs w:val="20"/>
        </w:rPr>
        <w:t>, znak sprawy L</w:t>
      </w:r>
      <w:r w:rsidRPr="0012363A">
        <w:rPr>
          <w:rFonts w:ascii="Arial" w:hAnsi="Arial" w:cs="Arial"/>
          <w:b/>
          <w:sz w:val="20"/>
          <w:szCs w:val="20"/>
        </w:rPr>
        <w:t>Z-281-</w:t>
      </w:r>
      <w:r w:rsidR="00BD522B">
        <w:rPr>
          <w:rFonts w:ascii="Arial" w:hAnsi="Arial" w:cs="Arial"/>
          <w:b/>
          <w:sz w:val="20"/>
          <w:szCs w:val="20"/>
        </w:rPr>
        <w:t>82</w:t>
      </w:r>
      <w:r w:rsidR="00212E0D" w:rsidRPr="0012363A">
        <w:rPr>
          <w:rFonts w:ascii="Arial" w:hAnsi="Arial" w:cs="Arial"/>
          <w:b/>
          <w:sz w:val="20"/>
          <w:szCs w:val="20"/>
        </w:rPr>
        <w:t>/18</w:t>
      </w:r>
      <w:r w:rsidRPr="0012363A">
        <w:rPr>
          <w:rFonts w:ascii="Arial" w:hAnsi="Arial" w:cs="Arial"/>
          <w:b/>
          <w:sz w:val="20"/>
          <w:szCs w:val="20"/>
        </w:rPr>
        <w:t>”</w:t>
      </w:r>
      <w:r w:rsidRPr="001236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r w:rsidR="00BB2BA6" w:rsidRPr="0012363A">
        <w:rPr>
          <w:rFonts w:ascii="Arial" w:hAnsi="Arial" w:cs="Arial"/>
          <w:sz w:val="20"/>
          <w:szCs w:val="20"/>
        </w:rPr>
        <w:t xml:space="preserve"> </w:t>
      </w:r>
    </w:p>
    <w:p w14:paraId="6F92B24C" w14:textId="6E0BE6BF" w:rsidR="0071236A" w:rsidRDefault="0071236A" w:rsidP="005B63F2">
      <w:pPr>
        <w:spacing w:line="343" w:lineRule="auto"/>
        <w:ind w:left="360"/>
        <w:contextualSpacing/>
        <w:jc w:val="both"/>
        <w:rPr>
          <w:rFonts w:ascii="Arial" w:hAnsi="Arial" w:cs="Arial"/>
          <w:b/>
          <w:sz w:val="20"/>
          <w:szCs w:val="20"/>
        </w:rPr>
      </w:pPr>
      <w:r w:rsidRPr="0012363A">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r w:rsidR="003D5988">
        <w:rPr>
          <w:rFonts w:ascii="Arial" w:hAnsi="Arial" w:cs="Arial"/>
          <w:b/>
          <w:sz w:val="20"/>
          <w:szCs w:val="20"/>
        </w:rPr>
        <w:t>.</w:t>
      </w:r>
    </w:p>
    <w:p w14:paraId="138913E6" w14:textId="108B39AB" w:rsidR="003D5988" w:rsidRDefault="003D5988" w:rsidP="005B63F2">
      <w:pPr>
        <w:numPr>
          <w:ilvl w:val="1"/>
          <w:numId w:val="11"/>
        </w:numPr>
        <w:spacing w:line="343" w:lineRule="auto"/>
        <w:contextualSpacing/>
        <w:jc w:val="both"/>
        <w:rPr>
          <w:rFonts w:ascii="Arial" w:hAnsi="Arial" w:cs="Arial"/>
          <w:sz w:val="20"/>
          <w:szCs w:val="20"/>
        </w:rPr>
      </w:pPr>
      <w:r w:rsidRPr="00F36890">
        <w:rPr>
          <w:rFonts w:ascii="Arial" w:hAnsi="Arial" w:cs="Arial"/>
          <w:sz w:val="20"/>
          <w:szCs w:val="20"/>
        </w:rPr>
        <w:t>Dopuszcza się wpłatę wadium w Kasie Głównej Miejskiego Przedsiębiorstwa Komunikacyjnego  S.A. w Krakowie przy ul. J. Brożka 3, kasa czynna jest</w:t>
      </w:r>
      <w:r w:rsidR="002C40BB">
        <w:rPr>
          <w:rFonts w:ascii="Arial" w:hAnsi="Arial" w:cs="Arial"/>
          <w:sz w:val="20"/>
          <w:szCs w:val="20"/>
        </w:rPr>
        <w:t xml:space="preserve"> </w:t>
      </w:r>
      <w:r>
        <w:rPr>
          <w:rFonts w:ascii="Arial" w:hAnsi="Arial" w:cs="Arial"/>
          <w:sz w:val="20"/>
          <w:szCs w:val="20"/>
        </w:rPr>
        <w:t xml:space="preserve">w czwartki </w:t>
      </w:r>
      <w:r w:rsidRPr="00F36890">
        <w:rPr>
          <w:rFonts w:ascii="Arial" w:hAnsi="Arial" w:cs="Arial"/>
          <w:sz w:val="20"/>
          <w:szCs w:val="20"/>
        </w:rPr>
        <w:t xml:space="preserve">w godz. od </w:t>
      </w:r>
      <w:r>
        <w:rPr>
          <w:rFonts w:ascii="Arial" w:hAnsi="Arial" w:cs="Arial"/>
          <w:sz w:val="20"/>
          <w:szCs w:val="20"/>
        </w:rPr>
        <w:t>8.00 do 14</w:t>
      </w:r>
      <w:r w:rsidRPr="00F36890">
        <w:rPr>
          <w:rFonts w:ascii="Arial" w:hAnsi="Arial" w:cs="Arial"/>
          <w:sz w:val="20"/>
          <w:szCs w:val="20"/>
        </w:rPr>
        <w:t xml:space="preserve">.00, </w:t>
      </w:r>
      <w:r>
        <w:rPr>
          <w:rFonts w:ascii="Arial" w:hAnsi="Arial" w:cs="Arial"/>
          <w:sz w:val="20"/>
          <w:szCs w:val="20"/>
        </w:rPr>
        <w:t>w pozostałe dni kasa jest nieczynna.</w:t>
      </w:r>
    </w:p>
    <w:p w14:paraId="69CF1201" w14:textId="00DF4484" w:rsidR="0071236A" w:rsidRDefault="00E63C74"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 xml:space="preserve">W przypadku wnoszenia wadium w formie gwarancji lub poręczeń należy złożyć w ofercie </w:t>
      </w:r>
      <w:r w:rsidRPr="0012363A">
        <w:rPr>
          <w:rFonts w:ascii="Arial" w:hAnsi="Arial" w:cs="Arial"/>
          <w:b/>
          <w:sz w:val="20"/>
          <w:szCs w:val="20"/>
        </w:rPr>
        <w:t>oryginał dokumentu i kopię poświadczoną „za zgodność z oryginałem” przez Wykonawcę</w:t>
      </w:r>
      <w:r w:rsidRPr="0012363A">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71236A" w:rsidRPr="0012363A">
        <w:rPr>
          <w:rFonts w:ascii="Arial" w:hAnsi="Arial" w:cs="Arial"/>
          <w:sz w:val="20"/>
          <w:szCs w:val="20"/>
        </w:rPr>
        <w:t>.</w:t>
      </w:r>
    </w:p>
    <w:p w14:paraId="10542265" w14:textId="77777777" w:rsidR="005B63F2" w:rsidRDefault="005B63F2" w:rsidP="005B63F2">
      <w:pPr>
        <w:pStyle w:val="pkt"/>
        <w:spacing w:before="0" w:after="0" w:line="343" w:lineRule="auto"/>
        <w:ind w:left="360" w:firstLine="0"/>
        <w:rPr>
          <w:rFonts w:ascii="Arial" w:hAnsi="Arial" w:cs="Arial"/>
          <w:sz w:val="20"/>
          <w:szCs w:val="20"/>
        </w:rPr>
      </w:pPr>
    </w:p>
    <w:p w14:paraId="0BC4F6DA" w14:textId="77777777" w:rsidR="00DD6709" w:rsidRPr="0012363A" w:rsidRDefault="00DD6709" w:rsidP="005B63F2">
      <w:pPr>
        <w:pStyle w:val="pkt"/>
        <w:spacing w:before="0" w:after="0" w:line="343" w:lineRule="auto"/>
        <w:ind w:left="360" w:firstLine="0"/>
        <w:rPr>
          <w:rFonts w:ascii="Arial" w:hAnsi="Arial" w:cs="Arial"/>
          <w:sz w:val="20"/>
          <w:szCs w:val="20"/>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12363A" w14:paraId="736AF5E8" w14:textId="77777777">
        <w:trPr>
          <w:trHeight w:val="720"/>
        </w:trPr>
        <w:tc>
          <w:tcPr>
            <w:tcW w:w="8930" w:type="dxa"/>
            <w:vAlign w:val="center"/>
          </w:tcPr>
          <w:p w14:paraId="47F2AF11" w14:textId="77777777" w:rsidR="00E63C74" w:rsidRPr="0012363A" w:rsidRDefault="00E63C74" w:rsidP="005B63F2">
            <w:pPr>
              <w:pStyle w:val="pkt"/>
              <w:spacing w:before="0" w:after="0" w:line="343" w:lineRule="auto"/>
              <w:ind w:left="0" w:firstLine="0"/>
              <w:rPr>
                <w:rFonts w:ascii="Arial" w:hAnsi="Arial" w:cs="Arial"/>
                <w:i/>
                <w:iCs/>
                <w:sz w:val="20"/>
                <w:szCs w:val="20"/>
              </w:rPr>
            </w:pPr>
            <w:r w:rsidRPr="0012363A">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12363A">
              <w:rPr>
                <w:rFonts w:ascii="Arial" w:hAnsi="Arial" w:cs="Arial"/>
                <w:i/>
                <w:iCs/>
                <w:sz w:val="20"/>
                <w:szCs w:val="20"/>
              </w:rPr>
              <w:t xml:space="preserve">„Warunki gwarancji bankowej / gwarancji ubezpieczeniowej lub poręczenia wnoszonych jako wadium” . </w:t>
            </w:r>
          </w:p>
          <w:p w14:paraId="4432FEEF" w14:textId="77777777" w:rsidR="0071236A" w:rsidRPr="0012363A" w:rsidRDefault="00E63C74" w:rsidP="005B63F2">
            <w:pPr>
              <w:tabs>
                <w:tab w:val="left" w:pos="71"/>
              </w:tabs>
              <w:spacing w:line="343" w:lineRule="auto"/>
              <w:ind w:left="71"/>
              <w:jc w:val="both"/>
              <w:rPr>
                <w:rFonts w:ascii="Arial" w:hAnsi="Arial" w:cs="Arial"/>
                <w:b/>
                <w:sz w:val="20"/>
                <w:szCs w:val="20"/>
              </w:rPr>
            </w:pPr>
            <w:r w:rsidRPr="0012363A">
              <w:rPr>
                <w:rFonts w:ascii="Arial" w:hAnsi="Arial" w:cs="Arial"/>
                <w:b/>
                <w:bCs/>
                <w:i/>
                <w:iCs/>
                <w:sz w:val="20"/>
                <w:szCs w:val="20"/>
              </w:rPr>
              <w:t>Dokument gwarancji lub poręczenia musi być sporządzony w języku polskim pod rygorem nieważności</w:t>
            </w:r>
            <w:r w:rsidR="0071236A" w:rsidRPr="0012363A">
              <w:rPr>
                <w:rFonts w:ascii="Arial" w:hAnsi="Arial" w:cs="Arial"/>
                <w:b/>
                <w:sz w:val="20"/>
                <w:szCs w:val="20"/>
              </w:rPr>
              <w:t>.</w:t>
            </w:r>
          </w:p>
        </w:tc>
      </w:tr>
    </w:tbl>
    <w:p w14:paraId="109EC50F" w14:textId="77777777" w:rsidR="00DD6709" w:rsidRDefault="00DD6709" w:rsidP="005B63F2">
      <w:pPr>
        <w:pStyle w:val="pkt"/>
        <w:spacing w:before="0" w:after="0" w:line="343" w:lineRule="auto"/>
        <w:ind w:left="360" w:firstLine="0"/>
        <w:rPr>
          <w:rFonts w:ascii="Arial" w:hAnsi="Arial" w:cs="Arial"/>
          <w:sz w:val="20"/>
          <w:szCs w:val="20"/>
        </w:rPr>
      </w:pPr>
    </w:p>
    <w:p w14:paraId="79CA61EE" w14:textId="026BFB53" w:rsidR="005B63F2" w:rsidRDefault="005B63F2" w:rsidP="005B63F2">
      <w:pPr>
        <w:pStyle w:val="pkt"/>
        <w:spacing w:before="0" w:after="0" w:line="343" w:lineRule="auto"/>
        <w:ind w:left="360" w:firstLine="0"/>
        <w:rPr>
          <w:rFonts w:ascii="Arial" w:hAnsi="Arial" w:cs="Arial"/>
          <w:sz w:val="20"/>
          <w:szCs w:val="20"/>
        </w:rPr>
      </w:pPr>
    </w:p>
    <w:p w14:paraId="03955627" w14:textId="77777777" w:rsidR="005B63F2" w:rsidRDefault="005B63F2" w:rsidP="005B63F2">
      <w:pPr>
        <w:pStyle w:val="pkt"/>
        <w:spacing w:before="0" w:after="0" w:line="343" w:lineRule="auto"/>
        <w:ind w:left="360" w:firstLine="0"/>
        <w:rPr>
          <w:rFonts w:ascii="Arial" w:hAnsi="Arial" w:cs="Arial"/>
          <w:sz w:val="20"/>
          <w:szCs w:val="20"/>
        </w:rPr>
      </w:pPr>
    </w:p>
    <w:p w14:paraId="6968B260" w14:textId="43D91368"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 xml:space="preserve">Wykonawca zobowiązany jest wnieść wadium </w:t>
      </w:r>
      <w:r w:rsidRPr="0012363A">
        <w:rPr>
          <w:rFonts w:ascii="Arial" w:hAnsi="Arial" w:cs="Arial"/>
          <w:b/>
          <w:sz w:val="20"/>
          <w:szCs w:val="20"/>
        </w:rPr>
        <w:t>na cały okres związania ofertą</w:t>
      </w:r>
      <w:r w:rsidRPr="0012363A">
        <w:rPr>
          <w:rFonts w:ascii="Arial" w:hAnsi="Arial" w:cs="Arial"/>
          <w:sz w:val="20"/>
          <w:szCs w:val="20"/>
        </w:rPr>
        <w:t>.</w:t>
      </w:r>
    </w:p>
    <w:p w14:paraId="708FF8B2"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Wykonawca, którego oferta nie będzie zabezpieczona wadium odpowiadającemu powyższym wymaganiom, zostanie przez Zamawiającego wykluczony z ubiegania się o udzielenie zamówienia.</w:t>
      </w:r>
    </w:p>
    <w:p w14:paraId="5E44AD1D" w14:textId="77777777" w:rsidR="0071236A" w:rsidRPr="0012363A" w:rsidRDefault="0071236A" w:rsidP="005B63F2">
      <w:pPr>
        <w:pStyle w:val="pkt"/>
        <w:numPr>
          <w:ilvl w:val="0"/>
          <w:numId w:val="11"/>
        </w:numPr>
        <w:spacing w:before="0" w:after="0" w:line="343" w:lineRule="auto"/>
        <w:rPr>
          <w:rFonts w:ascii="Arial" w:hAnsi="Arial" w:cs="Arial"/>
          <w:sz w:val="20"/>
          <w:szCs w:val="20"/>
        </w:rPr>
      </w:pPr>
      <w:bookmarkStart w:id="14" w:name="_Toc208623486"/>
      <w:bookmarkStart w:id="15" w:name="_Toc215968522"/>
      <w:r w:rsidRPr="0012363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BB21378"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iCs/>
          <w:sz w:val="20"/>
          <w:szCs w:val="20"/>
        </w:rPr>
        <w:t>Zamawiający zwraca niezwłocznie wadium, na wniosek wykonawcy, który wycofał ofertę przed upływem terminu składania ofert.</w:t>
      </w:r>
    </w:p>
    <w:bookmarkEnd w:id="14"/>
    <w:bookmarkEnd w:id="15"/>
    <w:p w14:paraId="49A1A594"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595A0770"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DDC4A5F" w14:textId="78B80158" w:rsidR="0071236A" w:rsidRPr="0012363A" w:rsidRDefault="0071236A" w:rsidP="005B63F2">
      <w:pPr>
        <w:pStyle w:val="pkt"/>
        <w:numPr>
          <w:ilvl w:val="0"/>
          <w:numId w:val="11"/>
        </w:numPr>
        <w:spacing w:before="0" w:after="0" w:line="343" w:lineRule="auto"/>
        <w:rPr>
          <w:rFonts w:ascii="Arial" w:hAnsi="Arial" w:cs="Arial"/>
          <w:b/>
          <w:sz w:val="20"/>
          <w:szCs w:val="20"/>
        </w:rPr>
      </w:pPr>
      <w:bookmarkStart w:id="16" w:name="_Toc215968524"/>
      <w:r w:rsidRPr="0012363A">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12363A">
        <w:rPr>
          <w:rFonts w:ascii="Arial" w:hAnsi="Arial" w:cs="Arial"/>
          <w:b/>
          <w:sz w:val="20"/>
          <w:szCs w:val="20"/>
        </w:rPr>
        <w:t>.</w:t>
      </w:r>
      <w:r w:rsidRPr="0012363A">
        <w:rPr>
          <w:rFonts w:ascii="Arial" w:hAnsi="Arial" w:cs="Arial"/>
          <w:b/>
          <w:sz w:val="20"/>
          <w:szCs w:val="20"/>
        </w:rPr>
        <w:t xml:space="preserve"> IV</w:t>
      </w:r>
      <w:r w:rsidR="004507D7">
        <w:rPr>
          <w:rFonts w:ascii="Arial" w:hAnsi="Arial" w:cs="Arial"/>
          <w:b/>
          <w:sz w:val="20"/>
          <w:szCs w:val="20"/>
        </w:rPr>
        <w:t xml:space="preserve"> </w:t>
      </w:r>
      <w:r w:rsidRPr="0012363A">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16"/>
    </w:p>
    <w:p w14:paraId="371E13ED"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Zamawiający zatrzymuje wadium wraz z odsetkami, jeżeli Wykonawca, którego oferta została wybrana:</w:t>
      </w:r>
    </w:p>
    <w:p w14:paraId="17EF36DA"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odmówił podpisania umowy w sprawie zamówienia na warunkach określonych w ofercie;</w:t>
      </w:r>
    </w:p>
    <w:p w14:paraId="4F18152C" w14:textId="77777777" w:rsidR="0071236A" w:rsidRPr="0012363A" w:rsidRDefault="0071236A" w:rsidP="005B63F2">
      <w:pPr>
        <w:pStyle w:val="pkt"/>
        <w:numPr>
          <w:ilvl w:val="1"/>
          <w:numId w:val="11"/>
        </w:numPr>
        <w:spacing w:before="0" w:after="0" w:line="343" w:lineRule="auto"/>
        <w:ind w:left="1418" w:hanging="1061"/>
        <w:rPr>
          <w:rFonts w:ascii="Arial" w:hAnsi="Arial" w:cs="Arial"/>
          <w:sz w:val="20"/>
          <w:szCs w:val="20"/>
        </w:rPr>
      </w:pPr>
      <w:r w:rsidRPr="0012363A">
        <w:rPr>
          <w:rFonts w:ascii="Arial" w:hAnsi="Arial" w:cs="Arial"/>
          <w:sz w:val="20"/>
          <w:szCs w:val="20"/>
        </w:rPr>
        <w:t>nie wniósł wymaganego zabezpieczenia należytego wykonania umowy;</w:t>
      </w:r>
    </w:p>
    <w:p w14:paraId="69F119DD"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zawarcie umowy w sprawie zamówienia stało się niemożliwe z przyczyn leżących po stronie Wykonawcy.</w:t>
      </w:r>
    </w:p>
    <w:p w14:paraId="617A2E2A" w14:textId="77777777" w:rsidR="00214EDD" w:rsidRPr="0012363A" w:rsidRDefault="00214EDD" w:rsidP="005B63F2">
      <w:pPr>
        <w:pStyle w:val="pkt"/>
        <w:spacing w:before="0" w:after="0" w:line="343" w:lineRule="auto"/>
        <w:ind w:left="850" w:firstLine="0"/>
        <w:rPr>
          <w:rFonts w:ascii="Arial" w:hAnsi="Arial" w:cs="Arial"/>
          <w:sz w:val="20"/>
          <w:szCs w:val="20"/>
        </w:rPr>
      </w:pPr>
    </w:p>
    <w:p w14:paraId="2749FD44" w14:textId="77777777" w:rsidR="0071236A" w:rsidRPr="0012363A" w:rsidRDefault="0071236A" w:rsidP="005B63F2">
      <w:pPr>
        <w:pStyle w:val="Nagwek1"/>
        <w:spacing w:afterLines="0" w:line="343" w:lineRule="auto"/>
        <w:rPr>
          <w:rFonts w:cs="Arial"/>
          <w:sz w:val="20"/>
          <w:szCs w:val="20"/>
        </w:rPr>
      </w:pPr>
      <w:bookmarkStart w:id="17" w:name="_Toc451944607"/>
      <w:r w:rsidRPr="0012363A">
        <w:rPr>
          <w:rFonts w:cs="Arial"/>
          <w:sz w:val="20"/>
          <w:szCs w:val="20"/>
        </w:rPr>
        <w:t>Opis  sposobu  przygotowywania  ofert</w:t>
      </w:r>
      <w:bookmarkEnd w:id="17"/>
    </w:p>
    <w:p w14:paraId="0798BFD3" w14:textId="77777777" w:rsidR="00DD6709" w:rsidRPr="00DD6709" w:rsidRDefault="00DD6709" w:rsidP="005B63F2">
      <w:pPr>
        <w:pStyle w:val="pkt"/>
        <w:spacing w:before="0" w:after="0" w:line="343" w:lineRule="auto"/>
        <w:ind w:left="357" w:firstLine="0"/>
        <w:rPr>
          <w:rFonts w:ascii="Arial" w:hAnsi="Arial" w:cs="Arial"/>
          <w:sz w:val="20"/>
          <w:szCs w:val="20"/>
        </w:rPr>
      </w:pPr>
    </w:p>
    <w:p w14:paraId="5C85E4C8" w14:textId="0DA4D554" w:rsidR="0071236A" w:rsidRPr="0012363A" w:rsidRDefault="0071236A" w:rsidP="005B63F2">
      <w:pPr>
        <w:pStyle w:val="pkt"/>
        <w:numPr>
          <w:ilvl w:val="0"/>
          <w:numId w:val="4"/>
        </w:numPr>
        <w:spacing w:before="0" w:after="0" w:line="343" w:lineRule="auto"/>
        <w:ind w:left="357" w:hanging="357"/>
        <w:rPr>
          <w:rFonts w:ascii="Arial" w:hAnsi="Arial" w:cs="Arial"/>
          <w:sz w:val="20"/>
          <w:szCs w:val="20"/>
        </w:rPr>
      </w:pPr>
      <w:r w:rsidRPr="0012363A">
        <w:rPr>
          <w:rFonts w:ascii="Arial" w:hAnsi="Arial" w:cs="Arial"/>
          <w:sz w:val="20"/>
          <w:szCs w:val="20"/>
          <w:u w:val="single"/>
        </w:rPr>
        <w:t>Wymagania i zalecenia ogólne</w:t>
      </w:r>
      <w:r w:rsidRPr="0012363A">
        <w:rPr>
          <w:rFonts w:ascii="Arial" w:hAnsi="Arial" w:cs="Arial"/>
          <w:sz w:val="20"/>
          <w:szCs w:val="20"/>
        </w:rPr>
        <w:t>:</w:t>
      </w:r>
    </w:p>
    <w:p w14:paraId="17A6A6A6" w14:textId="77777777" w:rsidR="0071236A" w:rsidRPr="0012363A" w:rsidRDefault="0071236A" w:rsidP="005B63F2">
      <w:pPr>
        <w:pStyle w:val="Zwykytekst"/>
        <w:spacing w:line="343" w:lineRule="auto"/>
        <w:ind w:firstLine="340"/>
        <w:jc w:val="both"/>
        <w:rPr>
          <w:rFonts w:ascii="Arial" w:hAnsi="Arial" w:cs="Arial"/>
        </w:rPr>
      </w:pPr>
      <w:r w:rsidRPr="0012363A">
        <w:rPr>
          <w:rFonts w:ascii="Arial" w:hAnsi="Arial" w:cs="Arial"/>
        </w:rPr>
        <w:t>Oferta powinna być przygotowana z uwzględnieniem poniższych zasad:</w:t>
      </w:r>
    </w:p>
    <w:p w14:paraId="6F53E78C"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Wykonawca może złożyć tylko jedną ofertę.</w:t>
      </w:r>
    </w:p>
    <w:p w14:paraId="00E6DD6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złożyć w formie pisemnej pod rygorem nieważności.</w:t>
      </w:r>
    </w:p>
    <w:p w14:paraId="33C7549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Oferta musi odpowiadać wymogom określonym w niniejszej specyfikacji.</w:t>
      </w:r>
    </w:p>
    <w:p w14:paraId="0103E3F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Nie dopuszcza się składania ofert częściowych. </w:t>
      </w:r>
    </w:p>
    <w:p w14:paraId="0D4E57CA"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Nie dopuszcza się składania ofert wariantowych.</w:t>
      </w:r>
    </w:p>
    <w:p w14:paraId="118A875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sporządzić w języku polskim pod rygorem nieważności.</w:t>
      </w:r>
    </w:p>
    <w:p w14:paraId="0A75C1C3"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Załączone do oferty dokumenty sporządzone w językach obcych winny być przetłumaczone na język polski.</w:t>
      </w:r>
    </w:p>
    <w:p w14:paraId="62970412"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Wszystkie kopie składane wraz z ofertą winny być poświadczone </w:t>
      </w:r>
      <w:r w:rsidRPr="0012363A">
        <w:rPr>
          <w:rFonts w:ascii="Arial" w:hAnsi="Arial" w:cs="Arial"/>
          <w:b/>
          <w:sz w:val="20"/>
          <w:szCs w:val="20"/>
        </w:rPr>
        <w:t>„za zgodność z oryginałem”</w:t>
      </w:r>
      <w:r w:rsidRPr="0012363A">
        <w:rPr>
          <w:rFonts w:ascii="Arial" w:hAnsi="Arial" w:cs="Arial"/>
          <w:sz w:val="20"/>
          <w:szCs w:val="20"/>
        </w:rPr>
        <w:t xml:space="preserve"> przez Wykonawcę.</w:t>
      </w:r>
    </w:p>
    <w:p w14:paraId="56840326"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lastRenderedPageBreak/>
        <w:t>Wszystkie strony winny być parafowane oraz ponumerowane.</w:t>
      </w:r>
    </w:p>
    <w:p w14:paraId="2179B621"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Wymaga się, aby wszelkie poprawki były dokonane w sposób czytelny, dodatkowo opatrzone datą dokonania poprawki oraz parafą osoby podpisującej ofertę.</w:t>
      </w:r>
    </w:p>
    <w:p w14:paraId="554CC3FD"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 xml:space="preserve">Wymaga się, aby oferta była podpisana przez osobę lub osoby </w:t>
      </w:r>
      <w:r w:rsidRPr="0012363A">
        <w:rPr>
          <w:rFonts w:ascii="Arial" w:hAnsi="Arial" w:cs="Arial"/>
          <w:b/>
          <w:sz w:val="20"/>
          <w:szCs w:val="20"/>
        </w:rPr>
        <w:t>uprawnione do zaciągania zobowiązań</w:t>
      </w:r>
      <w:r w:rsidRPr="0012363A">
        <w:rPr>
          <w:rFonts w:ascii="Arial" w:hAnsi="Arial" w:cs="Arial"/>
          <w:sz w:val="20"/>
          <w:szCs w:val="20"/>
        </w:rPr>
        <w:t>, w sposób jednoznacznie identyfikujący osobę lub osoby podpisujące ofertę.</w:t>
      </w:r>
    </w:p>
    <w:p w14:paraId="7D079CFE" w14:textId="4358C2DF" w:rsidR="0071236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złożyć w jednym egzemplarzu, w zamkniętym opakowaniu uniemożliwiającym odczytanie jego zawartości, opatrzonym informacjami:</w:t>
      </w:r>
    </w:p>
    <w:p w14:paraId="3F38CC6A" w14:textId="531BCC3C" w:rsidR="009B751B" w:rsidRDefault="009B751B" w:rsidP="005B63F2">
      <w:pPr>
        <w:pStyle w:val="pkt"/>
        <w:spacing w:before="0" w:after="0" w:line="343" w:lineRule="auto"/>
        <w:rPr>
          <w:rFonts w:ascii="Arial" w:hAnsi="Arial" w:cs="Arial"/>
          <w:sz w:val="20"/>
          <w:szCs w:val="20"/>
        </w:rPr>
      </w:pPr>
    </w:p>
    <w:p w14:paraId="6C76F68E" w14:textId="77777777" w:rsidR="009B751B" w:rsidRPr="0012363A" w:rsidRDefault="009B751B" w:rsidP="005B63F2">
      <w:pPr>
        <w:pStyle w:val="pkt"/>
        <w:spacing w:before="0" w:after="0" w:line="343" w:lineRule="auto"/>
        <w:rPr>
          <w:rFonts w:ascii="Arial" w:hAnsi="Arial" w:cs="Arial"/>
          <w:sz w:val="20"/>
          <w:szCs w:val="20"/>
        </w:rPr>
      </w:pPr>
    </w:p>
    <w:p w14:paraId="281EC58B"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center"/>
        <w:rPr>
          <w:rFonts w:ascii="Arial" w:hAnsi="Arial" w:cs="Arial"/>
          <w:b/>
        </w:rPr>
      </w:pPr>
      <w:r w:rsidRPr="0012363A">
        <w:rPr>
          <w:rFonts w:ascii="Arial" w:hAnsi="Arial" w:cs="Arial"/>
          <w:b/>
        </w:rPr>
        <w:t>OFERTA</w:t>
      </w:r>
    </w:p>
    <w:p w14:paraId="3F8D3658" w14:textId="4D73AF4A"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b/>
        </w:rPr>
      </w:pPr>
      <w:r w:rsidRPr="0012363A">
        <w:rPr>
          <w:rFonts w:ascii="Arial" w:hAnsi="Arial" w:cs="Arial"/>
        </w:rPr>
        <w:t>adresat:</w:t>
      </w:r>
      <w:r w:rsidRPr="0012363A">
        <w:rPr>
          <w:rFonts w:ascii="Arial" w:hAnsi="Arial" w:cs="Arial"/>
        </w:rPr>
        <w:tab/>
      </w:r>
      <w:r w:rsidRPr="0012363A">
        <w:rPr>
          <w:rFonts w:ascii="Arial" w:hAnsi="Arial" w:cs="Arial"/>
        </w:rPr>
        <w:tab/>
      </w:r>
      <w:r w:rsidRPr="0012363A">
        <w:rPr>
          <w:rFonts w:ascii="Arial" w:hAnsi="Arial" w:cs="Arial"/>
          <w:b/>
        </w:rPr>
        <w:t>M</w:t>
      </w:r>
      <w:r w:rsidR="005E33F1" w:rsidRPr="0012363A">
        <w:rPr>
          <w:rFonts w:ascii="Arial" w:hAnsi="Arial" w:cs="Arial"/>
          <w:b/>
        </w:rPr>
        <w:t xml:space="preserve">iejskie </w:t>
      </w:r>
      <w:r w:rsidRPr="0012363A">
        <w:rPr>
          <w:rFonts w:ascii="Arial" w:hAnsi="Arial" w:cs="Arial"/>
          <w:b/>
        </w:rPr>
        <w:t>P</w:t>
      </w:r>
      <w:r w:rsidR="005E33F1" w:rsidRPr="0012363A">
        <w:rPr>
          <w:rFonts w:ascii="Arial" w:hAnsi="Arial" w:cs="Arial"/>
          <w:b/>
        </w:rPr>
        <w:t xml:space="preserve">rzedsiębiorstwo </w:t>
      </w:r>
      <w:r w:rsidRPr="0012363A">
        <w:rPr>
          <w:rFonts w:ascii="Arial" w:hAnsi="Arial" w:cs="Arial"/>
          <w:b/>
        </w:rPr>
        <w:t>K</w:t>
      </w:r>
      <w:r w:rsidR="005E33F1" w:rsidRPr="0012363A">
        <w:rPr>
          <w:rFonts w:ascii="Arial" w:hAnsi="Arial" w:cs="Arial"/>
          <w:b/>
        </w:rPr>
        <w:t xml:space="preserve">omunikacji </w:t>
      </w:r>
      <w:r w:rsidRPr="0012363A">
        <w:rPr>
          <w:rFonts w:ascii="Arial" w:hAnsi="Arial" w:cs="Arial"/>
          <w:b/>
        </w:rPr>
        <w:t>S</w:t>
      </w:r>
      <w:r w:rsidR="005E33F1" w:rsidRPr="0012363A">
        <w:rPr>
          <w:rFonts w:ascii="Arial" w:hAnsi="Arial" w:cs="Arial"/>
          <w:b/>
        </w:rPr>
        <w:t xml:space="preserve">półka </w:t>
      </w:r>
      <w:r w:rsidRPr="0012363A">
        <w:rPr>
          <w:rFonts w:ascii="Arial" w:hAnsi="Arial" w:cs="Arial"/>
          <w:b/>
        </w:rPr>
        <w:t>A</w:t>
      </w:r>
      <w:r w:rsidR="005E33F1" w:rsidRPr="0012363A">
        <w:rPr>
          <w:rFonts w:ascii="Arial" w:hAnsi="Arial" w:cs="Arial"/>
          <w:b/>
        </w:rPr>
        <w:t>kcyjna</w:t>
      </w:r>
      <w:r w:rsidRPr="0012363A">
        <w:rPr>
          <w:rFonts w:ascii="Arial" w:hAnsi="Arial" w:cs="Arial"/>
          <w:b/>
        </w:rPr>
        <w:t xml:space="preserve"> </w:t>
      </w:r>
      <w:r w:rsidR="00297449">
        <w:rPr>
          <w:rFonts w:ascii="Arial" w:hAnsi="Arial" w:cs="Arial"/>
          <w:b/>
        </w:rPr>
        <w:br/>
      </w:r>
      <w:r w:rsidRPr="0012363A">
        <w:rPr>
          <w:rFonts w:ascii="Arial" w:hAnsi="Arial" w:cs="Arial"/>
          <w:b/>
        </w:rPr>
        <w:t>w Krakowie, ul. Jana Brożka 3, 30-347 Kraków</w:t>
      </w:r>
    </w:p>
    <w:p w14:paraId="276AA76F"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tryb zamówienia:</w:t>
      </w:r>
      <w:r w:rsidRPr="0012363A">
        <w:rPr>
          <w:rFonts w:ascii="Arial" w:hAnsi="Arial" w:cs="Arial"/>
        </w:rPr>
        <w:tab/>
      </w:r>
      <w:r w:rsidRPr="0012363A">
        <w:rPr>
          <w:rFonts w:ascii="Arial" w:hAnsi="Arial" w:cs="Arial"/>
          <w:b/>
        </w:rPr>
        <w:t>przetarg sektorowy</w:t>
      </w:r>
    </w:p>
    <w:p w14:paraId="41A62285" w14:textId="4D310164"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b/>
        </w:rPr>
      </w:pPr>
      <w:r w:rsidRPr="0012363A">
        <w:rPr>
          <w:rFonts w:ascii="Arial" w:hAnsi="Arial" w:cs="Arial"/>
        </w:rPr>
        <w:t>znak sprawy:</w:t>
      </w:r>
      <w:r w:rsidRPr="0012363A">
        <w:rPr>
          <w:rFonts w:ascii="Arial" w:hAnsi="Arial" w:cs="Arial"/>
        </w:rPr>
        <w:tab/>
      </w:r>
      <w:r w:rsidRPr="0012363A">
        <w:rPr>
          <w:rFonts w:ascii="Arial" w:hAnsi="Arial" w:cs="Arial"/>
        </w:rPr>
        <w:tab/>
      </w:r>
      <w:r w:rsidR="00BB2BA6" w:rsidRPr="0012363A">
        <w:rPr>
          <w:rFonts w:ascii="Arial" w:hAnsi="Arial" w:cs="Arial"/>
          <w:b/>
        </w:rPr>
        <w:t>L</w:t>
      </w:r>
      <w:r w:rsidRPr="0012363A">
        <w:rPr>
          <w:rFonts w:ascii="Arial" w:hAnsi="Arial" w:cs="Arial"/>
          <w:b/>
        </w:rPr>
        <w:t>Z-281-</w:t>
      </w:r>
      <w:r w:rsidR="00297449">
        <w:rPr>
          <w:rFonts w:ascii="Arial" w:hAnsi="Arial" w:cs="Arial"/>
          <w:b/>
        </w:rPr>
        <w:t>82</w:t>
      </w:r>
      <w:r w:rsidR="007F0482" w:rsidRPr="0012363A">
        <w:rPr>
          <w:rFonts w:ascii="Arial" w:hAnsi="Arial" w:cs="Arial"/>
          <w:b/>
        </w:rPr>
        <w:t>/18</w:t>
      </w:r>
    </w:p>
    <w:p w14:paraId="1D870FF3" w14:textId="28742E63"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2831" w:hanging="1980"/>
        <w:jc w:val="both"/>
        <w:rPr>
          <w:rFonts w:ascii="Arial" w:hAnsi="Arial" w:cs="Arial"/>
          <w:b/>
          <w:bCs/>
        </w:rPr>
      </w:pPr>
      <w:r w:rsidRPr="0012363A">
        <w:rPr>
          <w:rFonts w:ascii="Arial" w:hAnsi="Arial" w:cs="Arial"/>
        </w:rPr>
        <w:t>temat zamówienia:</w:t>
      </w:r>
      <w:r w:rsidRPr="0012363A">
        <w:rPr>
          <w:rFonts w:ascii="Arial" w:hAnsi="Arial" w:cs="Arial"/>
        </w:rPr>
        <w:tab/>
      </w:r>
      <w:r w:rsidRPr="0012363A">
        <w:rPr>
          <w:rFonts w:ascii="Arial" w:hAnsi="Arial" w:cs="Arial"/>
          <w:b/>
          <w:bCs/>
        </w:rPr>
        <w:t>„</w:t>
      </w:r>
      <w:r w:rsidR="00297449">
        <w:rPr>
          <w:rFonts w:ascii="Arial" w:hAnsi="Arial" w:cs="Arial"/>
          <w:b/>
          <w:bCs/>
        </w:rPr>
        <w:t>Naprawa ubytków w jezdniach po okresie zimowym, przeróbka dojazdu do stanowiska ładowania autobusów rejonie stacji paliw oraz naprawa nawierzchni przy stanowisku ładowania pantografowego w Stacji Obsługi Autobusów Wola Duchacka</w:t>
      </w:r>
      <w:r w:rsidRPr="0012363A">
        <w:rPr>
          <w:rFonts w:ascii="Arial" w:hAnsi="Arial" w:cs="Arial"/>
          <w:b/>
          <w:bCs/>
        </w:rPr>
        <w:t>”</w:t>
      </w:r>
    </w:p>
    <w:p w14:paraId="617BA9A1"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nazwa (imię i nazwisko Wykonawcy): .......................................................................................</w:t>
      </w:r>
    </w:p>
    <w:p w14:paraId="602762D9"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 xml:space="preserve">adres Wykonawcy: </w:t>
      </w:r>
      <w:r w:rsidRPr="0012363A">
        <w:rPr>
          <w:rFonts w:ascii="Arial" w:hAnsi="Arial" w:cs="Arial"/>
        </w:rPr>
        <w:tab/>
        <w:t>...............................................................................................................</w:t>
      </w:r>
    </w:p>
    <w:p w14:paraId="6208051B" w14:textId="5C5F7124"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rPr>
          <w:rFonts w:ascii="Arial" w:hAnsi="Arial" w:cs="Arial"/>
        </w:rPr>
      </w:pPr>
      <w:r w:rsidRPr="0012363A">
        <w:rPr>
          <w:rFonts w:ascii="Arial" w:hAnsi="Arial" w:cs="Arial"/>
          <w:b/>
        </w:rPr>
        <w:tab/>
      </w:r>
      <w:r w:rsidRPr="0012363A">
        <w:rPr>
          <w:rFonts w:ascii="Arial" w:hAnsi="Arial" w:cs="Arial"/>
          <w:b/>
        </w:rPr>
        <w:tab/>
      </w:r>
      <w:r w:rsidRPr="0012363A">
        <w:rPr>
          <w:rFonts w:ascii="Arial" w:hAnsi="Arial" w:cs="Arial"/>
          <w:b/>
        </w:rPr>
        <w:tab/>
        <w:t xml:space="preserve">Oferta. „Nie otwierać </w:t>
      </w:r>
      <w:r w:rsidRPr="009C006F">
        <w:rPr>
          <w:rFonts w:ascii="Arial" w:hAnsi="Arial" w:cs="Arial"/>
          <w:b/>
        </w:rPr>
        <w:t xml:space="preserve">przed </w:t>
      </w:r>
      <w:r w:rsidR="00170F80">
        <w:rPr>
          <w:rFonts w:ascii="Arial" w:hAnsi="Arial" w:cs="Arial"/>
          <w:b/>
        </w:rPr>
        <w:t>2</w:t>
      </w:r>
      <w:r w:rsidR="00CA48C4">
        <w:rPr>
          <w:rFonts w:ascii="Arial" w:hAnsi="Arial" w:cs="Arial"/>
          <w:b/>
        </w:rPr>
        <w:t>8</w:t>
      </w:r>
      <w:r w:rsidR="00170F80">
        <w:rPr>
          <w:rFonts w:ascii="Arial" w:hAnsi="Arial" w:cs="Arial"/>
          <w:b/>
        </w:rPr>
        <w:t>.06.2018</w:t>
      </w:r>
      <w:r w:rsidRPr="009C006F">
        <w:rPr>
          <w:rFonts w:ascii="Arial" w:hAnsi="Arial" w:cs="Arial"/>
          <w:b/>
        </w:rPr>
        <w:t xml:space="preserve"> r.</w:t>
      </w:r>
      <w:r w:rsidRPr="0012363A">
        <w:rPr>
          <w:rFonts w:ascii="Arial" w:hAnsi="Arial" w:cs="Arial"/>
          <w:b/>
        </w:rPr>
        <w:t xml:space="preserve"> godz. </w:t>
      </w:r>
      <w:r w:rsidR="00297449">
        <w:rPr>
          <w:rFonts w:ascii="Arial" w:hAnsi="Arial" w:cs="Arial"/>
          <w:b/>
        </w:rPr>
        <w:t>1</w:t>
      </w:r>
      <w:r w:rsidR="00CA48C4">
        <w:rPr>
          <w:rFonts w:ascii="Arial" w:hAnsi="Arial" w:cs="Arial"/>
          <w:b/>
        </w:rPr>
        <w:t>1</w:t>
      </w:r>
      <w:r w:rsidRPr="0012363A">
        <w:rPr>
          <w:rFonts w:ascii="Arial" w:hAnsi="Arial" w:cs="Arial"/>
          <w:b/>
        </w:rPr>
        <w:t>:</w:t>
      </w:r>
      <w:r w:rsidR="00297449">
        <w:rPr>
          <w:rFonts w:ascii="Arial" w:hAnsi="Arial" w:cs="Arial"/>
          <w:b/>
        </w:rPr>
        <w:t>0</w:t>
      </w:r>
      <w:r w:rsidRPr="0012363A">
        <w:rPr>
          <w:rFonts w:ascii="Arial" w:hAnsi="Arial" w:cs="Arial"/>
          <w:b/>
        </w:rPr>
        <w:t>0”</w:t>
      </w:r>
    </w:p>
    <w:p w14:paraId="59C864AA" w14:textId="77777777" w:rsidR="00DD6709" w:rsidRDefault="00DD6709" w:rsidP="005B63F2">
      <w:pPr>
        <w:pStyle w:val="pkt"/>
        <w:spacing w:before="0" w:after="0" w:line="343" w:lineRule="auto"/>
        <w:ind w:left="850" w:firstLine="0"/>
        <w:rPr>
          <w:rFonts w:ascii="Arial" w:hAnsi="Arial" w:cs="Arial"/>
          <w:sz w:val="20"/>
          <w:szCs w:val="20"/>
        </w:rPr>
      </w:pPr>
    </w:p>
    <w:p w14:paraId="16AA71C6" w14:textId="0AB195B1"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Koszty opracowania i złożenia oferty ponosi Wykonawca.</w:t>
      </w:r>
    </w:p>
    <w:p w14:paraId="23DB789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5AF2E60" w14:textId="77777777" w:rsidR="0071236A" w:rsidRPr="0012363A" w:rsidRDefault="0071236A" w:rsidP="005B63F2">
      <w:pPr>
        <w:pStyle w:val="pkt"/>
        <w:numPr>
          <w:ilvl w:val="0"/>
          <w:numId w:val="4"/>
        </w:numPr>
        <w:spacing w:before="0" w:after="0" w:line="343" w:lineRule="auto"/>
        <w:rPr>
          <w:rFonts w:ascii="Arial" w:hAnsi="Arial" w:cs="Arial"/>
          <w:sz w:val="20"/>
          <w:szCs w:val="20"/>
          <w:u w:val="single"/>
        </w:rPr>
      </w:pPr>
      <w:r w:rsidRPr="0012363A">
        <w:rPr>
          <w:rFonts w:ascii="Arial" w:hAnsi="Arial" w:cs="Arial"/>
          <w:sz w:val="20"/>
          <w:szCs w:val="20"/>
          <w:u w:val="single"/>
        </w:rPr>
        <w:t>Zmiany i wycofanie oferty</w:t>
      </w:r>
      <w:r w:rsidRPr="0012363A">
        <w:rPr>
          <w:rFonts w:ascii="Arial" w:hAnsi="Arial" w:cs="Arial"/>
          <w:sz w:val="20"/>
          <w:szCs w:val="20"/>
        </w:rPr>
        <w:t>:</w:t>
      </w:r>
    </w:p>
    <w:p w14:paraId="1C92DEB6"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4976AAA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Zmiany dotyczące treści oferty powinny być przygotowane, opakowane i zaadresowane w ten sam sposób, co oferta pierwotna.</w:t>
      </w:r>
    </w:p>
    <w:p w14:paraId="687EC8C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Opakowanie, w którym składana jest </w:t>
      </w:r>
      <w:r w:rsidRPr="0012363A">
        <w:rPr>
          <w:rFonts w:ascii="Arial" w:hAnsi="Arial" w:cs="Arial"/>
          <w:sz w:val="20"/>
          <w:szCs w:val="20"/>
          <w:u w:val="single"/>
        </w:rPr>
        <w:t>zmieniona oferta</w:t>
      </w:r>
      <w:r w:rsidRPr="0012363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62E84B09"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Powiadomienie o </w:t>
      </w:r>
      <w:r w:rsidRPr="0012363A">
        <w:rPr>
          <w:rFonts w:ascii="Arial" w:hAnsi="Arial" w:cs="Arial"/>
          <w:sz w:val="20"/>
          <w:szCs w:val="20"/>
          <w:u w:val="single"/>
        </w:rPr>
        <w:t>wycofaniu oferty</w:t>
      </w:r>
      <w:r w:rsidRPr="0012363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04937795"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Od Wykonawcy osobiście odbierającego ofertę wymaga się odpowiednio:</w:t>
      </w:r>
    </w:p>
    <w:p w14:paraId="285F4468" w14:textId="77777777" w:rsidR="0071236A" w:rsidRPr="0012363A" w:rsidRDefault="0071236A" w:rsidP="005B63F2">
      <w:pPr>
        <w:pStyle w:val="pkt"/>
        <w:numPr>
          <w:ilvl w:val="2"/>
          <w:numId w:val="4"/>
        </w:numPr>
        <w:spacing w:before="0" w:after="0" w:line="343" w:lineRule="auto"/>
        <w:rPr>
          <w:rFonts w:ascii="Arial" w:hAnsi="Arial" w:cs="Arial"/>
          <w:sz w:val="20"/>
          <w:szCs w:val="20"/>
        </w:rPr>
      </w:pPr>
      <w:r w:rsidRPr="0012363A">
        <w:rPr>
          <w:rFonts w:ascii="Arial" w:hAnsi="Arial" w:cs="Arial"/>
          <w:sz w:val="20"/>
          <w:szCs w:val="20"/>
        </w:rPr>
        <w:t>Przedstawienia dokumentu tożsamości;</w:t>
      </w:r>
    </w:p>
    <w:p w14:paraId="69D002E0" w14:textId="77777777" w:rsidR="0071236A" w:rsidRPr="0012363A" w:rsidRDefault="0071236A" w:rsidP="005B63F2">
      <w:pPr>
        <w:pStyle w:val="pkt"/>
        <w:numPr>
          <w:ilvl w:val="2"/>
          <w:numId w:val="4"/>
        </w:numPr>
        <w:spacing w:before="0" w:after="0" w:line="343" w:lineRule="auto"/>
        <w:rPr>
          <w:rFonts w:ascii="Arial" w:hAnsi="Arial" w:cs="Arial"/>
          <w:sz w:val="20"/>
          <w:szCs w:val="20"/>
        </w:rPr>
      </w:pPr>
      <w:r w:rsidRPr="0012363A">
        <w:rPr>
          <w:rFonts w:ascii="Arial" w:hAnsi="Arial" w:cs="Arial"/>
          <w:sz w:val="20"/>
          <w:szCs w:val="20"/>
        </w:rPr>
        <w:lastRenderedPageBreak/>
        <w:t>Złożenia czytelnego podpisu z datą pod oświadczeniem potwierdzającym osobisty odbiór oferty;</w:t>
      </w:r>
    </w:p>
    <w:p w14:paraId="6C0B34F2" w14:textId="77777777" w:rsidR="0071236A" w:rsidRPr="0012363A" w:rsidRDefault="0071236A" w:rsidP="005B63F2">
      <w:pPr>
        <w:pStyle w:val="pkt"/>
        <w:numPr>
          <w:ilvl w:val="1"/>
          <w:numId w:val="4"/>
        </w:numPr>
        <w:spacing w:before="0" w:after="0" w:line="343" w:lineRule="auto"/>
        <w:rPr>
          <w:rFonts w:ascii="Arial" w:hAnsi="Arial" w:cs="Arial"/>
          <w:sz w:val="20"/>
          <w:szCs w:val="20"/>
          <w:u w:val="single"/>
        </w:rPr>
      </w:pPr>
      <w:r w:rsidRPr="0012363A">
        <w:rPr>
          <w:rFonts w:ascii="Arial" w:hAnsi="Arial" w:cs="Arial"/>
          <w:sz w:val="20"/>
          <w:szCs w:val="20"/>
        </w:rPr>
        <w:t>Jeżeli ofertę odbiera pełnomocnik Wykonawcy – zobowiązany jest do przedłożenia pełnomocnictwa do osobistego odebrania wycofanej oferty.</w:t>
      </w:r>
    </w:p>
    <w:p w14:paraId="04FB257F" w14:textId="77777777" w:rsidR="0071236A" w:rsidRPr="0012363A" w:rsidRDefault="0071236A" w:rsidP="005B63F2">
      <w:pPr>
        <w:pStyle w:val="pkt"/>
        <w:numPr>
          <w:ilvl w:val="0"/>
          <w:numId w:val="4"/>
        </w:numPr>
        <w:spacing w:before="0" w:after="0" w:line="343" w:lineRule="auto"/>
        <w:ind w:left="357" w:hanging="357"/>
        <w:rPr>
          <w:rFonts w:ascii="Arial" w:hAnsi="Arial" w:cs="Arial"/>
          <w:sz w:val="20"/>
          <w:szCs w:val="20"/>
          <w:u w:val="single"/>
        </w:rPr>
      </w:pPr>
      <w:r w:rsidRPr="0012363A">
        <w:rPr>
          <w:rFonts w:ascii="Arial" w:hAnsi="Arial" w:cs="Arial"/>
          <w:sz w:val="20"/>
          <w:szCs w:val="20"/>
          <w:u w:val="single"/>
        </w:rPr>
        <w:t>Zawartość oferty</w:t>
      </w:r>
      <w:r w:rsidRPr="0012363A">
        <w:rPr>
          <w:rFonts w:ascii="Arial" w:hAnsi="Arial" w:cs="Arial"/>
          <w:sz w:val="20"/>
          <w:szCs w:val="20"/>
        </w:rPr>
        <w:t>:</w:t>
      </w:r>
    </w:p>
    <w:p w14:paraId="31DA3D19"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Wypełniony formularz oferty (zgodnie z załącznikiem nr 2 do SIWZ), podpisany przez Wykonawcę, w sposób określony w punkcie 1.11:</w:t>
      </w:r>
    </w:p>
    <w:p w14:paraId="1C66B842"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Dowód wniesienia wadium.</w:t>
      </w:r>
    </w:p>
    <w:p w14:paraId="2BB77D17"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Oświadczenia i dokumenty wymienione w punkcie IV SIWZ.</w:t>
      </w:r>
    </w:p>
    <w:p w14:paraId="3946AF47"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Uproszczony kosztorys ofertowy, tj. wypełniony przedmiar robót w wersji pisemnej wg załącznika nr 4 do SIWZ.</w:t>
      </w:r>
    </w:p>
    <w:p w14:paraId="67BEFB0D"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Upoważnienie (pełnomocnictwo) do reprezentowania firmy w postępowaniu, jeżeli nie wynika ono z dokumentów przedstawionych w ofercie.</w:t>
      </w:r>
    </w:p>
    <w:p w14:paraId="24B20DC5"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Umowa spółki cywilnej, jeśli dotyczy.</w:t>
      </w:r>
    </w:p>
    <w:p w14:paraId="5DC7158F" w14:textId="10151101" w:rsidR="0071236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133A1A53" w14:textId="77777777" w:rsidR="007118F9" w:rsidRPr="0012363A" w:rsidRDefault="007118F9" w:rsidP="005B63F2">
      <w:pPr>
        <w:pStyle w:val="pkt"/>
        <w:spacing w:before="0" w:after="0" w:line="343" w:lineRule="auto"/>
        <w:ind w:left="850" w:firstLine="0"/>
        <w:rPr>
          <w:rFonts w:ascii="Arial" w:hAnsi="Arial" w:cs="Arial"/>
          <w:sz w:val="20"/>
          <w:szCs w:val="20"/>
        </w:rPr>
      </w:pPr>
    </w:p>
    <w:p w14:paraId="3992E45E" w14:textId="77777777" w:rsidR="0071236A" w:rsidRPr="0012363A" w:rsidRDefault="0071236A" w:rsidP="005B63F2">
      <w:pPr>
        <w:pStyle w:val="Nagwek1"/>
        <w:spacing w:afterLines="0" w:line="343" w:lineRule="auto"/>
        <w:rPr>
          <w:rFonts w:cs="Arial"/>
          <w:sz w:val="20"/>
          <w:szCs w:val="20"/>
        </w:rPr>
      </w:pPr>
      <w:bookmarkStart w:id="18" w:name="_Toc451944608"/>
      <w:r w:rsidRPr="0012363A">
        <w:rPr>
          <w:rFonts w:cs="Arial"/>
          <w:sz w:val="20"/>
          <w:szCs w:val="20"/>
        </w:rPr>
        <w:t>Miejsce  oraz  termin  składania  i  otwarcia  ofert</w:t>
      </w:r>
      <w:bookmarkEnd w:id="18"/>
    </w:p>
    <w:p w14:paraId="4B2706E1" w14:textId="77777777" w:rsidR="00DD6709" w:rsidRDefault="00DD6709" w:rsidP="005B63F2">
      <w:pPr>
        <w:pStyle w:val="pkt"/>
        <w:spacing w:before="0" w:after="0" w:line="343" w:lineRule="auto"/>
        <w:ind w:left="357" w:firstLine="0"/>
        <w:rPr>
          <w:rFonts w:ascii="Arial" w:hAnsi="Arial" w:cs="Arial"/>
          <w:sz w:val="20"/>
          <w:szCs w:val="20"/>
        </w:rPr>
      </w:pPr>
    </w:p>
    <w:p w14:paraId="534FC6AF" w14:textId="522DD70A"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 xml:space="preserve">Oferty należy składać w budynku administracyjnym MPK S.A. w Krakowie przy ul. J. Brożka 3, w Biurze Obsługi Klienta (parter) lub przesłać </w:t>
      </w:r>
      <w:r w:rsidRPr="0012363A">
        <w:rPr>
          <w:rFonts w:ascii="Arial" w:hAnsi="Arial" w:cs="Arial"/>
          <w:b/>
          <w:sz w:val="20"/>
          <w:szCs w:val="20"/>
        </w:rPr>
        <w:t>na adres</w:t>
      </w:r>
      <w:r w:rsidRPr="0012363A">
        <w:rPr>
          <w:rFonts w:ascii="Arial" w:hAnsi="Arial" w:cs="Arial"/>
          <w:sz w:val="20"/>
          <w:szCs w:val="20"/>
        </w:rPr>
        <w:t xml:space="preserve"> </w:t>
      </w:r>
      <w:r w:rsidRPr="0012363A">
        <w:rPr>
          <w:rFonts w:ascii="Arial" w:hAnsi="Arial" w:cs="Arial"/>
          <w:b/>
          <w:sz w:val="20"/>
          <w:szCs w:val="20"/>
        </w:rPr>
        <w:t>korespondencyjny</w:t>
      </w:r>
      <w:r w:rsidRPr="0012363A">
        <w:rPr>
          <w:rFonts w:ascii="Arial" w:hAnsi="Arial" w:cs="Arial"/>
          <w:sz w:val="20"/>
          <w:szCs w:val="20"/>
        </w:rPr>
        <w:t xml:space="preserve"> Przedsiębiorstwa, w terminie </w:t>
      </w:r>
      <w:r w:rsidRPr="0012363A">
        <w:rPr>
          <w:rFonts w:ascii="Arial" w:hAnsi="Arial" w:cs="Arial"/>
          <w:b/>
          <w:sz w:val="20"/>
          <w:szCs w:val="20"/>
        </w:rPr>
        <w:t xml:space="preserve">do dnia </w:t>
      </w:r>
      <w:r w:rsidR="00170F80">
        <w:rPr>
          <w:rFonts w:ascii="Arial" w:hAnsi="Arial" w:cs="Arial"/>
          <w:b/>
          <w:sz w:val="20"/>
          <w:szCs w:val="20"/>
        </w:rPr>
        <w:t>2</w:t>
      </w:r>
      <w:r w:rsidR="00CA48C4">
        <w:rPr>
          <w:rFonts w:ascii="Arial" w:hAnsi="Arial" w:cs="Arial"/>
          <w:b/>
          <w:sz w:val="20"/>
          <w:szCs w:val="20"/>
        </w:rPr>
        <w:t>8</w:t>
      </w:r>
      <w:r w:rsidR="00170F80">
        <w:rPr>
          <w:rFonts w:ascii="Arial" w:hAnsi="Arial" w:cs="Arial"/>
          <w:b/>
          <w:sz w:val="20"/>
          <w:szCs w:val="20"/>
        </w:rPr>
        <w:t xml:space="preserve">.06.2018 </w:t>
      </w:r>
      <w:r w:rsidR="00E858E0" w:rsidRPr="0012363A">
        <w:rPr>
          <w:rFonts w:ascii="Arial" w:hAnsi="Arial" w:cs="Arial"/>
          <w:b/>
          <w:sz w:val="20"/>
          <w:szCs w:val="20"/>
        </w:rPr>
        <w:t xml:space="preserve">r. do godz. </w:t>
      </w:r>
      <w:r w:rsidR="00CA48C4">
        <w:rPr>
          <w:rFonts w:ascii="Arial" w:hAnsi="Arial" w:cs="Arial"/>
          <w:b/>
          <w:sz w:val="20"/>
          <w:szCs w:val="20"/>
        </w:rPr>
        <w:t>10</w:t>
      </w:r>
      <w:r w:rsidR="00E858E0" w:rsidRPr="0012363A">
        <w:rPr>
          <w:rFonts w:ascii="Arial" w:hAnsi="Arial" w:cs="Arial"/>
          <w:b/>
          <w:sz w:val="20"/>
          <w:szCs w:val="20"/>
        </w:rPr>
        <w:t>:</w:t>
      </w:r>
      <w:r w:rsidR="00A764DD">
        <w:rPr>
          <w:rFonts w:ascii="Arial" w:hAnsi="Arial" w:cs="Arial"/>
          <w:b/>
          <w:sz w:val="20"/>
          <w:szCs w:val="20"/>
        </w:rPr>
        <w:t>0</w:t>
      </w:r>
      <w:r w:rsidR="00405A97" w:rsidRPr="0012363A">
        <w:rPr>
          <w:rFonts w:ascii="Arial" w:hAnsi="Arial" w:cs="Arial"/>
          <w:b/>
          <w:sz w:val="20"/>
          <w:szCs w:val="20"/>
        </w:rPr>
        <w:t>0</w:t>
      </w:r>
      <w:r w:rsidRPr="0012363A">
        <w:rPr>
          <w:rFonts w:ascii="Arial" w:hAnsi="Arial" w:cs="Arial"/>
          <w:sz w:val="20"/>
          <w:szCs w:val="20"/>
        </w:rPr>
        <w:t xml:space="preserve"> (liczy się data wpływu oferty do MPK S.A.).</w:t>
      </w:r>
    </w:p>
    <w:p w14:paraId="36860DED"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Zamawiający niezwłocznie zawiadamia Wykonawcę o złożeniu oferty po terminie. Oferta złożona po terminie nie podlega zwrotowi.</w:t>
      </w:r>
    </w:p>
    <w:p w14:paraId="4FD11B95" w14:textId="13A2BE6F"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 xml:space="preserve">Otwarcie ofert nastąpi </w:t>
      </w:r>
      <w:r w:rsidRPr="0012363A">
        <w:rPr>
          <w:rFonts w:ascii="Arial" w:hAnsi="Arial" w:cs="Arial"/>
          <w:b/>
          <w:sz w:val="20"/>
          <w:szCs w:val="20"/>
        </w:rPr>
        <w:t xml:space="preserve">w dniu </w:t>
      </w:r>
      <w:r w:rsidR="00170F80">
        <w:rPr>
          <w:rFonts w:ascii="Arial" w:hAnsi="Arial" w:cs="Arial"/>
          <w:b/>
          <w:sz w:val="20"/>
          <w:szCs w:val="20"/>
        </w:rPr>
        <w:t>2</w:t>
      </w:r>
      <w:r w:rsidR="00C6717F">
        <w:rPr>
          <w:rFonts w:ascii="Arial" w:hAnsi="Arial" w:cs="Arial"/>
          <w:b/>
          <w:sz w:val="20"/>
          <w:szCs w:val="20"/>
        </w:rPr>
        <w:t>8</w:t>
      </w:r>
      <w:r w:rsidR="00170F80">
        <w:rPr>
          <w:rFonts w:ascii="Arial" w:hAnsi="Arial" w:cs="Arial"/>
          <w:b/>
          <w:sz w:val="20"/>
          <w:szCs w:val="20"/>
        </w:rPr>
        <w:t>.06.2018</w:t>
      </w:r>
      <w:r w:rsidRPr="0012363A">
        <w:rPr>
          <w:rFonts w:ascii="Arial" w:hAnsi="Arial" w:cs="Arial"/>
          <w:b/>
          <w:sz w:val="20"/>
          <w:szCs w:val="20"/>
        </w:rPr>
        <w:t xml:space="preserve"> r. o godz. </w:t>
      </w:r>
      <w:r w:rsidR="007F0482" w:rsidRPr="0012363A">
        <w:rPr>
          <w:rFonts w:ascii="Arial" w:hAnsi="Arial" w:cs="Arial"/>
          <w:b/>
          <w:sz w:val="20"/>
          <w:szCs w:val="20"/>
        </w:rPr>
        <w:t>1</w:t>
      </w:r>
      <w:r w:rsidR="00CA48C4">
        <w:rPr>
          <w:rFonts w:ascii="Arial" w:hAnsi="Arial" w:cs="Arial"/>
          <w:b/>
          <w:sz w:val="20"/>
          <w:szCs w:val="20"/>
        </w:rPr>
        <w:t>1</w:t>
      </w:r>
      <w:r w:rsidRPr="0012363A">
        <w:rPr>
          <w:rFonts w:ascii="Arial" w:hAnsi="Arial" w:cs="Arial"/>
          <w:b/>
          <w:sz w:val="20"/>
          <w:szCs w:val="20"/>
        </w:rPr>
        <w:t>:</w:t>
      </w:r>
      <w:r w:rsidR="00A764DD">
        <w:rPr>
          <w:rFonts w:ascii="Arial" w:hAnsi="Arial" w:cs="Arial"/>
          <w:b/>
          <w:sz w:val="20"/>
          <w:szCs w:val="20"/>
        </w:rPr>
        <w:t>0</w:t>
      </w:r>
      <w:r w:rsidRPr="0012363A">
        <w:rPr>
          <w:rFonts w:ascii="Arial" w:hAnsi="Arial" w:cs="Arial"/>
          <w:b/>
          <w:sz w:val="20"/>
          <w:szCs w:val="20"/>
        </w:rPr>
        <w:t xml:space="preserve">0 </w:t>
      </w:r>
      <w:r w:rsidRPr="0012363A">
        <w:rPr>
          <w:rFonts w:ascii="Arial" w:hAnsi="Arial" w:cs="Arial"/>
          <w:sz w:val="20"/>
          <w:szCs w:val="20"/>
        </w:rPr>
        <w:t>w budynku administracyjnym MPK S.A. w Krakowie przy ul. J. Brożka 3, w Centrum Konferencyjnym (parter).</w:t>
      </w:r>
    </w:p>
    <w:p w14:paraId="241BFED8"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Otwarcie ofert jest jawne.</w:t>
      </w:r>
    </w:p>
    <w:p w14:paraId="610C6488"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Bezpośrednio przed otwarciem ofert Zamawiający poda kwotę, jaką zamierza przeznaczyć na sfinansowanie zamówienia.</w:t>
      </w:r>
    </w:p>
    <w:p w14:paraId="33799ADC"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Podczas otwarcia ofert zostaną podane nazwy (firmy) oraz adresy wykonawców, a także informacje dotyczące cen oraz innych istotnych elementów ofert.</w:t>
      </w:r>
    </w:p>
    <w:p w14:paraId="5B36C183" w14:textId="77777777" w:rsidR="00214EDD" w:rsidRPr="0012363A" w:rsidRDefault="00214EDD" w:rsidP="005B63F2">
      <w:pPr>
        <w:pStyle w:val="pkt"/>
        <w:spacing w:before="0" w:after="0" w:line="343" w:lineRule="auto"/>
        <w:ind w:left="357" w:firstLine="0"/>
        <w:rPr>
          <w:rFonts w:ascii="Arial" w:hAnsi="Arial" w:cs="Arial"/>
          <w:sz w:val="20"/>
          <w:szCs w:val="20"/>
        </w:rPr>
      </w:pPr>
    </w:p>
    <w:p w14:paraId="5EAAA564" w14:textId="77777777" w:rsidR="0071236A" w:rsidRPr="0012363A" w:rsidRDefault="0071236A" w:rsidP="005B63F2">
      <w:pPr>
        <w:pStyle w:val="Nagwek1"/>
        <w:spacing w:afterLines="0" w:line="343" w:lineRule="auto"/>
        <w:rPr>
          <w:rFonts w:cs="Arial"/>
          <w:sz w:val="20"/>
          <w:szCs w:val="20"/>
        </w:rPr>
      </w:pPr>
      <w:bookmarkStart w:id="19" w:name="_Toc451944609"/>
      <w:r w:rsidRPr="0012363A">
        <w:rPr>
          <w:rFonts w:cs="Arial"/>
          <w:sz w:val="20"/>
          <w:szCs w:val="20"/>
        </w:rPr>
        <w:t>Opis  sposobu  obliczenia  ceny</w:t>
      </w:r>
      <w:bookmarkEnd w:id="19"/>
    </w:p>
    <w:p w14:paraId="59214CF3" w14:textId="77777777" w:rsidR="00DD6709" w:rsidRDefault="00DD6709" w:rsidP="005B63F2">
      <w:pPr>
        <w:pStyle w:val="pkt"/>
        <w:spacing w:before="0" w:after="0" w:line="343" w:lineRule="auto"/>
        <w:ind w:left="357" w:firstLine="0"/>
        <w:rPr>
          <w:rFonts w:ascii="Arial" w:hAnsi="Arial" w:cs="Arial"/>
          <w:sz w:val="20"/>
          <w:szCs w:val="20"/>
        </w:rPr>
      </w:pPr>
    </w:p>
    <w:p w14:paraId="5397CF42" w14:textId="47DF35D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Przez cenę należy rozumieć cenę w rozumieniu art. 3 ust. 1 pkt</w:t>
      </w:r>
      <w:r w:rsidR="006A1171" w:rsidRPr="0012363A">
        <w:rPr>
          <w:rFonts w:ascii="Arial" w:hAnsi="Arial" w:cs="Arial"/>
          <w:sz w:val="20"/>
          <w:szCs w:val="20"/>
        </w:rPr>
        <w:t>.</w:t>
      </w:r>
      <w:r w:rsidRPr="0012363A">
        <w:rPr>
          <w:rFonts w:ascii="Arial" w:hAnsi="Arial" w:cs="Arial"/>
          <w:sz w:val="20"/>
          <w:szCs w:val="20"/>
        </w:rPr>
        <w:t xml:space="preserve"> 1 i ust. 2 ustawy z dnia 9 maja 2014 r. o informowaniu o cenach towarów i usług </w:t>
      </w:r>
      <w:r w:rsidR="007F0482" w:rsidRPr="0012363A">
        <w:rPr>
          <w:rFonts w:ascii="Arial" w:hAnsi="Arial" w:cs="Arial"/>
          <w:sz w:val="20"/>
          <w:szCs w:val="20"/>
        </w:rPr>
        <w:t>(tekst jednolity Dz. U. 2017 r. poz. 1830).</w:t>
      </w:r>
    </w:p>
    <w:p w14:paraId="01F70054"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W ofercie należy podać cenę za wykonanie całego zamówienia - wartości netto i brutto oraz stawki podatku od towarów i usług VAT. </w:t>
      </w:r>
    </w:p>
    <w:p w14:paraId="7BD458D3"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u w:val="single"/>
        </w:rPr>
        <w:t>Wszystkie składniki ceny oferty (ceny jednostkowe netto oraz pozostałe wartości) należy podać z dokładnością nie większą niż dwa miejsca po przecinku</w:t>
      </w:r>
      <w:r w:rsidRPr="0012363A">
        <w:rPr>
          <w:rFonts w:ascii="Arial" w:hAnsi="Arial" w:cs="Arial"/>
          <w:sz w:val="20"/>
          <w:szCs w:val="20"/>
        </w:rPr>
        <w:t xml:space="preserve"> </w:t>
      </w:r>
    </w:p>
    <w:p w14:paraId="1C608D58" w14:textId="77777777" w:rsidR="00BB2BA6" w:rsidRPr="0012363A" w:rsidRDefault="00BB2BA6" w:rsidP="005B63F2">
      <w:pPr>
        <w:numPr>
          <w:ilvl w:val="0"/>
          <w:numId w:val="6"/>
        </w:numPr>
        <w:spacing w:line="343" w:lineRule="auto"/>
        <w:jc w:val="both"/>
        <w:rPr>
          <w:rFonts w:ascii="Arial" w:hAnsi="Arial" w:cs="Arial"/>
          <w:bCs/>
          <w:sz w:val="20"/>
          <w:szCs w:val="20"/>
        </w:rPr>
      </w:pPr>
      <w:r w:rsidRPr="0012363A">
        <w:rPr>
          <w:rFonts w:ascii="Arial" w:hAnsi="Arial" w:cs="Arial"/>
          <w:bCs/>
          <w:sz w:val="20"/>
          <w:szCs w:val="20"/>
        </w:rPr>
        <w:lastRenderedPageBreak/>
        <w:t xml:space="preserve">W przypadku, gdy cena będzie zawierała więcej niż dwa miejsca po przecinku, Zamawiający  zaokrągli cenę  do 2 (dwóch) miejsc po przecinku, tj. dla cyfr mniejszych od 5 cenę zaokrągli w dół, </w:t>
      </w:r>
      <w:r w:rsidRPr="0012363A">
        <w:rPr>
          <w:rFonts w:ascii="Arial" w:hAnsi="Arial" w:cs="Arial"/>
          <w:bCs/>
          <w:sz w:val="20"/>
          <w:szCs w:val="20"/>
        </w:rPr>
        <w:br/>
        <w:t xml:space="preserve">a dla cyfr równych lub większych od 5 cenę zaokrągli w górę. </w:t>
      </w:r>
    </w:p>
    <w:p w14:paraId="3F1B28BC"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Zamawiający zastrzega, że odchylenia obliczonych przez Wykonawcę wartości wynikające </w:t>
      </w:r>
      <w:r w:rsidRPr="0012363A">
        <w:rPr>
          <w:rFonts w:ascii="Arial" w:hAnsi="Arial" w:cs="Arial"/>
          <w:sz w:val="20"/>
          <w:szCs w:val="20"/>
        </w:rPr>
        <w:br/>
        <w:t>z zastosowania różnych sposobów zaokrąglania nie stanowią omyłek rachunkowych wymagających poprawiania</w:t>
      </w:r>
    </w:p>
    <w:p w14:paraId="0FF67DE1" w14:textId="68A3DAF5" w:rsidR="0071236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Do oferty należy załączyć </w:t>
      </w:r>
      <w:r w:rsidRPr="0012363A">
        <w:rPr>
          <w:rFonts w:ascii="Arial" w:hAnsi="Arial" w:cs="Arial"/>
          <w:b/>
          <w:sz w:val="20"/>
          <w:szCs w:val="20"/>
          <w:u w:val="single"/>
        </w:rPr>
        <w:t>uproszczony</w:t>
      </w:r>
      <w:r w:rsidRPr="0012363A">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14:paraId="7113E7DB" w14:textId="77777777" w:rsidR="00DD6709" w:rsidRPr="0012363A" w:rsidRDefault="00DD6709" w:rsidP="005B63F2">
      <w:pPr>
        <w:pStyle w:val="pkt"/>
        <w:spacing w:before="0" w:after="0" w:line="343" w:lineRule="auto"/>
        <w:ind w:left="357" w:firstLine="0"/>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12363A" w14:paraId="4B3D0EF7" w14:textId="77777777" w:rsidTr="00BB2BA6">
        <w:tc>
          <w:tcPr>
            <w:tcW w:w="9070" w:type="dxa"/>
            <w:tcBorders>
              <w:top w:val="single" w:sz="12" w:space="0" w:color="auto"/>
              <w:bottom w:val="single" w:sz="12" w:space="0" w:color="auto"/>
            </w:tcBorders>
          </w:tcPr>
          <w:p w14:paraId="7E47E272" w14:textId="77777777" w:rsidR="0071236A" w:rsidRPr="0012363A" w:rsidRDefault="0071236A" w:rsidP="005B63F2">
            <w:pPr>
              <w:pStyle w:val="pkt"/>
              <w:spacing w:before="0" w:after="0" w:line="343" w:lineRule="auto"/>
              <w:ind w:left="66" w:firstLine="0"/>
              <w:rPr>
                <w:rFonts w:ascii="Arial" w:hAnsi="Arial" w:cs="Arial"/>
                <w:sz w:val="20"/>
                <w:szCs w:val="20"/>
              </w:rPr>
            </w:pPr>
            <w:r w:rsidRPr="0012363A">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26C73B15"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 cenie jednostkowej netto należy uwzględnić krotność robót.</w:t>
            </w:r>
          </w:p>
          <w:p w14:paraId="44325E49"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Wn=Cj (zawiera krotność) x i</w:t>
            </w:r>
          </w:p>
          <w:p w14:paraId="5B57DF33"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(Wn) - Wartość netto w zł</w:t>
            </w:r>
          </w:p>
          <w:p w14:paraId="551A88B5"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(Cj) - cena jednostkowa netto (zawiera krotność) w zł</w:t>
            </w:r>
          </w:p>
          <w:p w14:paraId="75FB7825" w14:textId="77777777" w:rsidR="0071236A" w:rsidRPr="0012363A" w:rsidRDefault="0071236A" w:rsidP="005B63F2">
            <w:pPr>
              <w:pStyle w:val="pkt"/>
              <w:spacing w:before="0" w:after="0" w:line="343" w:lineRule="auto"/>
              <w:ind w:left="66" w:firstLine="0"/>
              <w:rPr>
                <w:rFonts w:ascii="Arial" w:hAnsi="Arial" w:cs="Arial"/>
                <w:sz w:val="20"/>
                <w:szCs w:val="20"/>
              </w:rPr>
            </w:pPr>
            <w:r w:rsidRPr="0012363A">
              <w:rPr>
                <w:rFonts w:ascii="Arial" w:hAnsi="Arial" w:cs="Arial"/>
                <w:b/>
                <w:sz w:val="20"/>
                <w:szCs w:val="20"/>
                <w:u w:val="single"/>
              </w:rPr>
              <w:t xml:space="preserve"> (i) - ilość </w:t>
            </w:r>
          </w:p>
        </w:tc>
      </w:tr>
    </w:tbl>
    <w:p w14:paraId="0073E663" w14:textId="77777777" w:rsidR="00D067E6" w:rsidRPr="0012363A" w:rsidRDefault="00D067E6" w:rsidP="005B63F2">
      <w:pPr>
        <w:pStyle w:val="pkt"/>
        <w:spacing w:before="0" w:after="0" w:line="343" w:lineRule="auto"/>
        <w:ind w:left="360" w:firstLine="0"/>
        <w:rPr>
          <w:rFonts w:ascii="Arial" w:hAnsi="Arial" w:cs="Arial"/>
          <w:sz w:val="20"/>
          <w:szCs w:val="20"/>
        </w:rPr>
      </w:pPr>
    </w:p>
    <w:p w14:paraId="795A1078"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 xml:space="preserve">„Razem wartość netto zł” to suma wartości netto wszystkich pozycji (robót) wykazanych </w:t>
      </w:r>
      <w:r w:rsidRPr="0012363A">
        <w:rPr>
          <w:rFonts w:ascii="Arial" w:hAnsi="Arial" w:cs="Arial"/>
          <w:sz w:val="20"/>
          <w:szCs w:val="20"/>
        </w:rPr>
        <w:br/>
        <w:t>w przedmiarze robót (uproszczonym kosztorysie ofertowym Wykonawcy) w kolumnie 10.</w:t>
      </w:r>
    </w:p>
    <w:p w14:paraId="0F36C7C1"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„Razem wartość VAT zł” to kwota podatku od towarów i usług VAT wynikająca z przemnożenia „razem wartości netto zł” i obowiązującej stawki podatku VAT wyrażonej w %.</w:t>
      </w:r>
    </w:p>
    <w:p w14:paraId="4399F561"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046761E9" w14:textId="77777777" w:rsidR="0071236A" w:rsidRPr="0012363A" w:rsidRDefault="0071236A" w:rsidP="005B63F2">
      <w:pPr>
        <w:pStyle w:val="pkt"/>
        <w:spacing w:before="0" w:after="0" w:line="343" w:lineRule="auto"/>
        <w:ind w:left="426" w:firstLine="0"/>
        <w:rPr>
          <w:rFonts w:ascii="Arial" w:hAnsi="Arial" w:cs="Arial"/>
          <w:sz w:val="20"/>
          <w:szCs w:val="20"/>
        </w:rPr>
      </w:pPr>
      <w:r w:rsidRPr="0012363A">
        <w:rPr>
          <w:rFonts w:ascii="Arial" w:hAnsi="Arial" w:cs="Arial"/>
          <w:sz w:val="20"/>
          <w:szCs w:val="20"/>
        </w:rPr>
        <w:t xml:space="preserve">Przez pojęcie „krotność” rozumie się </w:t>
      </w:r>
      <w:r w:rsidRPr="0012363A">
        <w:rPr>
          <w:rFonts w:ascii="Arial" w:hAnsi="Arial" w:cs="Arial"/>
          <w:bCs/>
          <w:sz w:val="20"/>
          <w:szCs w:val="20"/>
        </w:rPr>
        <w:t>liczbę, którą należy traktować jako iloczyn innej liczby wziętej za podstawową, w przypadku przedmiaru robót liczbą podstawową jest ilość.</w:t>
      </w:r>
    </w:p>
    <w:p w14:paraId="0D23C8B1"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12363A">
        <w:rPr>
          <w:rFonts w:ascii="Arial" w:hAnsi="Arial" w:cs="Arial"/>
          <w:sz w:val="20"/>
          <w:szCs w:val="20"/>
        </w:rPr>
        <w:br/>
        <w:t>za wyjątkiem podatku od towarów i usług VAT.</w:t>
      </w:r>
    </w:p>
    <w:p w14:paraId="30D6E5C0"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F38BA1C"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Ceny jednostkowe netto nie podlegają podwyższeniu w okresie obowiązywania umowy.</w:t>
      </w:r>
    </w:p>
    <w:p w14:paraId="7E48A952" w14:textId="77777777" w:rsidR="00BB2BA6" w:rsidRPr="0012363A" w:rsidRDefault="00BB2BA6" w:rsidP="005B63F2">
      <w:pPr>
        <w:numPr>
          <w:ilvl w:val="0"/>
          <w:numId w:val="6"/>
        </w:numPr>
        <w:spacing w:line="343" w:lineRule="auto"/>
        <w:ind w:left="357" w:hanging="357"/>
        <w:jc w:val="both"/>
        <w:rPr>
          <w:rFonts w:ascii="Arial" w:hAnsi="Arial" w:cs="Arial"/>
          <w:sz w:val="20"/>
          <w:szCs w:val="20"/>
        </w:rPr>
      </w:pPr>
      <w:r w:rsidRPr="0012363A">
        <w:rPr>
          <w:rFonts w:ascii="Arial" w:hAnsi="Arial" w:cs="Arial"/>
          <w:sz w:val="20"/>
          <w:szCs w:val="20"/>
        </w:rPr>
        <w:t>Zamawiający dopuszcza zaoferowanie przez Wykonawcę w uproszczonym kosztorysie ofertowym ceny jednostkowej netto „0,00” zł lub pozostawienie pozycji bez wyceny. W takim przypadku:</w:t>
      </w:r>
    </w:p>
    <w:p w14:paraId="4494B73C" w14:textId="77777777" w:rsidR="00BB2BA6" w:rsidRPr="0012363A" w:rsidRDefault="00BB2BA6" w:rsidP="005B63F2">
      <w:pPr>
        <w:numPr>
          <w:ilvl w:val="1"/>
          <w:numId w:val="6"/>
        </w:numPr>
        <w:spacing w:line="343" w:lineRule="auto"/>
        <w:jc w:val="both"/>
        <w:rPr>
          <w:rFonts w:ascii="Arial" w:hAnsi="Arial" w:cs="Arial"/>
          <w:sz w:val="20"/>
          <w:szCs w:val="20"/>
        </w:rPr>
      </w:pPr>
      <w:r w:rsidRPr="0012363A">
        <w:rPr>
          <w:rFonts w:ascii="Arial" w:hAnsi="Arial" w:cs="Arial"/>
          <w:sz w:val="20"/>
          <w:szCs w:val="20"/>
        </w:rPr>
        <w:t>Zamawiający uzna, jeśli nic innego z oferty nie wynika,  że Wykonawca ujął wycenę takiej pozycji w innych wycenionych pozycjach.</w:t>
      </w:r>
    </w:p>
    <w:p w14:paraId="184649CC" w14:textId="77777777" w:rsidR="00BB2BA6" w:rsidRPr="0012363A" w:rsidRDefault="00BB2BA6" w:rsidP="005B63F2">
      <w:pPr>
        <w:numPr>
          <w:ilvl w:val="1"/>
          <w:numId w:val="6"/>
        </w:numPr>
        <w:spacing w:line="343" w:lineRule="auto"/>
        <w:jc w:val="both"/>
        <w:rPr>
          <w:rFonts w:ascii="Arial" w:hAnsi="Arial" w:cs="Arial"/>
          <w:sz w:val="20"/>
          <w:szCs w:val="20"/>
        </w:rPr>
      </w:pPr>
      <w:r w:rsidRPr="0012363A">
        <w:rPr>
          <w:rFonts w:ascii="Arial" w:hAnsi="Arial" w:cs="Arial"/>
          <w:sz w:val="20"/>
          <w:szCs w:val="20"/>
        </w:rPr>
        <w:lastRenderedPageBreak/>
        <w:t>Wykonawca jest zobowiązany do podania (na wniosek Zamawiającego) w której wycenionej pozycji i w jakim procencie ceny ujął niewycenioną pozycję – na etapie oceny ofert lub realizacji umowy.</w:t>
      </w:r>
    </w:p>
    <w:p w14:paraId="5B89D825"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p>
    <w:p w14:paraId="5235F6C1"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838DB"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12363A">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12363A">
        <w:rPr>
          <w:rFonts w:ascii="Arial" w:hAnsi="Arial" w:cs="Arial"/>
          <w:sz w:val="20"/>
          <w:szCs w:val="20"/>
        </w:rPr>
        <w:br/>
        <w:t>z ogólnodostępną bazą w Portalu Podatkowym na stronie Ministerstwa Finansów Zamawiający ma prawo żądać od Wykonawcy wyjaśnień w tym zakresie</w:t>
      </w:r>
    </w:p>
    <w:p w14:paraId="1CBA153C" w14:textId="77777777" w:rsidR="007F0482" w:rsidRPr="0012363A" w:rsidRDefault="007F0482" w:rsidP="005B63F2">
      <w:pPr>
        <w:pStyle w:val="pkt"/>
        <w:spacing w:before="0" w:after="0" w:line="343" w:lineRule="auto"/>
        <w:ind w:left="357" w:firstLine="0"/>
        <w:rPr>
          <w:rFonts w:ascii="Arial" w:hAnsi="Arial" w:cs="Arial"/>
          <w:sz w:val="20"/>
          <w:szCs w:val="20"/>
        </w:rPr>
      </w:pPr>
    </w:p>
    <w:p w14:paraId="29CD5306" w14:textId="77777777" w:rsidR="0071236A" w:rsidRPr="0012363A" w:rsidRDefault="0071236A" w:rsidP="005B63F2">
      <w:pPr>
        <w:pStyle w:val="Nagwek1"/>
        <w:spacing w:afterLines="0" w:line="343" w:lineRule="auto"/>
        <w:rPr>
          <w:rFonts w:cs="Arial"/>
          <w:sz w:val="20"/>
          <w:szCs w:val="20"/>
        </w:rPr>
      </w:pPr>
      <w:bookmarkStart w:id="20" w:name="_Toc451944610"/>
      <w:r w:rsidRPr="0012363A">
        <w:rPr>
          <w:rFonts w:cs="Arial"/>
          <w:sz w:val="20"/>
          <w:szCs w:val="20"/>
        </w:rPr>
        <w:t>Opis  kryteriów,  którymi  Zamawiający  będzie  się  kierował  przy  wyborze  oferty  wraz  z  podaniem  znaczenia  tych  kryteriów  oraz  sposobu  oceny  ofert</w:t>
      </w:r>
      <w:bookmarkEnd w:id="20"/>
    </w:p>
    <w:p w14:paraId="056C8049" w14:textId="77777777" w:rsidR="00DD6709" w:rsidRDefault="00DD6709" w:rsidP="005B63F2">
      <w:pPr>
        <w:pStyle w:val="pkt"/>
        <w:spacing w:before="0" w:after="0" w:line="343" w:lineRule="auto"/>
        <w:ind w:left="357" w:firstLine="0"/>
        <w:rPr>
          <w:rFonts w:ascii="Arial" w:hAnsi="Arial" w:cs="Arial"/>
          <w:sz w:val="20"/>
          <w:szCs w:val="20"/>
        </w:rPr>
      </w:pPr>
    </w:p>
    <w:p w14:paraId="44F6D7CF" w14:textId="6B8C6E33"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4CC1F6BE"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823A8FF"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1B170D8A" w14:textId="77777777"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5E6F24D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poprawia w tekście oferty:</w:t>
      </w:r>
    </w:p>
    <w:p w14:paraId="68E672A0"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oczywiste omyłki pisarskie,</w:t>
      </w:r>
    </w:p>
    <w:p w14:paraId="6BC84860"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omyłki rachunkowe z uwzględnieniem konsekwencji rachunkowych dokonanych poprawek,</w:t>
      </w:r>
    </w:p>
    <w:p w14:paraId="7D8D8C6C"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3A510DAF" w14:textId="77777777" w:rsidR="0071236A" w:rsidRPr="0012363A" w:rsidRDefault="0071236A" w:rsidP="005B63F2">
      <w:pPr>
        <w:pStyle w:val="pkt"/>
        <w:spacing w:before="0" w:after="0" w:line="343" w:lineRule="auto"/>
        <w:ind w:left="360" w:firstLine="0"/>
        <w:rPr>
          <w:rFonts w:ascii="Arial" w:hAnsi="Arial" w:cs="Arial"/>
          <w:bCs/>
          <w:sz w:val="20"/>
          <w:szCs w:val="20"/>
        </w:rPr>
      </w:pPr>
      <w:r w:rsidRPr="0012363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286D58E" w14:textId="19E2C14C" w:rsidR="0071236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2B1E3D61" w14:textId="77777777" w:rsidR="005B63F2" w:rsidRPr="0012363A" w:rsidRDefault="005B63F2" w:rsidP="005B63F2">
      <w:pPr>
        <w:pStyle w:val="pkt"/>
        <w:spacing w:before="0" w:after="0" w:line="343" w:lineRule="auto"/>
        <w:rPr>
          <w:rFonts w:ascii="Arial" w:hAnsi="Arial" w:cs="Arial"/>
          <w:sz w:val="20"/>
          <w:szCs w:val="20"/>
        </w:rPr>
      </w:pPr>
    </w:p>
    <w:p w14:paraId="19BB8068" w14:textId="77777777" w:rsidR="0071236A" w:rsidRPr="0012363A" w:rsidRDefault="0071236A" w:rsidP="005B63F2">
      <w:pPr>
        <w:pStyle w:val="pkt"/>
        <w:numPr>
          <w:ilvl w:val="0"/>
          <w:numId w:val="7"/>
        </w:numPr>
        <w:spacing w:before="0" w:after="0" w:line="343" w:lineRule="auto"/>
        <w:rPr>
          <w:rFonts w:ascii="Arial" w:hAnsi="Arial" w:cs="Arial"/>
          <w:b/>
          <w:sz w:val="20"/>
          <w:szCs w:val="20"/>
        </w:rPr>
      </w:pPr>
      <w:r w:rsidRPr="0012363A">
        <w:rPr>
          <w:rFonts w:ascii="Arial" w:hAnsi="Arial" w:cs="Arial"/>
          <w:b/>
          <w:sz w:val="20"/>
          <w:szCs w:val="20"/>
        </w:rPr>
        <w:t>Zamawiający odrzuca ofertę, jeżeli:</w:t>
      </w:r>
    </w:p>
    <w:p w14:paraId="4939C4C3"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jej treść nie odpowiada treści „Specyfikacji istotnych warunków zamówienia”, z zastrzeżeniem pkt 4.3;</w:t>
      </w:r>
    </w:p>
    <w:p w14:paraId="483E4268"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jej złożenie stanowi czyn nieuczciwej konkurencji w rozumieniu przepisów o zwalczaniu nieuczciwej konkurencji;</w:t>
      </w:r>
    </w:p>
    <w:p w14:paraId="17867A42"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zawiera rażąco niską cenę w stosunku do przedmiotu zamówienia;</w:t>
      </w:r>
    </w:p>
    <w:p w14:paraId="1D0CEDBA"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została złożona przez Wykonawcę wykluczonego z udziału w postępowaniu o udzielenie zamówienia;</w:t>
      </w:r>
    </w:p>
    <w:p w14:paraId="1408B172"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Wykonawca w terminie 3 dni od dnia otrzymania zawiadomienia nie zgodził się na poprawienie omyłki, o której mowa w pkt 4.3;</w:t>
      </w:r>
    </w:p>
    <w:p w14:paraId="2C8C10B9"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jest nieważna na podstawie odrębnych przepisów,</w:t>
      </w:r>
    </w:p>
    <w:p w14:paraId="146A466D"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Wykonawca został wykluczony z postępowania.</w:t>
      </w:r>
    </w:p>
    <w:p w14:paraId="4C1C866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D5E2B0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0A6DD61"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C87A0B0"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zawiadomi Wykonawców o odrzuceniu ofert, podając uzasadnienie faktyczne i prawne.</w:t>
      </w:r>
    </w:p>
    <w:p w14:paraId="3A2C6098"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Przy wyborze oferty Zamawiający będzie się kierował następującymi kryteriami:</w:t>
      </w:r>
    </w:p>
    <w:p w14:paraId="53828D32" w14:textId="77777777" w:rsidR="0071236A" w:rsidRPr="0012363A" w:rsidRDefault="0071236A" w:rsidP="005B63F2">
      <w:pPr>
        <w:pStyle w:val="Blockquote"/>
        <w:spacing w:before="0" w:after="0" w:line="343" w:lineRule="auto"/>
        <w:ind w:right="0"/>
        <w:outlineLvl w:val="2"/>
        <w:rPr>
          <w:rFonts w:ascii="Arial" w:hAnsi="Arial" w:cs="Arial"/>
          <w:b/>
          <w:sz w:val="20"/>
        </w:rPr>
      </w:pPr>
      <w:r w:rsidRPr="0012363A">
        <w:rPr>
          <w:rFonts w:ascii="Arial" w:hAnsi="Arial" w:cs="Arial"/>
          <w:b/>
          <w:sz w:val="20"/>
        </w:rPr>
        <w:t>Cena oferty brutto: 100%</w:t>
      </w:r>
    </w:p>
    <w:p w14:paraId="526F992B"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Punkty za cenę zostaną przyznane wg następującego wzoru:</w:t>
      </w:r>
    </w:p>
    <w:p w14:paraId="1E53F6F1"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V</w:t>
      </w:r>
      <w:r w:rsidRPr="0012363A">
        <w:rPr>
          <w:rFonts w:ascii="Arial" w:hAnsi="Arial" w:cs="Arial"/>
          <w:b/>
          <w:vertAlign w:val="subscript"/>
        </w:rPr>
        <w:t xml:space="preserve">xc </w:t>
      </w:r>
      <w:r w:rsidRPr="0012363A">
        <w:rPr>
          <w:rFonts w:ascii="Arial" w:hAnsi="Arial" w:cs="Arial"/>
          <w:b/>
        </w:rPr>
        <w:t>= (C</w:t>
      </w:r>
      <w:r w:rsidRPr="0012363A">
        <w:rPr>
          <w:rFonts w:ascii="Arial" w:hAnsi="Arial" w:cs="Arial"/>
          <w:b/>
          <w:vertAlign w:val="subscript"/>
        </w:rPr>
        <w:t>n</w:t>
      </w:r>
      <w:r w:rsidRPr="0012363A">
        <w:rPr>
          <w:rFonts w:ascii="Arial" w:hAnsi="Arial" w:cs="Arial"/>
          <w:b/>
        </w:rPr>
        <w:t xml:space="preserve"> / C</w:t>
      </w:r>
      <w:r w:rsidRPr="0012363A">
        <w:rPr>
          <w:rFonts w:ascii="Arial" w:hAnsi="Arial" w:cs="Arial"/>
          <w:b/>
          <w:vertAlign w:val="subscript"/>
        </w:rPr>
        <w:t>x</w:t>
      </w:r>
      <w:r w:rsidRPr="0012363A">
        <w:rPr>
          <w:rFonts w:ascii="Arial" w:hAnsi="Arial" w:cs="Arial"/>
          <w:b/>
        </w:rPr>
        <w:t xml:space="preserve"> ) x 100% x 100</w:t>
      </w:r>
      <w:r w:rsidRPr="0012363A">
        <w:rPr>
          <w:rFonts w:ascii="Arial" w:hAnsi="Arial" w:cs="Arial"/>
        </w:rPr>
        <w:t>,   gdzie:</w:t>
      </w:r>
    </w:p>
    <w:p w14:paraId="163539BF"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lastRenderedPageBreak/>
        <w:t>V</w:t>
      </w:r>
      <w:r w:rsidRPr="0012363A">
        <w:rPr>
          <w:rFonts w:ascii="Arial" w:hAnsi="Arial" w:cs="Arial"/>
          <w:b/>
          <w:vertAlign w:val="subscript"/>
        </w:rPr>
        <w:t>xc</w:t>
      </w:r>
      <w:r w:rsidRPr="0012363A">
        <w:rPr>
          <w:rFonts w:ascii="Arial" w:hAnsi="Arial" w:cs="Arial"/>
        </w:rPr>
        <w:tab/>
        <w:t>–  ilość punktów za cenę proponowaną w ofercie badanej,</w:t>
      </w:r>
    </w:p>
    <w:p w14:paraId="12F4FEB9"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n</w:t>
      </w:r>
      <w:r w:rsidRPr="0012363A">
        <w:rPr>
          <w:rFonts w:ascii="Arial" w:hAnsi="Arial" w:cs="Arial"/>
        </w:rPr>
        <w:tab/>
        <w:t>–  najniższa cena spośród badanych ofert niepodlegających odrzuceniu,</w:t>
      </w:r>
    </w:p>
    <w:p w14:paraId="5BDCCABC"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 xml:space="preserve">x </w:t>
      </w:r>
      <w:r w:rsidRPr="0012363A">
        <w:rPr>
          <w:rFonts w:ascii="Arial" w:hAnsi="Arial" w:cs="Arial"/>
        </w:rPr>
        <w:tab/>
        <w:t>–  cena w ofercie badanej,</w:t>
      </w:r>
    </w:p>
    <w:p w14:paraId="405A6BBC"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1% odpowiada w punktacji końcowej 1 pkt.</w:t>
      </w:r>
    </w:p>
    <w:p w14:paraId="67E3D22D"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Maksymalną liczbę punktów otrzyma oferta z najwyższą ilością punktów, pozostałe oferty otrzymają punkty zgodnie z powyższym wzorem.</w:t>
      </w:r>
    </w:p>
    <w:p w14:paraId="2A03021C"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 xml:space="preserve">Za ofertę najkorzystniejszą zostanie uznana </w:t>
      </w:r>
      <w:r w:rsidRPr="0012363A">
        <w:rPr>
          <w:rFonts w:ascii="Arial" w:hAnsi="Arial" w:cs="Arial"/>
          <w:b/>
          <w:sz w:val="20"/>
          <w:szCs w:val="20"/>
        </w:rPr>
        <w:t>oferta</w:t>
      </w:r>
      <w:r w:rsidRPr="0012363A">
        <w:rPr>
          <w:rFonts w:ascii="Arial" w:hAnsi="Arial" w:cs="Arial"/>
          <w:sz w:val="20"/>
          <w:szCs w:val="20"/>
        </w:rPr>
        <w:t xml:space="preserve"> </w:t>
      </w:r>
      <w:r w:rsidRPr="0012363A">
        <w:rPr>
          <w:rFonts w:ascii="Arial" w:hAnsi="Arial" w:cs="Arial"/>
          <w:b/>
          <w:sz w:val="20"/>
          <w:szCs w:val="20"/>
        </w:rPr>
        <w:t>z najniższą ceną</w:t>
      </w:r>
      <w:r w:rsidRPr="0012363A">
        <w:rPr>
          <w:rFonts w:ascii="Arial" w:hAnsi="Arial" w:cs="Arial"/>
          <w:sz w:val="20"/>
          <w:szCs w:val="20"/>
        </w:rPr>
        <w:t>, która spełnia wszystkie wymagania określone w niniejszej specyfikacji oraz uzyska najwyższą liczbę punktów, zgodnie z wzorem określonym w punkcie 10.</w:t>
      </w:r>
    </w:p>
    <w:p w14:paraId="5074A604" w14:textId="77777777"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611C9FC" w14:textId="77777777" w:rsidR="0071236A" w:rsidRPr="0012363A" w:rsidRDefault="0071236A" w:rsidP="005B63F2">
      <w:pPr>
        <w:pStyle w:val="pkt"/>
        <w:numPr>
          <w:ilvl w:val="0"/>
          <w:numId w:val="7"/>
        </w:numPr>
        <w:spacing w:before="0" w:after="0" w:line="343" w:lineRule="auto"/>
        <w:ind w:left="357" w:hanging="357"/>
        <w:rPr>
          <w:rFonts w:ascii="Arial" w:hAnsi="Arial" w:cs="Arial"/>
          <w:b/>
          <w:sz w:val="20"/>
          <w:szCs w:val="20"/>
        </w:rPr>
      </w:pPr>
      <w:r w:rsidRPr="0012363A">
        <w:rPr>
          <w:rFonts w:ascii="Arial" w:hAnsi="Arial" w:cs="Arial"/>
          <w:b/>
          <w:sz w:val="20"/>
          <w:szCs w:val="20"/>
        </w:rPr>
        <w:t>Zamawiający unieważni postępowanie o udzielenie zamówienia, jeżeli:</w:t>
      </w:r>
    </w:p>
    <w:p w14:paraId="137E9CEB"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nie wpłynęła żadna oferta nie podlegająca odrzuceniu;</w:t>
      </w:r>
    </w:p>
    <w:p w14:paraId="7B56AB13"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6EDF196" w14:textId="77777777" w:rsidR="0071236A" w:rsidRPr="0012363A" w:rsidRDefault="0071236A" w:rsidP="005B63F2">
      <w:pPr>
        <w:pStyle w:val="pkt"/>
        <w:numPr>
          <w:ilvl w:val="1"/>
          <w:numId w:val="7"/>
        </w:numPr>
        <w:spacing w:before="0" w:after="0" w:line="343" w:lineRule="auto"/>
        <w:rPr>
          <w:rFonts w:ascii="Arial" w:hAnsi="Arial" w:cs="Arial"/>
          <w:sz w:val="20"/>
          <w:szCs w:val="20"/>
        </w:rPr>
      </w:pPr>
      <w:r w:rsidRPr="0012363A">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3159E0BC"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postępowanie obarczone jest niemożliwą do usunięcia wadą uniemożliwiającą zawarcie ważnej umowy.</w:t>
      </w:r>
    </w:p>
    <w:p w14:paraId="600F4C95"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W przypadku unieważnienia postępowania o udzielenie zamówienia, niezależnie od jego przyczyny, Wykonawcom nie przysługują żadne roszczenia względem Zamawiającego.</w:t>
      </w:r>
    </w:p>
    <w:p w14:paraId="45F9EA7D" w14:textId="77777777" w:rsidR="007F0482" w:rsidRPr="0012363A" w:rsidRDefault="007F0482" w:rsidP="005B63F2">
      <w:pPr>
        <w:pStyle w:val="pkt"/>
        <w:spacing w:before="0" w:after="0" w:line="343" w:lineRule="auto"/>
        <w:ind w:left="360" w:firstLine="0"/>
        <w:rPr>
          <w:rFonts w:ascii="Arial" w:hAnsi="Arial" w:cs="Arial"/>
          <w:sz w:val="20"/>
          <w:szCs w:val="20"/>
        </w:rPr>
      </w:pPr>
    </w:p>
    <w:p w14:paraId="1FA588A4" w14:textId="77777777" w:rsidR="0071236A" w:rsidRPr="0012363A" w:rsidRDefault="0071236A" w:rsidP="005B63F2">
      <w:pPr>
        <w:pStyle w:val="Nagwek1"/>
        <w:spacing w:afterLines="0" w:line="343" w:lineRule="auto"/>
        <w:rPr>
          <w:rFonts w:cs="Arial"/>
          <w:sz w:val="20"/>
          <w:szCs w:val="20"/>
        </w:rPr>
      </w:pPr>
      <w:bookmarkStart w:id="21" w:name="_Toc451944611"/>
      <w:r w:rsidRPr="0012363A">
        <w:rPr>
          <w:rFonts w:cs="Arial"/>
          <w:sz w:val="20"/>
          <w:szCs w:val="20"/>
        </w:rPr>
        <w:t>Informacja  o  formalnościach,  jakie  powinny  zostać  dopełnione  po  wyborze  oferty  w  celu  zawarcia  umowy  w  sprawie  zamówienia</w:t>
      </w:r>
      <w:bookmarkEnd w:id="21"/>
    </w:p>
    <w:p w14:paraId="3FAD39C4" w14:textId="77777777" w:rsidR="00DD6709" w:rsidRDefault="00DD6709" w:rsidP="005B63F2">
      <w:pPr>
        <w:pStyle w:val="pkt"/>
        <w:spacing w:before="0" w:after="0" w:line="343" w:lineRule="auto"/>
        <w:ind w:left="357" w:firstLine="0"/>
        <w:rPr>
          <w:rFonts w:ascii="Arial" w:hAnsi="Arial" w:cs="Arial"/>
          <w:sz w:val="20"/>
          <w:szCs w:val="20"/>
        </w:rPr>
      </w:pPr>
    </w:p>
    <w:p w14:paraId="2C77BD24" w14:textId="673A3918" w:rsidR="0071236A" w:rsidRPr="0012363A" w:rsidRDefault="0071236A" w:rsidP="005B63F2">
      <w:pPr>
        <w:pStyle w:val="pkt"/>
        <w:numPr>
          <w:ilvl w:val="0"/>
          <w:numId w:val="8"/>
        </w:numPr>
        <w:spacing w:before="0" w:after="0" w:line="343" w:lineRule="auto"/>
        <w:ind w:left="357" w:hanging="357"/>
        <w:rPr>
          <w:rFonts w:ascii="Arial" w:hAnsi="Arial" w:cs="Arial"/>
          <w:sz w:val="20"/>
          <w:szCs w:val="20"/>
        </w:rPr>
      </w:pPr>
      <w:r w:rsidRPr="0012363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089FE573"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7932184F"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Zakres świadczenia Wykonawcy wynikający z umowy jest tożsamy z jego zobowiązaniem zawartym w ofercie.</w:t>
      </w:r>
    </w:p>
    <w:p w14:paraId="21546F61" w14:textId="77777777" w:rsidR="005F1C38" w:rsidRPr="0012363A" w:rsidRDefault="005F1C38" w:rsidP="005B63F2">
      <w:pPr>
        <w:pStyle w:val="pkt"/>
        <w:numPr>
          <w:ilvl w:val="0"/>
          <w:numId w:val="8"/>
        </w:numPr>
        <w:spacing w:before="0" w:after="0" w:line="343" w:lineRule="auto"/>
        <w:rPr>
          <w:rFonts w:ascii="Arial" w:hAnsi="Arial" w:cs="Arial"/>
          <w:sz w:val="20"/>
          <w:szCs w:val="20"/>
        </w:rPr>
      </w:pPr>
      <w:r w:rsidRPr="0012363A">
        <w:rPr>
          <w:rFonts w:ascii="Arial" w:hAnsi="Arial" w:cs="Arial"/>
          <w:bCs/>
          <w:sz w:val="20"/>
          <w:szCs w:val="20"/>
        </w:rPr>
        <w:t>Wykonawca  zobowiązany jest do uzupełnienia aktualnych:</w:t>
      </w:r>
    </w:p>
    <w:p w14:paraId="3F419DA7" w14:textId="77777777" w:rsidR="005F1C38" w:rsidRPr="0012363A" w:rsidRDefault="005F1C38" w:rsidP="005B63F2">
      <w:pPr>
        <w:pStyle w:val="pkt"/>
        <w:numPr>
          <w:ilvl w:val="1"/>
          <w:numId w:val="8"/>
        </w:numPr>
        <w:spacing w:before="0" w:after="0" w:line="343" w:lineRule="auto"/>
        <w:ind w:left="360" w:firstLine="0"/>
        <w:rPr>
          <w:rFonts w:ascii="Arial" w:hAnsi="Arial" w:cs="Arial"/>
          <w:sz w:val="20"/>
          <w:szCs w:val="20"/>
        </w:rPr>
      </w:pPr>
      <w:r w:rsidRPr="0012363A">
        <w:rPr>
          <w:rFonts w:ascii="Arial" w:hAnsi="Arial" w:cs="Arial"/>
          <w:bCs/>
          <w:sz w:val="20"/>
          <w:szCs w:val="20"/>
          <w:u w:val="single"/>
        </w:rPr>
        <w:lastRenderedPageBreak/>
        <w:t xml:space="preserve">zaświadczeń </w:t>
      </w:r>
      <w:r w:rsidRPr="0012363A">
        <w:rPr>
          <w:rFonts w:ascii="Arial" w:hAnsi="Arial" w:cs="Arial"/>
          <w:bCs/>
          <w:sz w:val="20"/>
          <w:szCs w:val="20"/>
        </w:rPr>
        <w:t>o przynależności do właściwej izby samorządu zawodowego osób  wskazanych w ofercie, które posiadają wymagane uprawn</w:t>
      </w:r>
      <w:r w:rsidR="007F0482" w:rsidRPr="0012363A">
        <w:rPr>
          <w:rFonts w:ascii="Arial" w:hAnsi="Arial" w:cs="Arial"/>
          <w:bCs/>
          <w:sz w:val="20"/>
          <w:szCs w:val="20"/>
        </w:rPr>
        <w:t>ienia opisane w pkt. III.1.2.2</w:t>
      </w:r>
      <w:r w:rsidRPr="0012363A">
        <w:rPr>
          <w:rFonts w:ascii="Arial" w:hAnsi="Arial" w:cs="Arial"/>
          <w:bCs/>
          <w:sz w:val="20"/>
          <w:szCs w:val="20"/>
        </w:rPr>
        <w:t xml:space="preserve"> SIWZ,</w:t>
      </w:r>
      <w:r w:rsidR="007F0482" w:rsidRPr="0012363A">
        <w:rPr>
          <w:rFonts w:ascii="Arial" w:hAnsi="Arial" w:cs="Arial"/>
          <w:bCs/>
          <w:sz w:val="20"/>
          <w:szCs w:val="20"/>
        </w:rPr>
        <w:t xml:space="preserve"> </w:t>
      </w:r>
      <w:r w:rsidRPr="0012363A">
        <w:rPr>
          <w:rFonts w:ascii="Arial" w:hAnsi="Arial" w:cs="Arial"/>
          <w:bCs/>
          <w:sz w:val="20"/>
          <w:szCs w:val="20"/>
        </w:rPr>
        <w:t xml:space="preserve">w przypadku gdy ich ważność wygaśnie przed </w:t>
      </w:r>
      <w:r w:rsidR="008756DF" w:rsidRPr="0012363A">
        <w:rPr>
          <w:rFonts w:ascii="Arial" w:hAnsi="Arial" w:cs="Arial"/>
          <w:bCs/>
          <w:sz w:val="20"/>
          <w:szCs w:val="20"/>
        </w:rPr>
        <w:t>zawarciem</w:t>
      </w:r>
      <w:r w:rsidRPr="0012363A">
        <w:rPr>
          <w:rFonts w:ascii="Arial" w:hAnsi="Arial" w:cs="Arial"/>
          <w:bCs/>
          <w:sz w:val="20"/>
          <w:szCs w:val="20"/>
        </w:rPr>
        <w:t xml:space="preserve"> umowy.</w:t>
      </w:r>
    </w:p>
    <w:p w14:paraId="5349D919" w14:textId="77777777" w:rsidR="008756DF" w:rsidRPr="0012363A" w:rsidRDefault="008756DF" w:rsidP="005B63F2">
      <w:pPr>
        <w:pStyle w:val="Akapitzlist"/>
        <w:numPr>
          <w:ilvl w:val="0"/>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W przypadku gdy </w:t>
      </w:r>
      <w:r w:rsidRPr="0012363A">
        <w:rPr>
          <w:rFonts w:ascii="Arial" w:hAnsi="Arial" w:cs="Arial"/>
          <w:bCs/>
          <w:sz w:val="20"/>
          <w:szCs w:val="20"/>
          <w:u w:val="single"/>
        </w:rPr>
        <w:t>zostanie wybrana oferta Wykonawców wspólnie ubiegających</w:t>
      </w:r>
      <w:r w:rsidRPr="0012363A">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531A6E38"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wykonawcy wskażą:</w:t>
      </w:r>
    </w:p>
    <w:p w14:paraId="380347E4" w14:textId="77777777" w:rsidR="008756DF" w:rsidRPr="0012363A" w:rsidRDefault="008756DF" w:rsidP="005B63F2">
      <w:pPr>
        <w:pStyle w:val="Akapitzlist"/>
        <w:numPr>
          <w:ilvl w:val="2"/>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sposób reprezentacji wykonawców wobec Zamawiającego w związku z wykonywaniem umowy zawartej z Zamawiającym, </w:t>
      </w:r>
      <w:r w:rsidRPr="0012363A">
        <w:rPr>
          <w:rFonts w:ascii="Arial" w:hAnsi="Arial" w:cs="Arial"/>
          <w:bCs/>
          <w:sz w:val="20"/>
          <w:szCs w:val="20"/>
          <w:u w:val="single"/>
        </w:rPr>
        <w:t>w zakresie</w:t>
      </w:r>
      <w:r w:rsidRPr="0012363A">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70E9BEBB" w14:textId="77777777" w:rsidR="008756DF" w:rsidRPr="0012363A" w:rsidRDefault="008756DF" w:rsidP="005B63F2">
      <w:pPr>
        <w:pStyle w:val="Akapitzlist"/>
        <w:numPr>
          <w:ilvl w:val="2"/>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52470205"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zawarte będzie oświadczenie że wszyscy wykonawcy ponoszą solidarną odpowiedzialność za wykonanie umowy  zawartej z Zamawiającym.</w:t>
      </w:r>
    </w:p>
    <w:p w14:paraId="09255DD9" w14:textId="77777777" w:rsidR="008756DF" w:rsidRPr="0012363A" w:rsidRDefault="008756DF" w:rsidP="005B63F2">
      <w:pPr>
        <w:pStyle w:val="pkt"/>
        <w:spacing w:before="0" w:after="0" w:line="343" w:lineRule="auto"/>
        <w:ind w:left="0" w:firstLine="0"/>
        <w:rPr>
          <w:rFonts w:ascii="Arial" w:hAnsi="Arial" w:cs="Arial"/>
          <w:bCs/>
          <w:sz w:val="20"/>
          <w:szCs w:val="20"/>
        </w:rPr>
      </w:pPr>
      <w:r w:rsidRPr="0012363A">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98E141D" w14:textId="77777777" w:rsidR="008756DF" w:rsidRPr="0012363A" w:rsidRDefault="008756DF" w:rsidP="005B63F2">
      <w:pPr>
        <w:pStyle w:val="Akapitzlist"/>
        <w:numPr>
          <w:ilvl w:val="0"/>
          <w:numId w:val="8"/>
        </w:numPr>
        <w:autoSpaceDE w:val="0"/>
        <w:autoSpaceDN w:val="0"/>
        <w:spacing w:line="343" w:lineRule="auto"/>
        <w:jc w:val="both"/>
        <w:rPr>
          <w:rFonts w:ascii="Arial" w:hAnsi="Arial" w:cs="Arial"/>
          <w:bCs/>
          <w:sz w:val="20"/>
          <w:szCs w:val="20"/>
        </w:rPr>
      </w:pPr>
      <w:r w:rsidRPr="0012363A">
        <w:rPr>
          <w:rFonts w:ascii="Arial" w:hAnsi="Arial" w:cs="Arial"/>
          <w:bCs/>
          <w:sz w:val="20"/>
          <w:szCs w:val="20"/>
        </w:rPr>
        <w:t xml:space="preserve">W przypadku, gdy Wykonawca </w:t>
      </w:r>
      <w:r w:rsidRPr="0012363A">
        <w:rPr>
          <w:rFonts w:ascii="Arial" w:hAnsi="Arial" w:cs="Arial"/>
          <w:bCs/>
          <w:sz w:val="20"/>
          <w:szCs w:val="20"/>
          <w:u w:val="single"/>
        </w:rPr>
        <w:t>zamierza powierzyć część zamówienia Podwykonawcy</w:t>
      </w:r>
      <w:r w:rsidRPr="0012363A">
        <w:rPr>
          <w:rFonts w:ascii="Arial" w:hAnsi="Arial" w:cs="Arial"/>
          <w:bCs/>
          <w:sz w:val="20"/>
          <w:szCs w:val="20"/>
        </w:rPr>
        <w:t xml:space="preserve">, przez zawarciem umowy z Zamawiającym przedłoży Zamawiającemu aktualny na dzień zawarcia umowy </w:t>
      </w:r>
      <w:r w:rsidRPr="0012363A">
        <w:rPr>
          <w:rFonts w:ascii="Arial" w:hAnsi="Arial" w:cs="Arial"/>
          <w:sz w:val="20"/>
          <w:szCs w:val="20"/>
        </w:rPr>
        <w:t>wykaz Podwykonawców z którymi zamierza posługiwać się Wykonawca przy jej realizowaniu; Wykaz ma zawierać:</w:t>
      </w:r>
    </w:p>
    <w:p w14:paraId="5AA684E9"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pełne nazwy Podwykonawców oraz ich adresy,</w:t>
      </w:r>
    </w:p>
    <w:p w14:paraId="4145B988"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 xml:space="preserve">informację o zakresie zamówienia powierzonego Podwykonawcom; </w:t>
      </w:r>
    </w:p>
    <w:p w14:paraId="2AEB7CE9"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 xml:space="preserve">informacje z których Podwykonawców, Wykonawca będzie korzystać przy realizowaniu umowy w dacie rozpoczęcia robót objętych umową z Zamawiającym;  </w:t>
      </w:r>
    </w:p>
    <w:p w14:paraId="2723BCB4" w14:textId="77777777" w:rsidR="008756DF" w:rsidRPr="0012363A" w:rsidRDefault="008756DF" w:rsidP="005B63F2">
      <w:pPr>
        <w:pStyle w:val="pkt"/>
        <w:numPr>
          <w:ilvl w:val="0"/>
          <w:numId w:val="8"/>
        </w:numPr>
        <w:tabs>
          <w:tab w:val="clear" w:pos="360"/>
          <w:tab w:val="num" w:pos="426"/>
        </w:tabs>
        <w:spacing w:before="0" w:after="0" w:line="343" w:lineRule="auto"/>
        <w:ind w:left="426" w:hanging="426"/>
        <w:rPr>
          <w:rFonts w:ascii="Arial" w:hAnsi="Arial" w:cs="Arial"/>
          <w:sz w:val="20"/>
          <w:szCs w:val="20"/>
        </w:rPr>
      </w:pPr>
      <w:r w:rsidRPr="0012363A">
        <w:rPr>
          <w:rFonts w:ascii="Arial" w:hAnsi="Arial" w:cs="Arial"/>
          <w:sz w:val="20"/>
          <w:szCs w:val="20"/>
        </w:rPr>
        <w:t>Wykonawca na żądanie Zamawiającego przed zawarciem umowy przekaże Zamawiającemu umowy z Podwykonawcami (jeśli dotyczy).</w:t>
      </w:r>
    </w:p>
    <w:p w14:paraId="210B18DD" w14:textId="77777777" w:rsidR="0071236A" w:rsidRPr="0012363A" w:rsidRDefault="0071236A" w:rsidP="005B63F2">
      <w:pPr>
        <w:pStyle w:val="pkt"/>
        <w:numPr>
          <w:ilvl w:val="0"/>
          <w:numId w:val="8"/>
        </w:numPr>
        <w:tabs>
          <w:tab w:val="clear" w:pos="360"/>
          <w:tab w:val="num" w:pos="426"/>
        </w:tabs>
        <w:spacing w:before="0" w:after="0" w:line="343" w:lineRule="auto"/>
        <w:ind w:left="426" w:hanging="426"/>
        <w:rPr>
          <w:rFonts w:ascii="Arial" w:hAnsi="Arial" w:cs="Arial"/>
          <w:sz w:val="20"/>
          <w:szCs w:val="20"/>
        </w:rPr>
      </w:pPr>
      <w:r w:rsidRPr="0012363A">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nr PESEL i miejsce zamieszkania.</w:t>
      </w:r>
    </w:p>
    <w:p w14:paraId="41C59719"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numer rachunku.</w:t>
      </w:r>
    </w:p>
    <w:p w14:paraId="5442787E" w14:textId="77777777" w:rsidR="008756DF" w:rsidRPr="0012363A" w:rsidRDefault="008756DF"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Przed zawarciem umowy wybrany Wykonawca zobowiązany jest uzgodnić z Zamawiającym treść projektu  dokumentu zabezpieczenia należytego wykonania umowy jeżeli zabezpieczenie wnoszone jest w formie gwarancji lub poręczenia. </w:t>
      </w:r>
      <w:r w:rsidRPr="0012363A">
        <w:rPr>
          <w:rFonts w:ascii="Arial" w:hAnsi="Arial" w:cs="Arial"/>
          <w:b/>
          <w:sz w:val="20"/>
          <w:szCs w:val="20"/>
        </w:rPr>
        <w:t>Najpóźniej w dniu zawarcia umowy Wykonawca zobowiązany jest wnieść zabezpieczenie należytego wykonania umowy</w:t>
      </w:r>
      <w:r w:rsidR="007F0482" w:rsidRPr="0012363A">
        <w:rPr>
          <w:rFonts w:ascii="Arial" w:hAnsi="Arial" w:cs="Arial"/>
          <w:b/>
          <w:sz w:val="20"/>
          <w:szCs w:val="20"/>
        </w:rPr>
        <w:t>.</w:t>
      </w:r>
    </w:p>
    <w:p w14:paraId="15154E85"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Wykonawca przed </w:t>
      </w:r>
      <w:r w:rsidR="008756DF" w:rsidRPr="0012363A">
        <w:rPr>
          <w:rFonts w:ascii="Arial" w:hAnsi="Arial" w:cs="Arial"/>
          <w:sz w:val="20"/>
          <w:szCs w:val="20"/>
        </w:rPr>
        <w:t>zawarciem</w:t>
      </w:r>
      <w:r w:rsidRPr="0012363A">
        <w:rPr>
          <w:rFonts w:ascii="Arial" w:hAnsi="Arial" w:cs="Arial"/>
          <w:sz w:val="20"/>
          <w:szCs w:val="20"/>
        </w:rPr>
        <w:t xml:space="preserve"> umowy musi wskazać Kierownika Budowy wraz z podaniem nr telefonu do kontaktów.</w:t>
      </w:r>
    </w:p>
    <w:p w14:paraId="6D720880" w14:textId="6C43E4CA" w:rsidR="0071236A" w:rsidRPr="00E143E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Wybrany Wykonawca jest zobowiązany przed zawarciem umowy, przedłożyć Zamawiającemu kopię (</w:t>
      </w:r>
      <w:r w:rsidRPr="00E143EA">
        <w:rPr>
          <w:rFonts w:ascii="Arial" w:hAnsi="Arial" w:cs="Arial"/>
          <w:sz w:val="20"/>
          <w:szCs w:val="20"/>
        </w:rPr>
        <w:t xml:space="preserve">potwierdzoną za zgodność z oryginałem przez Wykonawcę) aktualnej polisy, a w przypadku </w:t>
      </w:r>
      <w:r w:rsidRPr="00E143EA">
        <w:rPr>
          <w:rFonts w:ascii="Arial" w:hAnsi="Arial" w:cs="Arial"/>
          <w:sz w:val="20"/>
          <w:szCs w:val="20"/>
        </w:rPr>
        <w:lastRenderedPageBreak/>
        <w:t>jej braku innego dokumentu potwierdzającego, że Wykonawca jest ubezpieczony od odpowiedzialności cywilnej w zakresie prowadzonej działalności obejmującej wykonanie robót budowlanych</w:t>
      </w:r>
      <w:r w:rsidR="00BF56F6" w:rsidRPr="00E143EA">
        <w:rPr>
          <w:rFonts w:ascii="Arial" w:hAnsi="Arial" w:cs="Arial"/>
          <w:sz w:val="20"/>
          <w:szCs w:val="20"/>
        </w:rPr>
        <w:t xml:space="preserve"> (PKD</w:t>
      </w:r>
      <w:r w:rsidR="00BD2595" w:rsidRPr="00E143EA">
        <w:rPr>
          <w:rFonts w:ascii="Arial" w:hAnsi="Arial" w:cs="Arial"/>
          <w:sz w:val="20"/>
          <w:szCs w:val="20"/>
        </w:rPr>
        <w:t>:</w:t>
      </w:r>
      <w:r w:rsidR="009B751B">
        <w:rPr>
          <w:rFonts w:ascii="Arial" w:hAnsi="Arial" w:cs="Arial"/>
          <w:sz w:val="22"/>
        </w:rPr>
        <w:t xml:space="preserve"> 42</w:t>
      </w:r>
      <w:r w:rsidR="00E143EA" w:rsidRPr="00E143EA">
        <w:rPr>
          <w:rFonts w:ascii="Arial" w:hAnsi="Arial" w:cs="Arial"/>
          <w:sz w:val="22"/>
        </w:rPr>
        <w:t>.</w:t>
      </w:r>
      <w:r w:rsidR="00B54921">
        <w:rPr>
          <w:rFonts w:ascii="Arial" w:hAnsi="Arial" w:cs="Arial"/>
          <w:sz w:val="22"/>
        </w:rPr>
        <w:t>11.2</w:t>
      </w:r>
      <w:r w:rsidR="00BF56F6" w:rsidRPr="00E143EA">
        <w:rPr>
          <w:rFonts w:ascii="Arial" w:hAnsi="Arial" w:cs="Arial"/>
          <w:sz w:val="20"/>
          <w:szCs w:val="20"/>
        </w:rPr>
        <w:t>)</w:t>
      </w:r>
      <w:r w:rsidRPr="00E143EA">
        <w:rPr>
          <w:rFonts w:ascii="Arial" w:hAnsi="Arial" w:cs="Arial"/>
          <w:sz w:val="20"/>
          <w:szCs w:val="20"/>
        </w:rPr>
        <w:t xml:space="preserve"> na terytorium Rzeczpospolitej Polskiej na jedno i więcej zdarzeń na </w:t>
      </w:r>
      <w:r w:rsidR="00E12872" w:rsidRPr="00E143EA">
        <w:rPr>
          <w:rFonts w:ascii="Arial" w:hAnsi="Arial" w:cs="Arial"/>
          <w:sz w:val="20"/>
          <w:szCs w:val="20"/>
        </w:rPr>
        <w:t xml:space="preserve">sumę </w:t>
      </w:r>
      <w:r w:rsidRPr="00E143EA">
        <w:rPr>
          <w:rFonts w:ascii="Arial" w:hAnsi="Arial" w:cs="Arial"/>
          <w:sz w:val="20"/>
          <w:szCs w:val="20"/>
        </w:rPr>
        <w:t>zabezpieczającą potencjalne roszczenia Zamawiającego w każdym dniu obowiązywania umowy w wysokości minimum</w:t>
      </w:r>
      <w:r w:rsidR="00B43E48" w:rsidRPr="00E143EA">
        <w:rPr>
          <w:rFonts w:ascii="Arial" w:hAnsi="Arial" w:cs="Arial"/>
          <w:sz w:val="20"/>
          <w:szCs w:val="20"/>
        </w:rPr>
        <w:t xml:space="preserve"> </w:t>
      </w:r>
      <w:r w:rsidR="00DD7933" w:rsidRPr="00E143EA">
        <w:rPr>
          <w:rFonts w:ascii="Arial" w:hAnsi="Arial" w:cs="Arial"/>
          <w:b/>
          <w:color w:val="000000" w:themeColor="text1"/>
          <w:sz w:val="20"/>
          <w:szCs w:val="20"/>
        </w:rPr>
        <w:t>1 </w:t>
      </w:r>
      <w:r w:rsidR="001B56E1" w:rsidRPr="00E143EA">
        <w:rPr>
          <w:rFonts w:ascii="Arial" w:hAnsi="Arial" w:cs="Arial"/>
          <w:b/>
          <w:color w:val="000000" w:themeColor="text1"/>
          <w:sz w:val="20"/>
          <w:szCs w:val="20"/>
        </w:rPr>
        <w:t>500</w:t>
      </w:r>
      <w:r w:rsidR="00DD7933" w:rsidRPr="00E143EA">
        <w:rPr>
          <w:rFonts w:ascii="Arial" w:hAnsi="Arial" w:cs="Arial"/>
          <w:b/>
          <w:color w:val="000000" w:themeColor="text1"/>
          <w:sz w:val="20"/>
          <w:szCs w:val="20"/>
        </w:rPr>
        <w:t> 000,00</w:t>
      </w:r>
      <w:r w:rsidRPr="00E143EA">
        <w:rPr>
          <w:rFonts w:ascii="Arial" w:hAnsi="Arial" w:cs="Arial"/>
          <w:b/>
          <w:color w:val="000000" w:themeColor="text1"/>
          <w:sz w:val="20"/>
          <w:szCs w:val="20"/>
        </w:rPr>
        <w:t xml:space="preserve"> zł</w:t>
      </w:r>
      <w:r w:rsidRPr="00E143EA">
        <w:rPr>
          <w:rFonts w:ascii="Arial" w:hAnsi="Arial" w:cs="Arial"/>
          <w:color w:val="000000" w:themeColor="text1"/>
          <w:sz w:val="20"/>
          <w:szCs w:val="20"/>
        </w:rPr>
        <w:t xml:space="preserve"> (słownie: </w:t>
      </w:r>
      <w:r w:rsidR="00B43E48" w:rsidRPr="00E143EA">
        <w:rPr>
          <w:rFonts w:ascii="Arial" w:hAnsi="Arial" w:cs="Arial"/>
          <w:color w:val="000000" w:themeColor="text1"/>
          <w:sz w:val="20"/>
          <w:szCs w:val="20"/>
        </w:rPr>
        <w:t xml:space="preserve">jeden milion </w:t>
      </w:r>
      <w:r w:rsidR="001B56E1" w:rsidRPr="00E143EA">
        <w:rPr>
          <w:rFonts w:ascii="Arial" w:hAnsi="Arial" w:cs="Arial"/>
          <w:color w:val="000000" w:themeColor="text1"/>
          <w:sz w:val="20"/>
          <w:szCs w:val="20"/>
        </w:rPr>
        <w:t xml:space="preserve">pięćset tysięcy </w:t>
      </w:r>
      <w:r w:rsidRPr="00E143EA">
        <w:rPr>
          <w:rFonts w:ascii="Arial" w:hAnsi="Arial" w:cs="Arial"/>
          <w:color w:val="000000" w:themeColor="text1"/>
          <w:sz w:val="20"/>
          <w:szCs w:val="20"/>
        </w:rPr>
        <w:t>złotych)</w:t>
      </w:r>
      <w:r w:rsidRPr="00E143EA">
        <w:rPr>
          <w:rFonts w:ascii="Arial" w:hAnsi="Arial" w:cs="Arial"/>
          <w:color w:val="FF0000"/>
          <w:sz w:val="20"/>
          <w:szCs w:val="20"/>
        </w:rPr>
        <w:t xml:space="preserve"> </w:t>
      </w:r>
      <w:r w:rsidRPr="00E143EA">
        <w:rPr>
          <w:rFonts w:ascii="Arial" w:hAnsi="Arial" w:cs="Arial"/>
          <w:sz w:val="20"/>
          <w:szCs w:val="20"/>
        </w:rPr>
        <w:t xml:space="preserve">oraz </w:t>
      </w:r>
      <w:r w:rsidR="00E12872" w:rsidRPr="00E143EA">
        <w:rPr>
          <w:rFonts w:ascii="Arial" w:hAnsi="Arial" w:cs="Arial"/>
          <w:sz w:val="20"/>
          <w:szCs w:val="20"/>
        </w:rPr>
        <w:t xml:space="preserve">kopię </w:t>
      </w:r>
      <w:r w:rsidRPr="00E143EA">
        <w:rPr>
          <w:rFonts w:ascii="Arial" w:hAnsi="Arial" w:cs="Arial"/>
          <w:sz w:val="20"/>
          <w:szCs w:val="20"/>
        </w:rPr>
        <w:t xml:space="preserve">potwierdzenia opłacenia wymaganych składek na ubezpieczenie do kopii polisy. </w:t>
      </w:r>
    </w:p>
    <w:p w14:paraId="4ABCFB94" w14:textId="77777777" w:rsidR="0071236A" w:rsidRPr="0012363A" w:rsidRDefault="0071236A" w:rsidP="005B63F2">
      <w:pPr>
        <w:pStyle w:val="pkt"/>
        <w:numPr>
          <w:ilvl w:val="1"/>
          <w:numId w:val="8"/>
        </w:numPr>
        <w:spacing w:before="0" w:after="0" w:line="343" w:lineRule="auto"/>
        <w:rPr>
          <w:rFonts w:ascii="Arial" w:hAnsi="Arial" w:cs="Arial"/>
          <w:sz w:val="20"/>
          <w:szCs w:val="20"/>
        </w:rPr>
      </w:pPr>
      <w:r w:rsidRPr="00E143EA">
        <w:rPr>
          <w:rFonts w:ascii="Arial" w:hAnsi="Arial" w:cs="Arial"/>
          <w:sz w:val="20"/>
          <w:szCs w:val="20"/>
        </w:rPr>
        <w:t>Polisa taka ma obowiązywać</w:t>
      </w:r>
      <w:r w:rsidRPr="00217808">
        <w:rPr>
          <w:rFonts w:ascii="Arial" w:hAnsi="Arial" w:cs="Arial"/>
          <w:sz w:val="20"/>
          <w:szCs w:val="20"/>
        </w:rPr>
        <w:t xml:space="preserve"> przez okres realizacji zamówienia. W przypadku upływu ważności polisy w trakcie trwania realizacji zamówienia, na co najmniej</w:t>
      </w:r>
      <w:r w:rsidRPr="0012363A">
        <w:rPr>
          <w:rFonts w:ascii="Arial" w:hAnsi="Arial" w:cs="Arial"/>
          <w:sz w:val="20"/>
          <w:szCs w:val="20"/>
        </w:rPr>
        <w:t xml:space="preserve"> 7 dni przed upływem ważności polisy, Wykonawca będzie zobowiązany do przedłożenia Zamawiającemu nowej polisy pod rygorem ubezpieczenia Wykonawcy na jego koszt przez Zamawiającego lub naliczenia kar umownych.</w:t>
      </w:r>
    </w:p>
    <w:p w14:paraId="4F0C37F4" w14:textId="77777777" w:rsidR="0071236A" w:rsidRPr="0012363A" w:rsidRDefault="0071236A"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12363A">
        <w:rPr>
          <w:rFonts w:ascii="Arial" w:hAnsi="Arial" w:cs="Arial"/>
          <w:color w:val="000000" w:themeColor="text1"/>
          <w:sz w:val="20"/>
          <w:szCs w:val="20"/>
        </w:rPr>
        <w:t xml:space="preserve">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14:paraId="22CB67A8" w14:textId="77777777" w:rsidR="00240ECD" w:rsidRPr="0012363A" w:rsidRDefault="00240ECD"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wyboru oferty </w:t>
      </w:r>
      <w:r w:rsidRPr="0012363A">
        <w:rPr>
          <w:rFonts w:ascii="Arial" w:hAnsi="Arial" w:cs="Arial"/>
          <w:color w:val="000000" w:themeColor="text1"/>
          <w:sz w:val="20"/>
          <w:szCs w:val="20"/>
          <w:u w:val="single"/>
        </w:rPr>
        <w:t>wspólników spółki cywilnej</w:t>
      </w:r>
      <w:r w:rsidRPr="0012363A">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ze wspólników spółki cywilnej  (dokument wystawiony dla wszystkich wspólników spółki cywilnej  lub dla każdego z osobna).</w:t>
      </w:r>
    </w:p>
    <w:p w14:paraId="70544D9A" w14:textId="77777777" w:rsidR="0071236A" w:rsidRPr="0012363A" w:rsidRDefault="0071236A"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gdy wartość ubezpieczenia wyrażona jest </w:t>
      </w:r>
      <w:r w:rsidRPr="0012363A">
        <w:rPr>
          <w:rFonts w:ascii="Arial" w:hAnsi="Arial" w:cs="Arial"/>
          <w:b/>
          <w:color w:val="000000" w:themeColor="text1"/>
          <w:sz w:val="20"/>
          <w:szCs w:val="20"/>
          <w:u w:val="single"/>
        </w:rPr>
        <w:t>w innej walucie niż złoty (PLN)</w:t>
      </w:r>
      <w:r w:rsidRPr="0012363A">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6D320846" w14:textId="31111771" w:rsidR="0071236A" w:rsidRPr="0012363A" w:rsidRDefault="008756DF" w:rsidP="005B63F2">
      <w:pPr>
        <w:pStyle w:val="pkt"/>
        <w:numPr>
          <w:ilvl w:val="0"/>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Dokumenty o których mowa w pkt. 4 - 1</w:t>
      </w:r>
      <w:r w:rsidR="004507D7">
        <w:rPr>
          <w:rFonts w:ascii="Arial" w:hAnsi="Arial" w:cs="Arial"/>
          <w:color w:val="000000" w:themeColor="text1"/>
          <w:sz w:val="20"/>
          <w:szCs w:val="20"/>
        </w:rPr>
        <w:t>2</w:t>
      </w:r>
      <w:r w:rsidRPr="0012363A">
        <w:rPr>
          <w:rFonts w:ascii="Arial" w:hAnsi="Arial" w:cs="Arial"/>
          <w:color w:val="000000" w:themeColor="text1"/>
          <w:sz w:val="20"/>
          <w:szCs w:val="20"/>
        </w:rPr>
        <w:t xml:space="preserve"> wybrany Wykonawca powinien dostarczyć do Działu Zamówień we wskazanym w zawiadomieniu o wyborze oferty terminie. </w:t>
      </w:r>
    </w:p>
    <w:p w14:paraId="33746509" w14:textId="77777777" w:rsidR="0071236A" w:rsidRDefault="008756DF" w:rsidP="005B63F2">
      <w:pPr>
        <w:pStyle w:val="pkt"/>
        <w:numPr>
          <w:ilvl w:val="0"/>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nie wywiązania się przez Wykonawcę, z nałożonych przez Zamawiającego obowiązków, o których mowa w pkt. </w:t>
      </w:r>
      <w:r w:rsidR="00350907" w:rsidRPr="0012363A">
        <w:rPr>
          <w:rFonts w:ascii="Arial" w:hAnsi="Arial" w:cs="Arial"/>
          <w:color w:val="000000" w:themeColor="text1"/>
          <w:sz w:val="20"/>
          <w:szCs w:val="20"/>
        </w:rPr>
        <w:t>4</w:t>
      </w:r>
      <w:r w:rsidRPr="0012363A">
        <w:rPr>
          <w:rFonts w:ascii="Arial" w:hAnsi="Arial" w:cs="Arial"/>
          <w:color w:val="000000" w:themeColor="text1"/>
          <w:sz w:val="20"/>
          <w:szCs w:val="20"/>
        </w:rPr>
        <w:t xml:space="preserve"> - 14 Zamawiający uzna, że Wykonawca uchyla się od zawarcia umowy i zawarcie umowy staje się niemożliwe z przyczyn leżących po stronie Wykonawcy. Wówczas Zamawiającemu przysługuje prawo zatrzymania wadium na podstawie pkt. VIII.12. SIWZ</w:t>
      </w:r>
      <w:r w:rsidR="0071236A" w:rsidRPr="0012363A">
        <w:rPr>
          <w:rFonts w:ascii="Arial" w:hAnsi="Arial" w:cs="Arial"/>
          <w:color w:val="000000" w:themeColor="text1"/>
          <w:sz w:val="20"/>
          <w:szCs w:val="20"/>
        </w:rPr>
        <w:t>.</w:t>
      </w:r>
    </w:p>
    <w:p w14:paraId="1354CAA3" w14:textId="77777777" w:rsidR="00217808" w:rsidRPr="0012363A" w:rsidRDefault="00217808" w:rsidP="005B63F2">
      <w:pPr>
        <w:pStyle w:val="pkt"/>
        <w:spacing w:before="0" w:after="0" w:line="343" w:lineRule="auto"/>
        <w:ind w:left="360" w:firstLine="0"/>
        <w:rPr>
          <w:rFonts w:ascii="Arial" w:hAnsi="Arial" w:cs="Arial"/>
          <w:color w:val="000000" w:themeColor="text1"/>
          <w:sz w:val="20"/>
          <w:szCs w:val="20"/>
        </w:rPr>
      </w:pPr>
    </w:p>
    <w:p w14:paraId="36EE83D1" w14:textId="77777777" w:rsidR="0071236A" w:rsidRPr="0012363A" w:rsidRDefault="0071236A" w:rsidP="005B63F2">
      <w:pPr>
        <w:pStyle w:val="Nagwek1"/>
        <w:spacing w:afterLines="0" w:line="343" w:lineRule="auto"/>
        <w:rPr>
          <w:rFonts w:cs="Arial"/>
          <w:color w:val="000000" w:themeColor="text1"/>
          <w:sz w:val="20"/>
          <w:szCs w:val="20"/>
        </w:rPr>
      </w:pPr>
      <w:bookmarkStart w:id="22" w:name="_Toc98227214"/>
      <w:bookmarkStart w:id="23" w:name="_Toc107368939"/>
      <w:bookmarkStart w:id="24" w:name="_Toc137952476"/>
      <w:bookmarkStart w:id="25" w:name="_Toc190743901"/>
      <w:bookmarkStart w:id="26" w:name="_Toc255534442"/>
      <w:bookmarkStart w:id="27" w:name="_Toc451944612"/>
      <w:r w:rsidRPr="0012363A">
        <w:rPr>
          <w:rFonts w:cs="Arial"/>
          <w:color w:val="000000" w:themeColor="text1"/>
          <w:sz w:val="20"/>
          <w:szCs w:val="20"/>
        </w:rPr>
        <w:t>Wymagania  dotyczące  zabezpieczenia  należytego  wykonania  umowy</w:t>
      </w:r>
      <w:bookmarkEnd w:id="22"/>
      <w:bookmarkEnd w:id="23"/>
      <w:bookmarkEnd w:id="24"/>
      <w:bookmarkEnd w:id="25"/>
      <w:bookmarkEnd w:id="26"/>
      <w:bookmarkEnd w:id="27"/>
    </w:p>
    <w:p w14:paraId="0054267A" w14:textId="77777777" w:rsidR="005B63F2" w:rsidRDefault="005B63F2" w:rsidP="005B63F2">
      <w:pPr>
        <w:pStyle w:val="pkt"/>
        <w:spacing w:before="0" w:after="0" w:line="343" w:lineRule="auto"/>
        <w:ind w:left="357" w:firstLine="0"/>
        <w:rPr>
          <w:rFonts w:ascii="Arial" w:hAnsi="Arial" w:cs="Arial"/>
          <w:color w:val="000000" w:themeColor="text1"/>
          <w:sz w:val="20"/>
          <w:szCs w:val="20"/>
        </w:rPr>
      </w:pPr>
    </w:p>
    <w:p w14:paraId="7743B008" w14:textId="415F4E85" w:rsidR="0071236A" w:rsidRPr="00217808" w:rsidRDefault="0071236A" w:rsidP="005B63F2">
      <w:pPr>
        <w:pStyle w:val="pkt"/>
        <w:numPr>
          <w:ilvl w:val="0"/>
          <w:numId w:val="14"/>
        </w:numPr>
        <w:spacing w:before="0" w:after="0" w:line="343" w:lineRule="auto"/>
        <w:ind w:left="357" w:hanging="357"/>
        <w:rPr>
          <w:rFonts w:ascii="Arial" w:hAnsi="Arial" w:cs="Arial"/>
          <w:color w:val="000000" w:themeColor="text1"/>
          <w:sz w:val="20"/>
          <w:szCs w:val="20"/>
        </w:rPr>
      </w:pPr>
      <w:r w:rsidRPr="00217808">
        <w:rPr>
          <w:rFonts w:ascii="Arial" w:hAnsi="Arial" w:cs="Arial"/>
          <w:color w:val="000000" w:themeColor="text1"/>
          <w:sz w:val="20"/>
          <w:szCs w:val="20"/>
        </w:rPr>
        <w:t xml:space="preserve">Wykonawca, którego oferta zostanie wybrana, zobowiązany jest wnieść zabezpieczenie należytego wykonania umowy w wysokości: </w:t>
      </w:r>
      <w:r w:rsidRPr="00217808">
        <w:rPr>
          <w:rFonts w:ascii="Arial" w:hAnsi="Arial" w:cs="Arial"/>
          <w:b/>
          <w:color w:val="000000" w:themeColor="text1"/>
          <w:sz w:val="20"/>
          <w:szCs w:val="20"/>
        </w:rPr>
        <w:t xml:space="preserve">7 % </w:t>
      </w:r>
      <w:r w:rsidR="00217808">
        <w:rPr>
          <w:rFonts w:ascii="Arial" w:hAnsi="Arial" w:cs="Arial"/>
          <w:color w:val="000000" w:themeColor="text1"/>
          <w:sz w:val="20"/>
          <w:szCs w:val="20"/>
        </w:rPr>
        <w:t>ceny brutto podanej w ofercie.</w:t>
      </w:r>
      <w:r w:rsidRPr="00217808">
        <w:rPr>
          <w:rFonts w:ascii="Arial" w:hAnsi="Arial" w:cs="Arial"/>
          <w:color w:val="000000" w:themeColor="text1"/>
          <w:sz w:val="20"/>
          <w:szCs w:val="20"/>
        </w:rPr>
        <w:t xml:space="preserve"> </w:t>
      </w:r>
    </w:p>
    <w:p w14:paraId="7AC50B34" w14:textId="77777777" w:rsidR="0071236A" w:rsidRPr="0012363A" w:rsidRDefault="0071236A" w:rsidP="005B63F2">
      <w:pPr>
        <w:pStyle w:val="pkt"/>
        <w:spacing w:before="0" w:after="0" w:line="343" w:lineRule="auto"/>
        <w:ind w:left="357" w:firstLine="0"/>
        <w:rPr>
          <w:rFonts w:ascii="Arial" w:hAnsi="Arial" w:cs="Arial"/>
          <w:sz w:val="20"/>
          <w:szCs w:val="20"/>
        </w:rPr>
      </w:pPr>
      <w:r w:rsidRPr="0012363A">
        <w:rPr>
          <w:rFonts w:ascii="Arial" w:hAnsi="Arial" w:cs="Arial"/>
          <w:color w:val="000000" w:themeColor="text1"/>
          <w:sz w:val="20"/>
          <w:szCs w:val="20"/>
        </w:rPr>
        <w:t>Zabezpieczenie może być wnoszone według wyboru Wykonawcy</w:t>
      </w:r>
      <w:r w:rsidRPr="0012363A">
        <w:rPr>
          <w:rFonts w:ascii="Arial" w:hAnsi="Arial" w:cs="Arial"/>
          <w:sz w:val="20"/>
          <w:szCs w:val="20"/>
        </w:rPr>
        <w:t xml:space="preserve"> w jednej lub w kilku następujących formach:</w:t>
      </w:r>
    </w:p>
    <w:p w14:paraId="744BC419"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lastRenderedPageBreak/>
        <w:t>pieniądzu,</w:t>
      </w:r>
    </w:p>
    <w:p w14:paraId="19AED6D0"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zobowiązanie kasy jest zawsze zobowiązaniem pieniężnym,</w:t>
      </w:r>
    </w:p>
    <w:p w14:paraId="6373BA69"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 xml:space="preserve">gwarancjach bankowych, </w:t>
      </w:r>
    </w:p>
    <w:p w14:paraId="69C3279B"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gwarancjach ubezpieczeniowych,</w:t>
      </w:r>
    </w:p>
    <w:p w14:paraId="7ED360DD"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poręczeniach udzielonych przez podmioty, o których mowa w art. 6b ust. 5 pkt 2 ustawy z dnia 9 listopada 2000</w:t>
      </w:r>
      <w:r w:rsidR="00C629BD" w:rsidRPr="0012363A">
        <w:rPr>
          <w:rFonts w:ascii="Arial" w:hAnsi="Arial" w:cs="Arial"/>
          <w:sz w:val="20"/>
          <w:szCs w:val="20"/>
        </w:rPr>
        <w:t xml:space="preserve"> </w:t>
      </w:r>
      <w:r w:rsidRPr="0012363A">
        <w:rPr>
          <w:rFonts w:ascii="Arial" w:hAnsi="Arial" w:cs="Arial"/>
          <w:sz w:val="20"/>
          <w:szCs w:val="20"/>
        </w:rPr>
        <w:t>r. o utworzeniu Polskiej Agencji Rozwoju Przedsiębiorczości.</w:t>
      </w:r>
    </w:p>
    <w:p w14:paraId="0E37EC49" w14:textId="77777777" w:rsidR="0071236A" w:rsidRPr="0012363A" w:rsidRDefault="0071236A" w:rsidP="005B63F2">
      <w:pPr>
        <w:pStyle w:val="pkt"/>
        <w:spacing w:before="0" w:after="0" w:line="343" w:lineRule="auto"/>
        <w:ind w:left="426" w:firstLine="0"/>
        <w:rPr>
          <w:rFonts w:ascii="Arial" w:hAnsi="Arial" w:cs="Arial"/>
          <w:sz w:val="20"/>
          <w:szCs w:val="20"/>
        </w:rPr>
      </w:pPr>
      <w:r w:rsidRPr="0012363A">
        <w:rPr>
          <w:rFonts w:ascii="Arial" w:hAnsi="Arial" w:cs="Arial"/>
          <w:sz w:val="20"/>
          <w:szCs w:val="20"/>
        </w:rPr>
        <w:t xml:space="preserve">Warunki gwarancji ubezpieczeniowej, bankowej lub poręczeń wnoszonych jako zabezpieczenie należytego wykonania umowy stanowią załącznik do projektu umowy. </w:t>
      </w:r>
    </w:p>
    <w:p w14:paraId="12705283"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Zabezpieczenie wnoszone w pieniądzu Wykonawca wpłaca przelewem na rachunek bankowy wskazany przez Zamawiającego.</w:t>
      </w:r>
    </w:p>
    <w:p w14:paraId="7A1A229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W przypadku wniesienia wadium w pieniądzu Wykonawca może wyrazić zgodę na zaliczenie kwoty wadium na poczet zabezpieczenia.</w:t>
      </w:r>
    </w:p>
    <w:p w14:paraId="57ADBAC5"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E2EF28"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W trakcie realizacji umowy Wykonawca może dokonać zmiany formy zabezpieczenia na jedną lub kilka form, o których mowa w punkcie 1.</w:t>
      </w:r>
    </w:p>
    <w:p w14:paraId="22FDB85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Zmiana formy zabezpieczenia jest dokonywana z zachowaniem ciągłości zabezpieczenia i bez zmniejszenia jego wysokości.</w:t>
      </w:r>
    </w:p>
    <w:p w14:paraId="7A9576CF"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52FBCC8C"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 xml:space="preserve">Kwota pozostawiona na zabezpieczenie roszczeń z tytułu rękojmi za wady i gwarancji jakości wynosi 30% wysokości zabezpieczenia. </w:t>
      </w:r>
    </w:p>
    <w:p w14:paraId="20E2FFB0"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3F77BAD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Zamawiający może zatrzymać zabezpieczenie należytego wykonania umowy w szczególności, gdy Wykonawca:</w:t>
      </w:r>
    </w:p>
    <w:p w14:paraId="6F476A8C"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zrealizował robót,</w:t>
      </w:r>
    </w:p>
    <w:p w14:paraId="21CF6FA7"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realizuje obowiązków wynikających z udzielonej gwarancji jakości i rękojmi za wady,</w:t>
      </w:r>
    </w:p>
    <w:p w14:paraId="2DFB17A3"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reguluje należności wobec Podwykonawcy z tytułu wykonania przez nich robót powierzonych na podstawie umowy zawartej w celu realizacji niniejszego postępowania.</w:t>
      </w:r>
    </w:p>
    <w:p w14:paraId="14C68403" w14:textId="488BE7BC" w:rsidR="0071236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3A45E48C" w14:textId="693DFC51" w:rsidR="005B63F2" w:rsidRDefault="005B63F2" w:rsidP="005B63F2">
      <w:pPr>
        <w:pStyle w:val="pkt"/>
        <w:spacing w:before="0" w:after="0" w:line="343" w:lineRule="auto"/>
        <w:rPr>
          <w:rFonts w:ascii="Arial" w:hAnsi="Arial" w:cs="Arial"/>
          <w:sz w:val="20"/>
          <w:szCs w:val="20"/>
        </w:rPr>
      </w:pPr>
    </w:p>
    <w:p w14:paraId="0A05A418" w14:textId="28F6DCCA" w:rsidR="005B63F2" w:rsidRDefault="005B63F2" w:rsidP="005B63F2">
      <w:pPr>
        <w:pStyle w:val="pkt"/>
        <w:spacing w:before="0" w:after="0" w:line="343" w:lineRule="auto"/>
        <w:rPr>
          <w:rFonts w:ascii="Arial" w:hAnsi="Arial" w:cs="Arial"/>
          <w:sz w:val="20"/>
          <w:szCs w:val="20"/>
        </w:rPr>
      </w:pPr>
    </w:p>
    <w:p w14:paraId="218102FB" w14:textId="77777777" w:rsidR="005B63F2" w:rsidRPr="0012363A" w:rsidRDefault="005B63F2" w:rsidP="005B63F2">
      <w:pPr>
        <w:pStyle w:val="pkt"/>
        <w:spacing w:before="0" w:after="0" w:line="343" w:lineRule="auto"/>
        <w:rPr>
          <w:rFonts w:ascii="Arial" w:hAnsi="Arial" w:cs="Arial"/>
          <w:sz w:val="20"/>
          <w:szCs w:val="20"/>
        </w:rPr>
      </w:pPr>
    </w:p>
    <w:p w14:paraId="1EC3189F" w14:textId="77777777" w:rsidR="007F0482" w:rsidRPr="0012363A" w:rsidRDefault="007F0482" w:rsidP="005B63F2">
      <w:pPr>
        <w:pStyle w:val="pkt"/>
        <w:spacing w:before="0" w:after="0" w:line="343" w:lineRule="auto"/>
        <w:ind w:left="360" w:firstLine="0"/>
        <w:rPr>
          <w:rFonts w:ascii="Arial" w:hAnsi="Arial" w:cs="Arial"/>
          <w:sz w:val="20"/>
          <w:szCs w:val="20"/>
        </w:rPr>
      </w:pPr>
    </w:p>
    <w:p w14:paraId="3D9441B6" w14:textId="77777777" w:rsidR="0071236A" w:rsidRPr="00217808" w:rsidRDefault="0071236A" w:rsidP="005B63F2">
      <w:pPr>
        <w:pStyle w:val="Nagwek1"/>
        <w:spacing w:afterLines="0" w:line="343" w:lineRule="auto"/>
        <w:rPr>
          <w:rFonts w:cs="Arial"/>
          <w:sz w:val="20"/>
          <w:szCs w:val="20"/>
        </w:rPr>
      </w:pPr>
      <w:bookmarkStart w:id="28" w:name="_Toc346607494"/>
      <w:bookmarkStart w:id="29" w:name="_Toc346618524"/>
      <w:bookmarkStart w:id="30" w:name="_Toc349717442"/>
      <w:bookmarkStart w:id="31" w:name="_Toc451944613"/>
      <w:r w:rsidRPr="00217808">
        <w:rPr>
          <w:rFonts w:cs="Arial"/>
          <w:sz w:val="20"/>
          <w:szCs w:val="20"/>
        </w:rPr>
        <w:lastRenderedPageBreak/>
        <w:t>Informacja o formalnościach, jakie powinny zostać dopełnione po zawarciu umowy</w:t>
      </w:r>
      <w:bookmarkEnd w:id="28"/>
      <w:bookmarkEnd w:id="29"/>
      <w:bookmarkEnd w:id="30"/>
      <w:bookmarkEnd w:id="31"/>
    </w:p>
    <w:p w14:paraId="7BA9B490" w14:textId="5528EB49" w:rsidR="0071236A" w:rsidRPr="00217808" w:rsidRDefault="0071236A" w:rsidP="005B63F2">
      <w:pPr>
        <w:pStyle w:val="Tekstpodstawowy"/>
        <w:numPr>
          <w:ilvl w:val="0"/>
          <w:numId w:val="19"/>
        </w:numPr>
        <w:spacing w:line="343" w:lineRule="auto"/>
        <w:ind w:left="357" w:hanging="357"/>
        <w:rPr>
          <w:sz w:val="20"/>
          <w:szCs w:val="20"/>
        </w:rPr>
      </w:pPr>
      <w:r w:rsidRPr="00217808">
        <w:rPr>
          <w:sz w:val="20"/>
          <w:szCs w:val="20"/>
        </w:rPr>
        <w:t>Wykonawca jest zobowiązany:</w:t>
      </w:r>
    </w:p>
    <w:p w14:paraId="3880E329" w14:textId="478BC35D" w:rsidR="00BF56F6" w:rsidRPr="007118F9" w:rsidRDefault="00BF56F6" w:rsidP="005B63F2">
      <w:pPr>
        <w:pStyle w:val="Tekstpodstawowy"/>
        <w:numPr>
          <w:ilvl w:val="1"/>
          <w:numId w:val="19"/>
        </w:numPr>
        <w:tabs>
          <w:tab w:val="left" w:pos="900"/>
          <w:tab w:val="left" w:pos="1620"/>
        </w:tabs>
        <w:spacing w:line="343" w:lineRule="auto"/>
        <w:rPr>
          <w:sz w:val="20"/>
          <w:szCs w:val="20"/>
        </w:rPr>
      </w:pPr>
      <w:r w:rsidRPr="007118F9">
        <w:rPr>
          <w:sz w:val="20"/>
          <w:szCs w:val="20"/>
        </w:rPr>
        <w:t xml:space="preserve">w </w:t>
      </w:r>
      <w:r w:rsidRPr="0055253F">
        <w:rPr>
          <w:sz w:val="20"/>
          <w:szCs w:val="20"/>
        </w:rPr>
        <w:t xml:space="preserve">terminie </w:t>
      </w:r>
      <w:r w:rsidRPr="0055253F">
        <w:rPr>
          <w:b/>
          <w:sz w:val="20"/>
          <w:szCs w:val="20"/>
        </w:rPr>
        <w:t>do</w:t>
      </w:r>
      <w:r w:rsidR="005462CB" w:rsidRPr="0055253F">
        <w:rPr>
          <w:b/>
          <w:sz w:val="20"/>
          <w:szCs w:val="20"/>
        </w:rPr>
        <w:t xml:space="preserve"> </w:t>
      </w:r>
      <w:r w:rsidR="00B675F4" w:rsidRPr="0055253F">
        <w:rPr>
          <w:b/>
          <w:sz w:val="20"/>
          <w:szCs w:val="20"/>
        </w:rPr>
        <w:t>2</w:t>
      </w:r>
      <w:r w:rsidRPr="0055253F">
        <w:rPr>
          <w:b/>
          <w:sz w:val="20"/>
          <w:szCs w:val="20"/>
        </w:rPr>
        <w:t xml:space="preserve"> dni roboczych</w:t>
      </w:r>
      <w:r w:rsidRPr="0055253F">
        <w:rPr>
          <w:sz w:val="20"/>
          <w:szCs w:val="20"/>
        </w:rPr>
        <w:t xml:space="preserve"> od dnia zawarcia umowy dostarczyć Kierownikowi </w:t>
      </w:r>
      <w:r w:rsidR="00CD3941">
        <w:rPr>
          <w:sz w:val="20"/>
          <w:szCs w:val="20"/>
        </w:rPr>
        <w:t>SOA TW</w:t>
      </w:r>
      <w:r w:rsidR="0055253F" w:rsidRPr="0055253F">
        <w:rPr>
          <w:sz w:val="20"/>
          <w:szCs w:val="20"/>
        </w:rPr>
        <w:t>,</w:t>
      </w:r>
      <w:r w:rsidR="00E755E2" w:rsidRPr="0055253F">
        <w:rPr>
          <w:sz w:val="20"/>
          <w:szCs w:val="20"/>
        </w:rPr>
        <w:t xml:space="preserve"> </w:t>
      </w:r>
      <w:r w:rsidRPr="0055253F">
        <w:rPr>
          <w:sz w:val="20"/>
          <w:szCs w:val="20"/>
        </w:rPr>
        <w:t>podpisane</w:t>
      </w:r>
      <w:r w:rsidRPr="007118F9">
        <w:rPr>
          <w:sz w:val="20"/>
          <w:szCs w:val="20"/>
        </w:rPr>
        <w:t xml:space="preserve"> oświadczenie, że wszyscy pracownicy zapoznali się z „Instrukcją bezpieczeństwa pożarowego” dla </w:t>
      </w:r>
      <w:r w:rsidR="001C7DC0" w:rsidRPr="007118F9">
        <w:rPr>
          <w:sz w:val="20"/>
          <w:szCs w:val="20"/>
        </w:rPr>
        <w:t>obszaru</w:t>
      </w:r>
      <w:r w:rsidRPr="007118F9">
        <w:rPr>
          <w:sz w:val="20"/>
          <w:szCs w:val="20"/>
        </w:rPr>
        <w:t xml:space="preserve"> </w:t>
      </w:r>
      <w:r w:rsidR="00CD3941">
        <w:rPr>
          <w:sz w:val="20"/>
          <w:szCs w:val="20"/>
        </w:rPr>
        <w:t>SOA TW</w:t>
      </w:r>
      <w:r w:rsidRPr="007118F9">
        <w:rPr>
          <w:sz w:val="20"/>
          <w:szCs w:val="20"/>
        </w:rPr>
        <w:t>, którą przekaże Wykonawcy Kierownik tej Stacji;</w:t>
      </w:r>
    </w:p>
    <w:p w14:paraId="439776A2" w14:textId="718F6201" w:rsidR="0071236A" w:rsidRPr="00217808" w:rsidRDefault="00CD3941" w:rsidP="005B63F2">
      <w:pPr>
        <w:pStyle w:val="Tekstpodstawowy"/>
        <w:numPr>
          <w:ilvl w:val="1"/>
          <w:numId w:val="19"/>
        </w:numPr>
        <w:tabs>
          <w:tab w:val="left" w:pos="900"/>
          <w:tab w:val="left" w:pos="1620"/>
        </w:tabs>
        <w:spacing w:line="343" w:lineRule="auto"/>
        <w:rPr>
          <w:sz w:val="20"/>
          <w:szCs w:val="20"/>
        </w:rPr>
      </w:pPr>
      <w:r w:rsidRPr="00CD3941">
        <w:rPr>
          <w:sz w:val="20"/>
          <w:szCs w:val="20"/>
        </w:rPr>
        <w:t xml:space="preserve">w terminie </w:t>
      </w:r>
      <w:r w:rsidRPr="00CD3941">
        <w:rPr>
          <w:b/>
          <w:sz w:val="20"/>
          <w:szCs w:val="20"/>
        </w:rPr>
        <w:t>do 2 dni roboczych</w:t>
      </w:r>
      <w:r w:rsidRPr="00CD3941">
        <w:rPr>
          <w:sz w:val="20"/>
          <w:szCs w:val="20"/>
        </w:rPr>
        <w:t xml:space="preserve"> od daty zawarcia umowy uzgodnić z Inspektorem Nadzoru </w:t>
      </w:r>
      <w:r w:rsidRPr="00CD3941">
        <w:rPr>
          <w:sz w:val="20"/>
          <w:szCs w:val="20"/>
          <w:u w:val="single"/>
        </w:rPr>
        <w:t>projekt organizacji ruchu</w:t>
      </w:r>
      <w:r w:rsidRPr="00CD3941">
        <w:rPr>
          <w:sz w:val="20"/>
          <w:szCs w:val="20"/>
        </w:rPr>
        <w:t xml:space="preserve"> na obszarze Stacji Obsługi Autobusów TW  oraz projekt organizacji robót i oznakowania terenu budowy oraz dostarczyć po 1 egz. Kierownikowi Działu Inwestycji, Remontów i Obsługi Infrastruktury oraz Kierownikowi SOA TW</w:t>
      </w:r>
      <w:r w:rsidR="00BF56F6" w:rsidRPr="00217808">
        <w:rPr>
          <w:sz w:val="20"/>
          <w:szCs w:val="20"/>
        </w:rPr>
        <w:t>Koszt opracowania projektów należy wliczyć w cenę oferty</w:t>
      </w:r>
      <w:r w:rsidR="0071236A" w:rsidRPr="00217808">
        <w:rPr>
          <w:sz w:val="20"/>
          <w:szCs w:val="20"/>
        </w:rPr>
        <w:t>;</w:t>
      </w:r>
    </w:p>
    <w:p w14:paraId="24AEFD6B" w14:textId="43E44C1A" w:rsidR="0071236A" w:rsidRDefault="0071236A" w:rsidP="005B63F2">
      <w:pPr>
        <w:pStyle w:val="Tekstpodstawowy"/>
        <w:numPr>
          <w:ilvl w:val="0"/>
          <w:numId w:val="19"/>
        </w:numPr>
        <w:spacing w:line="343" w:lineRule="auto"/>
        <w:ind w:left="357" w:hanging="357"/>
        <w:rPr>
          <w:sz w:val="20"/>
          <w:szCs w:val="20"/>
        </w:rPr>
      </w:pPr>
      <w:r w:rsidRPr="0012363A">
        <w:rPr>
          <w:rStyle w:val="HTMLMarkup"/>
          <w:vanish w:val="0"/>
          <w:color w:val="auto"/>
          <w:sz w:val="20"/>
          <w:szCs w:val="20"/>
        </w:rPr>
        <w:t xml:space="preserve">W przypadku nie dostarczenia dokumentów o których mowa w pkt. 1 Zamawiający nie przekaże Wykonawcy terenu budowy. </w:t>
      </w:r>
      <w:r w:rsidRPr="0012363A">
        <w:rPr>
          <w:sz w:val="20"/>
          <w:szCs w:val="20"/>
        </w:rPr>
        <w:t xml:space="preserve">W takim przypadku z upływem </w:t>
      </w:r>
      <w:r w:rsidR="00153EBC" w:rsidRPr="0012363A">
        <w:rPr>
          <w:b/>
          <w:sz w:val="20"/>
          <w:szCs w:val="20"/>
        </w:rPr>
        <w:t>3</w:t>
      </w:r>
      <w:r w:rsidRPr="0012363A">
        <w:rPr>
          <w:b/>
          <w:sz w:val="20"/>
          <w:szCs w:val="20"/>
        </w:rPr>
        <w:t>-go</w:t>
      </w:r>
      <w:r w:rsidRPr="0012363A">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28484E8C" w14:textId="77777777" w:rsidR="005B63F2" w:rsidRDefault="005B63F2" w:rsidP="005B63F2">
      <w:pPr>
        <w:pStyle w:val="Tekstpodstawowy"/>
        <w:spacing w:line="343" w:lineRule="auto"/>
        <w:ind w:left="357"/>
        <w:rPr>
          <w:sz w:val="20"/>
          <w:szCs w:val="20"/>
        </w:rPr>
      </w:pPr>
    </w:p>
    <w:p w14:paraId="7DA52AB4" w14:textId="77777777" w:rsidR="0071236A" w:rsidRPr="0012363A" w:rsidRDefault="0071236A" w:rsidP="005B63F2">
      <w:pPr>
        <w:pStyle w:val="Nagwek1"/>
        <w:spacing w:afterLines="0" w:line="343" w:lineRule="auto"/>
        <w:rPr>
          <w:rFonts w:cs="Arial"/>
          <w:sz w:val="20"/>
          <w:szCs w:val="20"/>
        </w:rPr>
      </w:pPr>
      <w:bookmarkStart w:id="32" w:name="_Toc269283327"/>
      <w:bookmarkStart w:id="33" w:name="_Toc274115668"/>
      <w:bookmarkStart w:id="34" w:name="_Toc451944614"/>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2"/>
      <w:bookmarkEnd w:id="33"/>
      <w:bookmarkEnd w:id="34"/>
    </w:p>
    <w:p w14:paraId="7BF2E451" w14:textId="77777777" w:rsidR="00DD6709" w:rsidRDefault="00DD6709" w:rsidP="005B63F2">
      <w:pPr>
        <w:pStyle w:val="pkt"/>
        <w:spacing w:before="0" w:after="0" w:line="343" w:lineRule="auto"/>
        <w:ind w:left="360" w:firstLine="0"/>
        <w:rPr>
          <w:rFonts w:ascii="Arial" w:hAnsi="Arial" w:cs="Arial"/>
          <w:sz w:val="20"/>
          <w:szCs w:val="20"/>
        </w:rPr>
      </w:pPr>
    </w:p>
    <w:p w14:paraId="4464299C" w14:textId="07AFBD04" w:rsidR="0071236A" w:rsidRPr="0012363A" w:rsidRDefault="0071236A" w:rsidP="005B63F2">
      <w:pPr>
        <w:pStyle w:val="pkt"/>
        <w:numPr>
          <w:ilvl w:val="0"/>
          <w:numId w:val="9"/>
        </w:numPr>
        <w:spacing w:before="0" w:after="0" w:line="343" w:lineRule="auto"/>
        <w:rPr>
          <w:rFonts w:ascii="Arial" w:hAnsi="Arial" w:cs="Arial"/>
          <w:sz w:val="20"/>
          <w:szCs w:val="20"/>
        </w:rPr>
      </w:pPr>
      <w:r w:rsidRPr="0012363A">
        <w:rPr>
          <w:rFonts w:ascii="Arial" w:hAnsi="Arial" w:cs="Arial"/>
          <w:sz w:val="20"/>
          <w:szCs w:val="20"/>
        </w:rPr>
        <w:t>Istotne dla Zamawiającego postanowienia, które zostaną wprowadzone do treści zawieranej umowy określa projekt umowy stanowiący załącznik nr 6 do SIWZ.</w:t>
      </w:r>
    </w:p>
    <w:p w14:paraId="519D2701" w14:textId="77777777" w:rsidR="0071236A" w:rsidRPr="0012363A" w:rsidRDefault="0071236A" w:rsidP="005B63F2">
      <w:pPr>
        <w:pStyle w:val="pkt"/>
        <w:numPr>
          <w:ilvl w:val="0"/>
          <w:numId w:val="9"/>
        </w:numPr>
        <w:spacing w:before="0" w:after="0" w:line="343" w:lineRule="auto"/>
        <w:rPr>
          <w:rFonts w:ascii="Arial" w:hAnsi="Arial" w:cs="Arial"/>
          <w:sz w:val="20"/>
          <w:szCs w:val="20"/>
        </w:rPr>
      </w:pPr>
      <w:r w:rsidRPr="0012363A">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14EE2955" w14:textId="77777777" w:rsidR="0071236A" w:rsidRPr="00217808" w:rsidRDefault="0071236A" w:rsidP="005B63F2">
      <w:pPr>
        <w:numPr>
          <w:ilvl w:val="0"/>
          <w:numId w:val="9"/>
        </w:numPr>
        <w:spacing w:line="343" w:lineRule="auto"/>
        <w:ind w:left="357" w:hanging="357"/>
        <w:jc w:val="both"/>
        <w:rPr>
          <w:rFonts w:ascii="Arial" w:hAnsi="Arial" w:cs="Arial"/>
          <w:sz w:val="20"/>
          <w:szCs w:val="20"/>
        </w:rPr>
      </w:pPr>
      <w:r w:rsidRPr="0012363A">
        <w:rPr>
          <w:rFonts w:ascii="Arial" w:hAnsi="Arial" w:cs="Arial"/>
          <w:sz w:val="20"/>
          <w:szCs w:val="20"/>
        </w:rPr>
        <w:t xml:space="preserve">Do </w:t>
      </w:r>
      <w:r w:rsidRPr="00217808">
        <w:rPr>
          <w:rFonts w:ascii="Arial" w:hAnsi="Arial" w:cs="Arial"/>
          <w:sz w:val="20"/>
          <w:szCs w:val="20"/>
        </w:rPr>
        <w:t>umowy z Wykonawcą zostanie dołączony wzór zatwierdzenia materiałów i recept.</w:t>
      </w:r>
    </w:p>
    <w:p w14:paraId="0FB45ECD" w14:textId="77777777" w:rsidR="0071236A" w:rsidRPr="00217808" w:rsidRDefault="0071236A" w:rsidP="005B63F2">
      <w:pPr>
        <w:numPr>
          <w:ilvl w:val="0"/>
          <w:numId w:val="9"/>
        </w:numPr>
        <w:autoSpaceDE w:val="0"/>
        <w:autoSpaceDN w:val="0"/>
        <w:spacing w:line="343" w:lineRule="auto"/>
        <w:jc w:val="both"/>
        <w:rPr>
          <w:rFonts w:ascii="Arial" w:hAnsi="Arial" w:cs="Arial"/>
          <w:sz w:val="20"/>
          <w:szCs w:val="20"/>
        </w:rPr>
      </w:pPr>
      <w:r w:rsidRPr="00217808">
        <w:rPr>
          <w:rFonts w:ascii="Arial" w:hAnsi="Arial" w:cs="Arial"/>
          <w:b/>
          <w:sz w:val="20"/>
          <w:szCs w:val="20"/>
          <w:u w:val="single"/>
        </w:rPr>
        <w:t>Do protokołu odbioru końcowego</w:t>
      </w:r>
      <w:r w:rsidRPr="00217808">
        <w:rPr>
          <w:rFonts w:ascii="Arial" w:hAnsi="Arial" w:cs="Arial"/>
          <w:sz w:val="20"/>
          <w:szCs w:val="20"/>
        </w:rPr>
        <w:t xml:space="preserve"> robót Wykonawca zobowiązany jest dołączyć:</w:t>
      </w:r>
    </w:p>
    <w:p w14:paraId="15A58570" w14:textId="77777777" w:rsidR="0071236A" w:rsidRPr="00217808" w:rsidRDefault="0071236A" w:rsidP="005B63F2">
      <w:pPr>
        <w:pStyle w:val="Tekstpodstawowywcity3"/>
        <w:numPr>
          <w:ilvl w:val="1"/>
          <w:numId w:val="9"/>
        </w:numPr>
        <w:tabs>
          <w:tab w:val="left" w:pos="-567"/>
        </w:tabs>
        <w:spacing w:after="0" w:line="343" w:lineRule="auto"/>
        <w:jc w:val="both"/>
        <w:rPr>
          <w:rFonts w:ascii="Arial" w:hAnsi="Arial" w:cs="Arial"/>
          <w:sz w:val="20"/>
          <w:szCs w:val="20"/>
        </w:rPr>
      </w:pPr>
      <w:r w:rsidRPr="00217808">
        <w:rPr>
          <w:rFonts w:ascii="Arial" w:hAnsi="Arial" w:cs="Arial"/>
          <w:sz w:val="20"/>
          <w:szCs w:val="20"/>
        </w:rPr>
        <w:t xml:space="preserve">kosztorys powykonawczy - 2 egzemplarze, </w:t>
      </w:r>
    </w:p>
    <w:p w14:paraId="09FCDE8D" w14:textId="76FBE0FE" w:rsidR="00653E48" w:rsidRPr="00217808" w:rsidRDefault="00653E48"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wyniki pomiarów kontrolnych oraz badań i oznaczeń laborator</w:t>
      </w:r>
      <w:r w:rsidR="00B22D88">
        <w:rPr>
          <w:rFonts w:ascii="Arial" w:hAnsi="Arial" w:cs="Arial"/>
          <w:sz w:val="20"/>
          <w:szCs w:val="20"/>
        </w:rPr>
        <w:t>yjnych</w:t>
      </w:r>
      <w:r w:rsidR="00B04C63">
        <w:rPr>
          <w:rFonts w:ascii="Arial" w:hAnsi="Arial" w:cs="Arial"/>
          <w:sz w:val="20"/>
          <w:szCs w:val="20"/>
        </w:rPr>
        <w:t>- pomiar zagęszczenia podłoża</w:t>
      </w:r>
      <w:r w:rsidR="00B22D88">
        <w:rPr>
          <w:rFonts w:ascii="Arial" w:hAnsi="Arial" w:cs="Arial"/>
          <w:sz w:val="20"/>
          <w:szCs w:val="20"/>
        </w:rPr>
        <w:t>,</w:t>
      </w:r>
    </w:p>
    <w:p w14:paraId="24EF9B7C" w14:textId="77777777" w:rsidR="0071236A" w:rsidRPr="00217808" w:rsidRDefault="0071236A"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oświadczenie Wykonawcy o substancjach podlegających opłacie za korzystanie ze środowiska – 2 egzemplarze (sporządzone według wzoru ustalonego przez Zamawiającego)</w:t>
      </w:r>
    </w:p>
    <w:p w14:paraId="172CBC77" w14:textId="18E38A2B" w:rsidR="0071236A" w:rsidRPr="00217808" w:rsidRDefault="0071236A"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zatwierdzenie materiałów wraz z kartami charakterystyki substancji chemicznych, certyfikaty,</w:t>
      </w:r>
      <w:r w:rsidR="00166D50" w:rsidRPr="00217808">
        <w:rPr>
          <w:rFonts w:ascii="Arial" w:hAnsi="Arial" w:cs="Arial"/>
          <w:sz w:val="20"/>
          <w:szCs w:val="20"/>
        </w:rPr>
        <w:t xml:space="preserve"> DTR</w:t>
      </w:r>
      <w:r w:rsidR="00BE576C">
        <w:rPr>
          <w:rFonts w:ascii="Arial" w:hAnsi="Arial" w:cs="Arial"/>
          <w:sz w:val="20"/>
          <w:szCs w:val="20"/>
        </w:rPr>
        <w:t>– 2 egzemplarze.</w:t>
      </w:r>
      <w:bookmarkStart w:id="35" w:name="_GoBack"/>
      <w:bookmarkEnd w:id="35"/>
    </w:p>
    <w:p w14:paraId="2A46E198" w14:textId="77777777" w:rsidR="008E16D2" w:rsidRPr="007118F9" w:rsidRDefault="00DD7933"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k</w:t>
      </w:r>
      <w:r w:rsidR="008E16D2" w:rsidRPr="00217808">
        <w:rPr>
          <w:rFonts w:ascii="Arial" w:hAnsi="Arial" w:cs="Arial"/>
          <w:sz w:val="20"/>
          <w:szCs w:val="20"/>
        </w:rPr>
        <w:t>arty przekazania odpadów</w:t>
      </w:r>
      <w:r w:rsidR="00DB6FE7" w:rsidRPr="00217808">
        <w:rPr>
          <w:rFonts w:ascii="Arial" w:hAnsi="Arial" w:cs="Arial"/>
          <w:sz w:val="20"/>
          <w:szCs w:val="20"/>
        </w:rPr>
        <w:t xml:space="preserve"> do wglądu, ksero kart przekazania odpadów dla </w:t>
      </w:r>
      <w:r w:rsidRPr="00217808">
        <w:rPr>
          <w:rFonts w:ascii="Arial" w:hAnsi="Arial" w:cs="Arial"/>
          <w:sz w:val="20"/>
          <w:szCs w:val="20"/>
        </w:rPr>
        <w:t>Zamawiającego</w:t>
      </w:r>
      <w:r w:rsidR="00166D50" w:rsidRPr="00217808">
        <w:rPr>
          <w:rFonts w:ascii="Arial" w:hAnsi="Arial" w:cs="Arial"/>
          <w:sz w:val="20"/>
          <w:szCs w:val="20"/>
        </w:rPr>
        <w:t xml:space="preserve"> jeżeli będą występowały</w:t>
      </w:r>
      <w:r w:rsidR="00DB6FE7" w:rsidRPr="00217808">
        <w:rPr>
          <w:rFonts w:ascii="Arial" w:hAnsi="Arial" w:cs="Arial"/>
          <w:sz w:val="20"/>
          <w:szCs w:val="20"/>
        </w:rPr>
        <w:t>.</w:t>
      </w:r>
    </w:p>
    <w:p w14:paraId="25D5552F" w14:textId="08DFC312" w:rsidR="0071236A" w:rsidRPr="007118F9" w:rsidRDefault="00B22D88" w:rsidP="005B63F2">
      <w:pPr>
        <w:pStyle w:val="Tekstpodstawowywcity3"/>
        <w:numPr>
          <w:ilvl w:val="1"/>
          <w:numId w:val="9"/>
        </w:numPr>
        <w:tabs>
          <w:tab w:val="left" w:pos="-567"/>
        </w:tabs>
        <w:spacing w:after="0" w:line="343" w:lineRule="auto"/>
        <w:jc w:val="both"/>
        <w:rPr>
          <w:rFonts w:ascii="Arial" w:hAnsi="Arial" w:cs="Arial"/>
          <w:sz w:val="20"/>
          <w:szCs w:val="20"/>
        </w:rPr>
      </w:pPr>
      <w:r>
        <w:rPr>
          <w:rFonts w:ascii="Arial" w:hAnsi="Arial" w:cs="Arial"/>
          <w:sz w:val="20"/>
          <w:szCs w:val="20"/>
        </w:rPr>
        <w:t xml:space="preserve">Dokumentację powykonawczą z zaznaczeniem miejsc </w:t>
      </w:r>
      <w:r w:rsidR="00502F23">
        <w:rPr>
          <w:rFonts w:ascii="Arial" w:hAnsi="Arial" w:cs="Arial"/>
          <w:sz w:val="20"/>
          <w:szCs w:val="20"/>
        </w:rPr>
        <w:t>wykonanych</w:t>
      </w:r>
      <w:r>
        <w:rPr>
          <w:rFonts w:ascii="Arial" w:hAnsi="Arial" w:cs="Arial"/>
          <w:sz w:val="20"/>
          <w:szCs w:val="20"/>
        </w:rPr>
        <w:t xml:space="preserve"> napraw</w:t>
      </w:r>
      <w:r w:rsidR="0071236A" w:rsidRPr="007118F9">
        <w:rPr>
          <w:rFonts w:ascii="Arial" w:hAnsi="Arial" w:cs="Arial"/>
          <w:sz w:val="20"/>
          <w:szCs w:val="20"/>
        </w:rPr>
        <w:t xml:space="preserve">  – 2 egzemplarze</w:t>
      </w:r>
      <w:r w:rsidR="00217808" w:rsidRPr="007118F9">
        <w:rPr>
          <w:rFonts w:ascii="Arial" w:hAnsi="Arial" w:cs="Arial"/>
          <w:sz w:val="20"/>
          <w:szCs w:val="20"/>
        </w:rPr>
        <w:t>.</w:t>
      </w:r>
    </w:p>
    <w:p w14:paraId="7A0C8CE5" w14:textId="51C4418D" w:rsidR="005F1C38" w:rsidRPr="00BE576C" w:rsidRDefault="005F1C38" w:rsidP="005B63F2">
      <w:pPr>
        <w:pStyle w:val="pkt"/>
        <w:numPr>
          <w:ilvl w:val="0"/>
          <w:numId w:val="9"/>
        </w:numPr>
        <w:tabs>
          <w:tab w:val="clear" w:pos="360"/>
        </w:tabs>
        <w:spacing w:before="0" w:after="0" w:line="343" w:lineRule="auto"/>
        <w:ind w:left="426" w:hanging="426"/>
        <w:rPr>
          <w:rFonts w:ascii="Arial" w:hAnsi="Arial" w:cs="Arial"/>
          <w:sz w:val="20"/>
          <w:szCs w:val="20"/>
        </w:rPr>
      </w:pPr>
      <w:r w:rsidRPr="007118F9">
        <w:rPr>
          <w:rFonts w:ascii="Arial" w:hAnsi="Arial" w:cs="Arial"/>
          <w:bCs/>
          <w:sz w:val="20"/>
          <w:szCs w:val="20"/>
        </w:rPr>
        <w:t>Wykonawca  przekaże niezwłocznie</w:t>
      </w:r>
      <w:r w:rsidRPr="0012363A">
        <w:rPr>
          <w:rFonts w:ascii="Arial" w:hAnsi="Arial" w:cs="Arial"/>
          <w:bCs/>
          <w:sz w:val="20"/>
          <w:szCs w:val="20"/>
        </w:rPr>
        <w:t xml:space="preserve"> Zamawiającemu </w:t>
      </w:r>
      <w:r w:rsidRPr="0012363A">
        <w:rPr>
          <w:rFonts w:ascii="Arial" w:hAnsi="Arial" w:cs="Arial"/>
          <w:bCs/>
          <w:sz w:val="20"/>
          <w:szCs w:val="20"/>
          <w:u w:val="single"/>
        </w:rPr>
        <w:t>aktualne</w:t>
      </w:r>
      <w:r w:rsidR="0012363A" w:rsidRPr="0012363A">
        <w:rPr>
          <w:rFonts w:ascii="Arial" w:hAnsi="Arial" w:cs="Arial"/>
          <w:bCs/>
          <w:sz w:val="20"/>
          <w:szCs w:val="20"/>
        </w:rPr>
        <w:t xml:space="preserve"> </w:t>
      </w:r>
      <w:r w:rsidRPr="0012363A">
        <w:rPr>
          <w:rFonts w:ascii="Arial" w:hAnsi="Arial" w:cs="Arial"/>
          <w:bCs/>
          <w:sz w:val="20"/>
          <w:szCs w:val="20"/>
          <w:u w:val="single"/>
        </w:rPr>
        <w:t>zaświadczenia</w:t>
      </w:r>
      <w:r w:rsidRPr="0012363A">
        <w:rPr>
          <w:rFonts w:ascii="Arial" w:hAnsi="Arial" w:cs="Arial"/>
          <w:bCs/>
          <w:sz w:val="20"/>
          <w:szCs w:val="20"/>
        </w:rPr>
        <w:t xml:space="preserve"> o przynależności do właściwej izby samorządu zawodowego osób  wskazanych w ofercie, które posiadają wymagane upraw</w:t>
      </w:r>
      <w:r w:rsidR="001F7091">
        <w:rPr>
          <w:rFonts w:ascii="Arial" w:hAnsi="Arial" w:cs="Arial"/>
          <w:bCs/>
          <w:sz w:val="20"/>
          <w:szCs w:val="20"/>
        </w:rPr>
        <w:t>nienia opisane w pkt. III.1.2.2</w:t>
      </w:r>
      <w:r w:rsidRPr="0012363A">
        <w:rPr>
          <w:rFonts w:ascii="Arial" w:hAnsi="Arial" w:cs="Arial"/>
          <w:bCs/>
          <w:sz w:val="20"/>
          <w:szCs w:val="20"/>
        </w:rPr>
        <w:t xml:space="preserve"> SIWZ,</w:t>
      </w:r>
      <w:r w:rsidR="0012363A" w:rsidRPr="0012363A">
        <w:rPr>
          <w:rFonts w:ascii="Arial" w:hAnsi="Arial" w:cs="Arial"/>
          <w:bCs/>
          <w:sz w:val="20"/>
          <w:szCs w:val="20"/>
        </w:rPr>
        <w:t xml:space="preserve"> </w:t>
      </w:r>
      <w:r w:rsidRPr="0012363A">
        <w:rPr>
          <w:rFonts w:ascii="Arial" w:hAnsi="Arial" w:cs="Arial"/>
          <w:bCs/>
          <w:sz w:val="20"/>
          <w:szCs w:val="20"/>
        </w:rPr>
        <w:t>w przypadku gdy ich ważność wygaśnie w trakcie obowiązywania umowy.</w:t>
      </w:r>
    </w:p>
    <w:p w14:paraId="7113ABB1" w14:textId="77777777" w:rsidR="00BE576C" w:rsidRPr="0012363A" w:rsidRDefault="00BE576C" w:rsidP="00BE576C">
      <w:pPr>
        <w:pStyle w:val="pkt"/>
        <w:spacing w:before="0" w:after="0" w:line="343" w:lineRule="auto"/>
        <w:ind w:left="426" w:firstLine="0"/>
        <w:rPr>
          <w:rFonts w:ascii="Arial" w:hAnsi="Arial" w:cs="Arial"/>
          <w:sz w:val="20"/>
          <w:szCs w:val="20"/>
        </w:rPr>
      </w:pPr>
    </w:p>
    <w:p w14:paraId="4E862693" w14:textId="77777777" w:rsidR="0071236A" w:rsidRPr="0012363A" w:rsidRDefault="0071236A" w:rsidP="005B63F2">
      <w:pPr>
        <w:pStyle w:val="Nagwek"/>
        <w:numPr>
          <w:ilvl w:val="0"/>
          <w:numId w:val="9"/>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lastRenderedPageBreak/>
        <w:t>Za niewykonanie lub nienależyte wykonanie umowy Zamawiający może naliczyć Wykonawcy kary umowne.</w:t>
      </w:r>
    </w:p>
    <w:p w14:paraId="31051E20" w14:textId="77777777" w:rsidR="0071236A" w:rsidRPr="0012363A" w:rsidRDefault="0071236A" w:rsidP="005B63F2">
      <w:pPr>
        <w:pStyle w:val="Nagwek1"/>
        <w:spacing w:afterLines="0" w:line="343" w:lineRule="auto"/>
        <w:rPr>
          <w:rFonts w:cs="Arial"/>
          <w:sz w:val="20"/>
          <w:szCs w:val="20"/>
        </w:rPr>
      </w:pPr>
      <w:bookmarkStart w:id="36" w:name="_Toc451944615"/>
      <w:r w:rsidRPr="0012363A">
        <w:rPr>
          <w:rFonts w:cs="Arial"/>
          <w:sz w:val="20"/>
          <w:szCs w:val="20"/>
        </w:rPr>
        <w:t>Pouczenie  o  środkach  ochrony  prawnej  przysługujących  Wykonawcy  w  toku  postę</w:t>
      </w:r>
      <w:r w:rsidRPr="0012363A">
        <w:rPr>
          <w:rFonts w:cs="Arial"/>
          <w:sz w:val="20"/>
          <w:szCs w:val="20"/>
        </w:rPr>
        <w:softHyphen/>
        <w:t>powania  o  udzielenie  zamówienia</w:t>
      </w:r>
      <w:bookmarkEnd w:id="36"/>
    </w:p>
    <w:p w14:paraId="2C61841F" w14:textId="2A0D826F" w:rsidR="0071236A" w:rsidRPr="0012363A" w:rsidRDefault="0071236A" w:rsidP="005B63F2">
      <w:pPr>
        <w:pStyle w:val="pkt"/>
        <w:numPr>
          <w:ilvl w:val="6"/>
          <w:numId w:val="1"/>
        </w:numPr>
        <w:tabs>
          <w:tab w:val="clear" w:pos="2520"/>
        </w:tabs>
        <w:spacing w:before="0" w:after="0" w:line="343" w:lineRule="auto"/>
        <w:ind w:left="357" w:hanging="357"/>
        <w:rPr>
          <w:rFonts w:ascii="Arial" w:hAnsi="Arial" w:cs="Arial"/>
          <w:sz w:val="20"/>
          <w:szCs w:val="20"/>
        </w:rPr>
      </w:pPr>
      <w:r w:rsidRPr="0012363A">
        <w:rPr>
          <w:rFonts w:ascii="Arial" w:hAnsi="Arial" w:cs="Arial"/>
          <w:sz w:val="20"/>
          <w:szCs w:val="20"/>
        </w:rPr>
        <w:t>Wykonawcy przysługuje od momentu wszczęcia postępowania prawo do wniesienia protestu na następujące czynności Zamawiającego:</w:t>
      </w:r>
    </w:p>
    <w:p w14:paraId="34167294"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warunki postępowania w sprawie udzielenia zamówienia określone w specyfikacji,</w:t>
      </w:r>
    </w:p>
    <w:p w14:paraId="5C365F05"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modyfikacje i zmiany warunków udzielenia zamówienia,</w:t>
      </w:r>
    </w:p>
    <w:p w14:paraId="2CE8390E"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wykluczenie protestującego Wykonawcy z postępowania,</w:t>
      </w:r>
    </w:p>
    <w:p w14:paraId="63E199B0"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odrzucenie oferty protestującego Wykonawcy,</w:t>
      </w:r>
    </w:p>
    <w:p w14:paraId="60D1D957"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wybór Wykonawcy w postępowaniu.</w:t>
      </w:r>
    </w:p>
    <w:p w14:paraId="6D8BC7BA"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wnosi się w terminie 4 dni od dnia, w którym Wykonawca powziął lub mógł powziąć wiadomość o okolicznościach stanowiących podstawę do jego wniesienia.</w:t>
      </w:r>
    </w:p>
    <w:p w14:paraId="267A24B5"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dotyczący postanowień „Specyfikacji istotnych warunków zamówienia” wnosi się nie później niż 4 dni przed upływem terminu składania ofert.</w:t>
      </w:r>
    </w:p>
    <w:p w14:paraId="36DEEA3A"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Wniesienie protestu jest dopuszczalne tylko przed zawarciem umowy.</w:t>
      </w:r>
    </w:p>
    <w:p w14:paraId="20CC8EEF"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wniesiony po terminie Zamawiający odrzuca bez rozpatrywania.</w:t>
      </w:r>
    </w:p>
    <w:p w14:paraId="629434D3"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Wniesienie protestu zawiesza bieg terminu związania ofertą do czasu rozstrzygnięcia protestu.</w:t>
      </w:r>
    </w:p>
    <w:p w14:paraId="6ABB5FDC"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O złożeniu protestu Zamawiający powiadomi niezwłocznie Wykonawców uczestniczących w przedmiotowym postępowaniu.</w:t>
      </w:r>
    </w:p>
    <w:p w14:paraId="315979A0"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509BCEE2"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rozpatruje Zarząd MPK S.A. w Krakowie, w terminie 15 dni od dnia jego wniesienia. Brak rozstrzygnięcia protestu w tym terminie uznaje się za jego oddalenie.</w:t>
      </w:r>
    </w:p>
    <w:p w14:paraId="045C9331"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Rozstrzygnięcie protestu następuje w formie decyzji, która jest ostateczna.</w:t>
      </w:r>
    </w:p>
    <w:p w14:paraId="6E875F2B"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Decyzja w sprawie rozstrzygnięcia protestu zawiera uzasadnienie, w którym podaje się przyczyny rozstrzygnięcia.</w:t>
      </w:r>
    </w:p>
    <w:p w14:paraId="5A5AE071" w14:textId="1109030A" w:rsidR="0071236A" w:rsidRDefault="0071236A" w:rsidP="005B63F2">
      <w:pPr>
        <w:pStyle w:val="pkt"/>
        <w:numPr>
          <w:ilvl w:val="0"/>
          <w:numId w:val="13"/>
        </w:numPr>
        <w:spacing w:before="0" w:after="0" w:line="343" w:lineRule="auto"/>
        <w:ind w:left="391" w:hanging="391"/>
        <w:rPr>
          <w:rFonts w:ascii="Arial" w:hAnsi="Arial" w:cs="Arial"/>
          <w:sz w:val="20"/>
          <w:szCs w:val="20"/>
        </w:rPr>
      </w:pPr>
      <w:r w:rsidRPr="0012363A">
        <w:rPr>
          <w:rFonts w:ascii="Arial" w:hAnsi="Arial" w:cs="Arial"/>
          <w:sz w:val="20"/>
          <w:szCs w:val="20"/>
        </w:rPr>
        <w:t>W przypadku uwzględnienia protestu Zamawiający powtarza oprotestowaną czynność lub unieważnia postępowania.</w:t>
      </w:r>
    </w:p>
    <w:p w14:paraId="21C65F3E" w14:textId="77777777" w:rsidR="005B63F2" w:rsidRPr="0012363A" w:rsidRDefault="005B63F2" w:rsidP="005B63F2">
      <w:pPr>
        <w:pStyle w:val="pkt"/>
        <w:spacing w:before="0" w:after="0" w:line="343" w:lineRule="auto"/>
        <w:ind w:left="391" w:firstLine="0"/>
        <w:rPr>
          <w:rFonts w:ascii="Arial" w:hAnsi="Arial" w:cs="Arial"/>
          <w:sz w:val="20"/>
          <w:szCs w:val="20"/>
        </w:rPr>
      </w:pPr>
    </w:p>
    <w:p w14:paraId="0B9DEB28" w14:textId="77777777" w:rsidR="0071236A" w:rsidRPr="0012363A" w:rsidRDefault="0071236A" w:rsidP="005B63F2">
      <w:pPr>
        <w:pStyle w:val="Nagwek1"/>
        <w:spacing w:afterLines="0" w:line="343" w:lineRule="auto"/>
        <w:rPr>
          <w:rFonts w:cs="Arial"/>
          <w:sz w:val="20"/>
          <w:szCs w:val="20"/>
        </w:rPr>
      </w:pPr>
      <w:bookmarkStart w:id="37" w:name="_Toc451944616"/>
      <w:r w:rsidRPr="0012363A">
        <w:rPr>
          <w:rFonts w:cs="Arial"/>
          <w:sz w:val="20"/>
          <w:szCs w:val="20"/>
        </w:rPr>
        <w:t>Pozostałe  informacje</w:t>
      </w:r>
      <w:bookmarkEnd w:id="37"/>
    </w:p>
    <w:p w14:paraId="44530E9C" w14:textId="765A1C2E" w:rsidR="0071236A" w:rsidRPr="0012363A" w:rsidRDefault="0071236A" w:rsidP="005B63F2">
      <w:pPr>
        <w:pStyle w:val="pkt"/>
        <w:numPr>
          <w:ilvl w:val="0"/>
          <w:numId w:val="16"/>
        </w:numPr>
        <w:spacing w:before="0" w:after="0" w:line="343" w:lineRule="auto"/>
        <w:ind w:left="357" w:hanging="357"/>
        <w:rPr>
          <w:rFonts w:ascii="Arial" w:hAnsi="Arial" w:cs="Arial"/>
          <w:sz w:val="20"/>
          <w:szCs w:val="20"/>
        </w:rPr>
      </w:pPr>
      <w:r w:rsidRPr="0012363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41644F89"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404C24F1"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44321A27"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lastRenderedPageBreak/>
        <w:t>Jeżeli zmiana treści specyfikacji istotnych warunków zamówienia prowadzi do zmiany treści ogłoszenia o zamówieniu, Zamawiający zamieszcza ogłoszenia o zmianie ogłoszenia na stronie internetowej i tablicy ogłoszeń Zamawiającego</w:t>
      </w:r>
      <w:r w:rsidR="0012363A" w:rsidRPr="0012363A">
        <w:rPr>
          <w:rFonts w:ascii="Arial" w:hAnsi="Arial" w:cs="Arial"/>
          <w:sz w:val="20"/>
          <w:szCs w:val="20"/>
        </w:rPr>
        <w:t>.</w:t>
      </w:r>
    </w:p>
    <w:p w14:paraId="51221386"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2353CEDA"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Z tytułu odrzucenia ofert Wykonawcom nie przysługuje roszczenie przeciwko Zamawiającemu.</w:t>
      </w:r>
    </w:p>
    <w:p w14:paraId="61334C7F"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080A9309"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Oferty po dokonaniu wyboru nie będą zwracane Wykonawcom.</w:t>
      </w:r>
    </w:p>
    <w:p w14:paraId="18B76D28"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FE34370" w14:textId="77777777" w:rsidR="0071236A" w:rsidRPr="0012363A" w:rsidRDefault="0071236A" w:rsidP="005B63F2">
      <w:pPr>
        <w:pStyle w:val="ust"/>
        <w:spacing w:before="0" w:after="0" w:line="343" w:lineRule="auto"/>
        <w:ind w:left="0" w:firstLine="0"/>
        <w:rPr>
          <w:rFonts w:ascii="Arial" w:hAnsi="Arial" w:cs="Arial"/>
          <w:sz w:val="20"/>
          <w:szCs w:val="20"/>
        </w:rPr>
      </w:pPr>
    </w:p>
    <w:p w14:paraId="5C9F0A75" w14:textId="77777777" w:rsidR="0071236A" w:rsidRPr="0012363A" w:rsidRDefault="0071236A" w:rsidP="005B63F2">
      <w:pPr>
        <w:pStyle w:val="Zwykytekst"/>
        <w:tabs>
          <w:tab w:val="left" w:pos="5760"/>
        </w:tabs>
        <w:spacing w:line="343" w:lineRule="auto"/>
        <w:jc w:val="both"/>
        <w:rPr>
          <w:rFonts w:ascii="Arial" w:hAnsi="Arial" w:cs="Arial"/>
        </w:rPr>
      </w:pPr>
      <w:r w:rsidRPr="0012363A">
        <w:rPr>
          <w:rFonts w:ascii="Arial" w:hAnsi="Arial" w:cs="Arial"/>
        </w:rPr>
        <w:t>Komisja Przetargowa:</w:t>
      </w:r>
      <w:r w:rsidRPr="0012363A">
        <w:rPr>
          <w:rFonts w:ascii="Arial" w:hAnsi="Arial" w:cs="Arial"/>
          <w:b/>
        </w:rPr>
        <w:tab/>
        <w:t>Z a t w i e r d z i l i:</w:t>
      </w:r>
    </w:p>
    <w:p w14:paraId="5C61247C" w14:textId="77777777" w:rsidR="0071236A" w:rsidRPr="0012363A" w:rsidRDefault="0071236A" w:rsidP="005B63F2">
      <w:pPr>
        <w:pStyle w:val="Zwykytekst"/>
        <w:tabs>
          <w:tab w:val="left" w:pos="5760"/>
        </w:tabs>
        <w:spacing w:line="343" w:lineRule="auto"/>
        <w:jc w:val="both"/>
        <w:rPr>
          <w:rFonts w:ascii="Arial" w:hAnsi="Arial" w:cs="Arial"/>
        </w:rPr>
      </w:pPr>
      <w:r w:rsidRPr="0012363A">
        <w:rPr>
          <w:rFonts w:ascii="Arial" w:hAnsi="Arial" w:cs="Arial"/>
        </w:rPr>
        <w:t>w dniu: …..............</w:t>
      </w:r>
      <w:r w:rsidR="0012363A" w:rsidRPr="0012363A">
        <w:rPr>
          <w:rFonts w:ascii="Arial" w:hAnsi="Arial" w:cs="Arial"/>
        </w:rPr>
        <w:t>2018</w:t>
      </w:r>
      <w:r w:rsidRPr="0012363A">
        <w:rPr>
          <w:rFonts w:ascii="Arial" w:hAnsi="Arial" w:cs="Arial"/>
        </w:rPr>
        <w:t xml:space="preserve"> r.</w:t>
      </w:r>
      <w:r w:rsidRPr="0012363A">
        <w:rPr>
          <w:rFonts w:ascii="Arial" w:hAnsi="Arial" w:cs="Arial"/>
        </w:rPr>
        <w:tab/>
        <w:t xml:space="preserve">w dniu: .......... </w:t>
      </w:r>
      <w:r w:rsidR="0012363A" w:rsidRPr="0012363A">
        <w:rPr>
          <w:rFonts w:ascii="Arial" w:hAnsi="Arial" w:cs="Arial"/>
        </w:rPr>
        <w:t>2018</w:t>
      </w:r>
      <w:r w:rsidRPr="0012363A">
        <w:rPr>
          <w:rFonts w:ascii="Arial" w:hAnsi="Arial" w:cs="Arial"/>
        </w:rPr>
        <w:t xml:space="preserve"> r.</w:t>
      </w:r>
    </w:p>
    <w:p w14:paraId="3FDD6110" w14:textId="70643720" w:rsidR="0071236A" w:rsidRDefault="0071236A" w:rsidP="005B63F2">
      <w:pPr>
        <w:pStyle w:val="Zwykytekst"/>
        <w:spacing w:line="343" w:lineRule="auto"/>
        <w:jc w:val="both"/>
        <w:rPr>
          <w:rFonts w:ascii="Arial" w:hAnsi="Arial" w:cs="Arial"/>
        </w:rPr>
      </w:pPr>
      <w:r w:rsidRPr="0012363A">
        <w:rPr>
          <w:rFonts w:ascii="Arial" w:hAnsi="Arial" w:cs="Arial"/>
        </w:rPr>
        <w:t>DW -</w:t>
      </w:r>
      <w:r w:rsidRPr="0012363A">
        <w:rPr>
          <w:rFonts w:ascii="Arial" w:hAnsi="Arial" w:cs="Arial"/>
        </w:rPr>
        <w:tab/>
        <w:t>.........................................</w:t>
      </w:r>
    </w:p>
    <w:p w14:paraId="4FA3C1BB" w14:textId="51B2D29A" w:rsidR="00147FF8" w:rsidRPr="0012363A" w:rsidRDefault="00147FF8" w:rsidP="005B63F2">
      <w:pPr>
        <w:pStyle w:val="Zwykytekst"/>
        <w:spacing w:line="343" w:lineRule="auto"/>
        <w:jc w:val="both"/>
        <w:rPr>
          <w:rFonts w:ascii="Arial" w:hAnsi="Arial" w:cs="Arial"/>
        </w:rPr>
      </w:pPr>
      <w:r>
        <w:rPr>
          <w:rFonts w:ascii="Arial" w:hAnsi="Arial" w:cs="Arial"/>
        </w:rPr>
        <w:t xml:space="preserve">TM </w:t>
      </w:r>
      <w:r w:rsidRPr="0012363A">
        <w:rPr>
          <w:rFonts w:ascii="Arial" w:hAnsi="Arial" w:cs="Arial"/>
        </w:rPr>
        <w:t>-</w:t>
      </w:r>
      <w:r w:rsidRPr="0012363A">
        <w:rPr>
          <w:rFonts w:ascii="Arial" w:hAnsi="Arial" w:cs="Arial"/>
        </w:rPr>
        <w:tab/>
        <w:t>.........................................</w:t>
      </w:r>
    </w:p>
    <w:p w14:paraId="2AE1784F" w14:textId="77777777" w:rsidR="0071236A" w:rsidRPr="0012363A" w:rsidRDefault="0071236A" w:rsidP="005B63F2">
      <w:pPr>
        <w:pStyle w:val="Zwykytekst"/>
        <w:spacing w:line="343" w:lineRule="auto"/>
        <w:jc w:val="both"/>
        <w:rPr>
          <w:rFonts w:ascii="Arial" w:hAnsi="Arial" w:cs="Arial"/>
        </w:rPr>
      </w:pPr>
      <w:r w:rsidRPr="0012363A">
        <w:rPr>
          <w:rFonts w:ascii="Arial" w:hAnsi="Arial" w:cs="Arial"/>
        </w:rPr>
        <w:t>AW -</w:t>
      </w:r>
      <w:r w:rsidRPr="0012363A">
        <w:rPr>
          <w:rFonts w:ascii="Arial" w:hAnsi="Arial" w:cs="Arial"/>
        </w:rPr>
        <w:tab/>
        <w:t>.........................................</w:t>
      </w:r>
    </w:p>
    <w:p w14:paraId="26D12BD8" w14:textId="2F096B78" w:rsidR="0071236A" w:rsidRPr="0012363A" w:rsidRDefault="007F3326" w:rsidP="005B63F2">
      <w:pPr>
        <w:pStyle w:val="Zwykytekst"/>
        <w:spacing w:line="343" w:lineRule="auto"/>
        <w:jc w:val="both"/>
        <w:rPr>
          <w:rFonts w:ascii="Arial" w:hAnsi="Arial" w:cs="Arial"/>
        </w:rPr>
      </w:pPr>
      <w:r>
        <w:rPr>
          <w:rFonts w:ascii="Arial" w:hAnsi="Arial" w:cs="Arial"/>
        </w:rPr>
        <w:t>KT</w:t>
      </w:r>
      <w:r w:rsidR="0012363A" w:rsidRPr="0012363A">
        <w:rPr>
          <w:rFonts w:ascii="Arial" w:hAnsi="Arial" w:cs="Arial"/>
        </w:rPr>
        <w:t xml:space="preserve"> -</w:t>
      </w:r>
      <w:r w:rsidR="0012363A" w:rsidRPr="0012363A">
        <w:rPr>
          <w:rFonts w:ascii="Arial" w:hAnsi="Arial" w:cs="Arial"/>
        </w:rPr>
        <w:tab/>
        <w:t>…………………………..…</w:t>
      </w:r>
    </w:p>
    <w:sectPr w:rsidR="0071236A" w:rsidRPr="0012363A" w:rsidSect="00212E0D">
      <w:headerReference w:type="even" r:id="rId12"/>
      <w:footerReference w:type="default" r:id="rId13"/>
      <w:pgSz w:w="11906" w:h="16838" w:code="9"/>
      <w:pgMar w:top="1134"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F83F" w14:textId="77777777" w:rsidR="008E13ED" w:rsidRDefault="008E13ED">
      <w:r>
        <w:separator/>
      </w:r>
    </w:p>
  </w:endnote>
  <w:endnote w:type="continuationSeparator" w:id="0">
    <w:p w14:paraId="7D44ECDD" w14:textId="77777777" w:rsidR="008E13ED" w:rsidRDefault="008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F475" w14:textId="7B74F00F" w:rsidR="008E13ED" w:rsidRDefault="008E13ED">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sidR="00C7787F">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58A" w14:textId="72147477" w:rsidR="008E13ED" w:rsidRDefault="008E13ED">
    <w:pPr>
      <w:pStyle w:val="Stopka"/>
      <w:rPr>
        <w:rFonts w:ascii="Arial" w:hAnsi="Arial" w:cs="Arial"/>
        <w:sz w:val="18"/>
        <w:szCs w:val="18"/>
      </w:rPr>
    </w:pPr>
    <w:r>
      <w:rPr>
        <w:rFonts w:ascii="Arial" w:hAnsi="Arial" w:cs="Arial"/>
        <w:sz w:val="18"/>
        <w:szCs w:val="18"/>
      </w:rPr>
      <w:t>LZ-281-</w:t>
    </w:r>
    <w:r w:rsidR="00067796">
      <w:rPr>
        <w:rFonts w:ascii="Arial" w:hAnsi="Arial" w:cs="Arial"/>
        <w:sz w:val="18"/>
        <w:szCs w:val="18"/>
      </w:rPr>
      <w:t>82</w:t>
    </w:r>
    <w:r>
      <w:rPr>
        <w:rFonts w:ascii="Arial" w:hAnsi="Arial" w:cs="Arial"/>
        <w:sz w:val="18"/>
        <w:szCs w:val="18"/>
      </w:rPr>
      <w:t>/18</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E576C">
      <w:rPr>
        <w:rStyle w:val="Numerstrony"/>
        <w:rFonts w:ascii="Arial" w:hAnsi="Arial" w:cs="Arial"/>
        <w:noProof/>
        <w:sz w:val="18"/>
        <w:szCs w:val="18"/>
      </w:rPr>
      <w:t>25</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E576C">
      <w:rPr>
        <w:rStyle w:val="Numerstrony"/>
        <w:rFonts w:ascii="Arial" w:hAnsi="Arial" w:cs="Arial"/>
        <w:noProof/>
        <w:sz w:val="18"/>
        <w:szCs w:val="18"/>
      </w:rPr>
      <w:t>26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35F2" w14:textId="77777777" w:rsidR="008E13ED" w:rsidRDefault="008E13ED">
      <w:r>
        <w:separator/>
      </w:r>
    </w:p>
  </w:footnote>
  <w:footnote w:type="continuationSeparator" w:id="0">
    <w:p w14:paraId="0D634E69" w14:textId="77777777" w:rsidR="008E13ED" w:rsidRDefault="008E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0497" w14:textId="77777777" w:rsidR="008E13ED" w:rsidRDefault="008E13ED">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0FDE27C" w14:textId="77777777" w:rsidR="008E13ED" w:rsidRDefault="008E13ED">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AADF" w14:textId="77777777" w:rsidR="008E13ED" w:rsidRDefault="008E13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399C0E0B" w14:textId="77777777" w:rsidR="008E13ED" w:rsidRDefault="008E13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CCC216A"/>
    <w:multiLevelType w:val="multilevel"/>
    <w:tmpl w:val="3D9AC778"/>
    <w:lvl w:ilvl="0">
      <w:start w:val="1"/>
      <w:numFmt w:val="decimal"/>
      <w:lvlText w:val="%1."/>
      <w:lvlJc w:val="left"/>
      <w:pPr>
        <w:tabs>
          <w:tab w:val="num" w:pos="0"/>
        </w:tabs>
        <w:ind w:left="360" w:hanging="360"/>
      </w:pPr>
      <w:rPr>
        <w:b w:val="0"/>
        <w:color w:val="000000"/>
        <w:sz w:val="22"/>
        <w:szCs w:val="22"/>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633"/>
        </w:tabs>
        <w:ind w:left="633"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0"/>
  </w:num>
  <w:num w:numId="3">
    <w:abstractNumId w:val="21"/>
  </w:num>
  <w:num w:numId="4">
    <w:abstractNumId w:val="30"/>
  </w:num>
  <w:num w:numId="5">
    <w:abstractNumId w:val="29"/>
  </w:num>
  <w:num w:numId="6">
    <w:abstractNumId w:val="12"/>
  </w:num>
  <w:num w:numId="7">
    <w:abstractNumId w:val="10"/>
  </w:num>
  <w:num w:numId="8">
    <w:abstractNumId w:val="23"/>
  </w:num>
  <w:num w:numId="9">
    <w:abstractNumId w:val="22"/>
  </w:num>
  <w:num w:numId="10">
    <w:abstractNumId w:val="28"/>
  </w:num>
  <w:num w:numId="11">
    <w:abstractNumId w:val="18"/>
  </w:num>
  <w:num w:numId="12">
    <w:abstractNumId w:val="25"/>
  </w:num>
  <w:num w:numId="13">
    <w:abstractNumId w:val="16"/>
  </w:num>
  <w:num w:numId="14">
    <w:abstractNumId w:val="11"/>
  </w:num>
  <w:num w:numId="15">
    <w:abstractNumId w:val="27"/>
  </w:num>
  <w:num w:numId="16">
    <w:abstractNumId w:val="26"/>
  </w:num>
  <w:num w:numId="17">
    <w:abstractNumId w:val="15"/>
  </w:num>
  <w:num w:numId="18">
    <w:abstractNumId w:val="14"/>
  </w:num>
  <w:num w:numId="19">
    <w:abstractNumId w:val="24"/>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BED"/>
    <w:rsid w:val="0000017F"/>
    <w:rsid w:val="00001DF1"/>
    <w:rsid w:val="00003BB2"/>
    <w:rsid w:val="000048A3"/>
    <w:rsid w:val="0000502F"/>
    <w:rsid w:val="000053E8"/>
    <w:rsid w:val="000130A7"/>
    <w:rsid w:val="00013D44"/>
    <w:rsid w:val="00013D46"/>
    <w:rsid w:val="00022403"/>
    <w:rsid w:val="00023008"/>
    <w:rsid w:val="0002367C"/>
    <w:rsid w:val="00025CBC"/>
    <w:rsid w:val="0002606D"/>
    <w:rsid w:val="00030758"/>
    <w:rsid w:val="0003075F"/>
    <w:rsid w:val="000358DB"/>
    <w:rsid w:val="000360C5"/>
    <w:rsid w:val="000411AD"/>
    <w:rsid w:val="00041489"/>
    <w:rsid w:val="0004179A"/>
    <w:rsid w:val="00043275"/>
    <w:rsid w:val="00044837"/>
    <w:rsid w:val="00045016"/>
    <w:rsid w:val="00045197"/>
    <w:rsid w:val="00045613"/>
    <w:rsid w:val="000457A5"/>
    <w:rsid w:val="000469C3"/>
    <w:rsid w:val="00046C57"/>
    <w:rsid w:val="00051970"/>
    <w:rsid w:val="00052073"/>
    <w:rsid w:val="00052235"/>
    <w:rsid w:val="000543EB"/>
    <w:rsid w:val="00054C45"/>
    <w:rsid w:val="00055F73"/>
    <w:rsid w:val="00056360"/>
    <w:rsid w:val="00056934"/>
    <w:rsid w:val="0006266F"/>
    <w:rsid w:val="00062E2D"/>
    <w:rsid w:val="000650CA"/>
    <w:rsid w:val="000663DA"/>
    <w:rsid w:val="00067796"/>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9C9"/>
    <w:rsid w:val="00097BFA"/>
    <w:rsid w:val="000A1E61"/>
    <w:rsid w:val="000A280E"/>
    <w:rsid w:val="000A62F0"/>
    <w:rsid w:val="000A71C5"/>
    <w:rsid w:val="000A7FA0"/>
    <w:rsid w:val="000B084E"/>
    <w:rsid w:val="000B248D"/>
    <w:rsid w:val="000B7E83"/>
    <w:rsid w:val="000C450C"/>
    <w:rsid w:val="000C4A2E"/>
    <w:rsid w:val="000C4BC6"/>
    <w:rsid w:val="000C4F41"/>
    <w:rsid w:val="000C5195"/>
    <w:rsid w:val="000D1198"/>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34E"/>
    <w:rsid w:val="001175C1"/>
    <w:rsid w:val="00121EFB"/>
    <w:rsid w:val="0012363A"/>
    <w:rsid w:val="00123658"/>
    <w:rsid w:val="001264B3"/>
    <w:rsid w:val="00126EE8"/>
    <w:rsid w:val="00131A56"/>
    <w:rsid w:val="00135BED"/>
    <w:rsid w:val="00136D9D"/>
    <w:rsid w:val="00140570"/>
    <w:rsid w:val="00142113"/>
    <w:rsid w:val="00143253"/>
    <w:rsid w:val="00143C81"/>
    <w:rsid w:val="00145872"/>
    <w:rsid w:val="0014698B"/>
    <w:rsid w:val="001469AB"/>
    <w:rsid w:val="00147FF8"/>
    <w:rsid w:val="00151D25"/>
    <w:rsid w:val="001534AD"/>
    <w:rsid w:val="00153B8F"/>
    <w:rsid w:val="00153EBC"/>
    <w:rsid w:val="00154812"/>
    <w:rsid w:val="00155B88"/>
    <w:rsid w:val="001612EB"/>
    <w:rsid w:val="00161CDA"/>
    <w:rsid w:val="00161EFA"/>
    <w:rsid w:val="00163087"/>
    <w:rsid w:val="00163DAD"/>
    <w:rsid w:val="00163F94"/>
    <w:rsid w:val="00166347"/>
    <w:rsid w:val="00166D50"/>
    <w:rsid w:val="0016733D"/>
    <w:rsid w:val="00170B40"/>
    <w:rsid w:val="00170F80"/>
    <w:rsid w:val="0017178C"/>
    <w:rsid w:val="00172236"/>
    <w:rsid w:val="0017670A"/>
    <w:rsid w:val="001846F8"/>
    <w:rsid w:val="00184A2E"/>
    <w:rsid w:val="001A063B"/>
    <w:rsid w:val="001A20FD"/>
    <w:rsid w:val="001A217A"/>
    <w:rsid w:val="001A4B3C"/>
    <w:rsid w:val="001A6E2D"/>
    <w:rsid w:val="001A75B4"/>
    <w:rsid w:val="001B56E1"/>
    <w:rsid w:val="001B5F61"/>
    <w:rsid w:val="001B6BD2"/>
    <w:rsid w:val="001C1D44"/>
    <w:rsid w:val="001C24BE"/>
    <w:rsid w:val="001C2A5D"/>
    <w:rsid w:val="001C4ACC"/>
    <w:rsid w:val="001C50E4"/>
    <w:rsid w:val="001C7485"/>
    <w:rsid w:val="001C7DC0"/>
    <w:rsid w:val="001D0B76"/>
    <w:rsid w:val="001D5FD4"/>
    <w:rsid w:val="001D619E"/>
    <w:rsid w:val="001E121F"/>
    <w:rsid w:val="001E181B"/>
    <w:rsid w:val="001E6F7A"/>
    <w:rsid w:val="001F06C2"/>
    <w:rsid w:val="001F0879"/>
    <w:rsid w:val="001F31E6"/>
    <w:rsid w:val="001F3D2D"/>
    <w:rsid w:val="001F60B5"/>
    <w:rsid w:val="001F60F4"/>
    <w:rsid w:val="001F65BD"/>
    <w:rsid w:val="001F7091"/>
    <w:rsid w:val="001F7486"/>
    <w:rsid w:val="001F7D69"/>
    <w:rsid w:val="00200159"/>
    <w:rsid w:val="00203CB9"/>
    <w:rsid w:val="00205149"/>
    <w:rsid w:val="00211AA2"/>
    <w:rsid w:val="00212E0D"/>
    <w:rsid w:val="00214EDD"/>
    <w:rsid w:val="00215615"/>
    <w:rsid w:val="00217808"/>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0DF"/>
    <w:rsid w:val="002679A8"/>
    <w:rsid w:val="0027187C"/>
    <w:rsid w:val="00271FC4"/>
    <w:rsid w:val="00272707"/>
    <w:rsid w:val="00272A52"/>
    <w:rsid w:val="00273DC2"/>
    <w:rsid w:val="00276B83"/>
    <w:rsid w:val="00280628"/>
    <w:rsid w:val="00280A72"/>
    <w:rsid w:val="00280EA3"/>
    <w:rsid w:val="002811CD"/>
    <w:rsid w:val="00282252"/>
    <w:rsid w:val="002832C0"/>
    <w:rsid w:val="00284B34"/>
    <w:rsid w:val="00284F38"/>
    <w:rsid w:val="0028738A"/>
    <w:rsid w:val="00287FC4"/>
    <w:rsid w:val="0029233C"/>
    <w:rsid w:val="00295DE8"/>
    <w:rsid w:val="00297449"/>
    <w:rsid w:val="002A4063"/>
    <w:rsid w:val="002A4E5D"/>
    <w:rsid w:val="002A57F9"/>
    <w:rsid w:val="002A6A17"/>
    <w:rsid w:val="002A70A9"/>
    <w:rsid w:val="002B006E"/>
    <w:rsid w:val="002B09CF"/>
    <w:rsid w:val="002B4F2C"/>
    <w:rsid w:val="002B4F57"/>
    <w:rsid w:val="002B6EC1"/>
    <w:rsid w:val="002C04E9"/>
    <w:rsid w:val="002C0B14"/>
    <w:rsid w:val="002C3DFC"/>
    <w:rsid w:val="002C40BB"/>
    <w:rsid w:val="002C6454"/>
    <w:rsid w:val="002C7493"/>
    <w:rsid w:val="002D454A"/>
    <w:rsid w:val="002D67DF"/>
    <w:rsid w:val="002D743E"/>
    <w:rsid w:val="002D7599"/>
    <w:rsid w:val="002E0331"/>
    <w:rsid w:val="002E36A4"/>
    <w:rsid w:val="002E39C1"/>
    <w:rsid w:val="002E61C5"/>
    <w:rsid w:val="002F14B2"/>
    <w:rsid w:val="002F2C3C"/>
    <w:rsid w:val="002F7D60"/>
    <w:rsid w:val="00301D4F"/>
    <w:rsid w:val="00303991"/>
    <w:rsid w:val="00307BCA"/>
    <w:rsid w:val="003114B9"/>
    <w:rsid w:val="00313A7B"/>
    <w:rsid w:val="0031423B"/>
    <w:rsid w:val="003153E6"/>
    <w:rsid w:val="00316BA1"/>
    <w:rsid w:val="00317B14"/>
    <w:rsid w:val="003211EC"/>
    <w:rsid w:val="00321477"/>
    <w:rsid w:val="00327BAF"/>
    <w:rsid w:val="0033158D"/>
    <w:rsid w:val="003338E0"/>
    <w:rsid w:val="0033695F"/>
    <w:rsid w:val="003408B6"/>
    <w:rsid w:val="003409AE"/>
    <w:rsid w:val="00340FAA"/>
    <w:rsid w:val="00344A86"/>
    <w:rsid w:val="00345FB5"/>
    <w:rsid w:val="003474FB"/>
    <w:rsid w:val="0035044C"/>
    <w:rsid w:val="00350907"/>
    <w:rsid w:val="00350FBD"/>
    <w:rsid w:val="003511AB"/>
    <w:rsid w:val="00351BEB"/>
    <w:rsid w:val="00352E52"/>
    <w:rsid w:val="0035398D"/>
    <w:rsid w:val="003545D9"/>
    <w:rsid w:val="00354BCB"/>
    <w:rsid w:val="00356182"/>
    <w:rsid w:val="0036239B"/>
    <w:rsid w:val="00362D78"/>
    <w:rsid w:val="00363D41"/>
    <w:rsid w:val="00366D2E"/>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BEE"/>
    <w:rsid w:val="003C12FA"/>
    <w:rsid w:val="003C1B4D"/>
    <w:rsid w:val="003C35B3"/>
    <w:rsid w:val="003C3803"/>
    <w:rsid w:val="003C3B9D"/>
    <w:rsid w:val="003C5CF5"/>
    <w:rsid w:val="003D0F1B"/>
    <w:rsid w:val="003D102A"/>
    <w:rsid w:val="003D22D8"/>
    <w:rsid w:val="003D531A"/>
    <w:rsid w:val="003D57BA"/>
    <w:rsid w:val="003D5988"/>
    <w:rsid w:val="003D7064"/>
    <w:rsid w:val="003D71B7"/>
    <w:rsid w:val="003E01C9"/>
    <w:rsid w:val="003E1E46"/>
    <w:rsid w:val="003E32FC"/>
    <w:rsid w:val="003E3863"/>
    <w:rsid w:val="003E447E"/>
    <w:rsid w:val="003E7025"/>
    <w:rsid w:val="003E7BC4"/>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7BA7"/>
    <w:rsid w:val="004305C0"/>
    <w:rsid w:val="004310C8"/>
    <w:rsid w:val="004326CC"/>
    <w:rsid w:val="00432974"/>
    <w:rsid w:val="004349A1"/>
    <w:rsid w:val="004356C5"/>
    <w:rsid w:val="00436F6B"/>
    <w:rsid w:val="004415CF"/>
    <w:rsid w:val="004440CA"/>
    <w:rsid w:val="004451C6"/>
    <w:rsid w:val="00446664"/>
    <w:rsid w:val="00447324"/>
    <w:rsid w:val="004477A0"/>
    <w:rsid w:val="00450098"/>
    <w:rsid w:val="004507D7"/>
    <w:rsid w:val="0045095F"/>
    <w:rsid w:val="00453216"/>
    <w:rsid w:val="00454CC5"/>
    <w:rsid w:val="004570C8"/>
    <w:rsid w:val="00460341"/>
    <w:rsid w:val="00460B04"/>
    <w:rsid w:val="00460BD4"/>
    <w:rsid w:val="00462A16"/>
    <w:rsid w:val="00462FB8"/>
    <w:rsid w:val="004663A9"/>
    <w:rsid w:val="004667A3"/>
    <w:rsid w:val="00466862"/>
    <w:rsid w:val="00467B43"/>
    <w:rsid w:val="0047029F"/>
    <w:rsid w:val="0047060C"/>
    <w:rsid w:val="00470F6E"/>
    <w:rsid w:val="00471B7F"/>
    <w:rsid w:val="004740A3"/>
    <w:rsid w:val="00476FC5"/>
    <w:rsid w:val="00477131"/>
    <w:rsid w:val="00480947"/>
    <w:rsid w:val="00483E18"/>
    <w:rsid w:val="004845D9"/>
    <w:rsid w:val="00484B6E"/>
    <w:rsid w:val="00486A5B"/>
    <w:rsid w:val="00490F03"/>
    <w:rsid w:val="0049425A"/>
    <w:rsid w:val="0049513F"/>
    <w:rsid w:val="004957DA"/>
    <w:rsid w:val="004A4AF2"/>
    <w:rsid w:val="004A4DA9"/>
    <w:rsid w:val="004B08F4"/>
    <w:rsid w:val="004B094C"/>
    <w:rsid w:val="004B1F98"/>
    <w:rsid w:val="004B22A3"/>
    <w:rsid w:val="004B393D"/>
    <w:rsid w:val="004B664C"/>
    <w:rsid w:val="004C06D2"/>
    <w:rsid w:val="004C2735"/>
    <w:rsid w:val="004C536A"/>
    <w:rsid w:val="004C7CD9"/>
    <w:rsid w:val="004D5DC1"/>
    <w:rsid w:val="004D6DBC"/>
    <w:rsid w:val="004E04F0"/>
    <w:rsid w:val="004E3842"/>
    <w:rsid w:val="004E4418"/>
    <w:rsid w:val="004E5043"/>
    <w:rsid w:val="004F3358"/>
    <w:rsid w:val="004F6240"/>
    <w:rsid w:val="004F6C7C"/>
    <w:rsid w:val="005003DE"/>
    <w:rsid w:val="0050233D"/>
    <w:rsid w:val="00502F23"/>
    <w:rsid w:val="00504DF9"/>
    <w:rsid w:val="005151C6"/>
    <w:rsid w:val="005177C4"/>
    <w:rsid w:val="0052079B"/>
    <w:rsid w:val="0052155F"/>
    <w:rsid w:val="00521596"/>
    <w:rsid w:val="0052173B"/>
    <w:rsid w:val="0052181F"/>
    <w:rsid w:val="0052680C"/>
    <w:rsid w:val="00526AD7"/>
    <w:rsid w:val="0053070D"/>
    <w:rsid w:val="00531AD5"/>
    <w:rsid w:val="00532FF4"/>
    <w:rsid w:val="0053386A"/>
    <w:rsid w:val="00535074"/>
    <w:rsid w:val="0053777F"/>
    <w:rsid w:val="005400ED"/>
    <w:rsid w:val="00543A62"/>
    <w:rsid w:val="00543D80"/>
    <w:rsid w:val="00544452"/>
    <w:rsid w:val="00544B29"/>
    <w:rsid w:val="00545ED0"/>
    <w:rsid w:val="005462CB"/>
    <w:rsid w:val="00546FAF"/>
    <w:rsid w:val="005508D9"/>
    <w:rsid w:val="0055253F"/>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46DE"/>
    <w:rsid w:val="005A721B"/>
    <w:rsid w:val="005A743C"/>
    <w:rsid w:val="005B5341"/>
    <w:rsid w:val="005B63F2"/>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10CF"/>
    <w:rsid w:val="0060211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5E9B"/>
    <w:rsid w:val="00666D18"/>
    <w:rsid w:val="00666DA9"/>
    <w:rsid w:val="006706C1"/>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18C1"/>
    <w:rsid w:val="006B26DD"/>
    <w:rsid w:val="006B3931"/>
    <w:rsid w:val="006B42DF"/>
    <w:rsid w:val="006B6ECE"/>
    <w:rsid w:val="006B7BD2"/>
    <w:rsid w:val="006B7F32"/>
    <w:rsid w:val="006C0200"/>
    <w:rsid w:val="006C0C12"/>
    <w:rsid w:val="006C3E17"/>
    <w:rsid w:val="006C52A3"/>
    <w:rsid w:val="006C5C58"/>
    <w:rsid w:val="006C5E6D"/>
    <w:rsid w:val="006C6646"/>
    <w:rsid w:val="006D0A25"/>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18F9"/>
    <w:rsid w:val="0071236A"/>
    <w:rsid w:val="00713693"/>
    <w:rsid w:val="00713BE7"/>
    <w:rsid w:val="00713F8B"/>
    <w:rsid w:val="0071502E"/>
    <w:rsid w:val="00715DED"/>
    <w:rsid w:val="007162F9"/>
    <w:rsid w:val="0071766F"/>
    <w:rsid w:val="00717806"/>
    <w:rsid w:val="00717FF5"/>
    <w:rsid w:val="0072006D"/>
    <w:rsid w:val="00721952"/>
    <w:rsid w:val="00721C9F"/>
    <w:rsid w:val="00724AE1"/>
    <w:rsid w:val="00725B93"/>
    <w:rsid w:val="00730EF2"/>
    <w:rsid w:val="0073417A"/>
    <w:rsid w:val="00734F5E"/>
    <w:rsid w:val="00736033"/>
    <w:rsid w:val="0074033C"/>
    <w:rsid w:val="00742967"/>
    <w:rsid w:val="00744ED2"/>
    <w:rsid w:val="0075037F"/>
    <w:rsid w:val="00750956"/>
    <w:rsid w:val="00750D74"/>
    <w:rsid w:val="00752140"/>
    <w:rsid w:val="00752241"/>
    <w:rsid w:val="0075326B"/>
    <w:rsid w:val="0075343E"/>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1B28"/>
    <w:rsid w:val="007830F3"/>
    <w:rsid w:val="00784A01"/>
    <w:rsid w:val="007852AE"/>
    <w:rsid w:val="0078554A"/>
    <w:rsid w:val="00786E79"/>
    <w:rsid w:val="00790269"/>
    <w:rsid w:val="0079212E"/>
    <w:rsid w:val="007948C1"/>
    <w:rsid w:val="00797B01"/>
    <w:rsid w:val="007A1C14"/>
    <w:rsid w:val="007A33AB"/>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4550"/>
    <w:rsid w:val="007C71BA"/>
    <w:rsid w:val="007C7374"/>
    <w:rsid w:val="007D07D5"/>
    <w:rsid w:val="007D110A"/>
    <w:rsid w:val="007D15DE"/>
    <w:rsid w:val="007D1CD2"/>
    <w:rsid w:val="007D1F95"/>
    <w:rsid w:val="007D3BA6"/>
    <w:rsid w:val="007D6BA3"/>
    <w:rsid w:val="007D70CD"/>
    <w:rsid w:val="007E224C"/>
    <w:rsid w:val="007E29C5"/>
    <w:rsid w:val="007E4947"/>
    <w:rsid w:val="007E524D"/>
    <w:rsid w:val="007E605C"/>
    <w:rsid w:val="007E61A6"/>
    <w:rsid w:val="007E783A"/>
    <w:rsid w:val="007F0482"/>
    <w:rsid w:val="007F1BA1"/>
    <w:rsid w:val="007F2275"/>
    <w:rsid w:val="007F2DDD"/>
    <w:rsid w:val="007F3326"/>
    <w:rsid w:val="0080495C"/>
    <w:rsid w:val="00810B8D"/>
    <w:rsid w:val="008111E4"/>
    <w:rsid w:val="00812912"/>
    <w:rsid w:val="0082339A"/>
    <w:rsid w:val="008265CD"/>
    <w:rsid w:val="00827114"/>
    <w:rsid w:val="00831B02"/>
    <w:rsid w:val="008363CE"/>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0461"/>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2AAE"/>
    <w:rsid w:val="008C6FAE"/>
    <w:rsid w:val="008C77E5"/>
    <w:rsid w:val="008D4206"/>
    <w:rsid w:val="008D44D9"/>
    <w:rsid w:val="008D5456"/>
    <w:rsid w:val="008D6E04"/>
    <w:rsid w:val="008E0100"/>
    <w:rsid w:val="008E030E"/>
    <w:rsid w:val="008E13ED"/>
    <w:rsid w:val="008E16D2"/>
    <w:rsid w:val="008E1769"/>
    <w:rsid w:val="008E43F6"/>
    <w:rsid w:val="008E4A17"/>
    <w:rsid w:val="008F0052"/>
    <w:rsid w:val="0090608C"/>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3325"/>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4D0"/>
    <w:rsid w:val="00997CDF"/>
    <w:rsid w:val="00997DA4"/>
    <w:rsid w:val="009A0484"/>
    <w:rsid w:val="009A0C90"/>
    <w:rsid w:val="009A5B62"/>
    <w:rsid w:val="009B34CF"/>
    <w:rsid w:val="009B3822"/>
    <w:rsid w:val="009B751B"/>
    <w:rsid w:val="009C006F"/>
    <w:rsid w:val="009C0F44"/>
    <w:rsid w:val="009C3B0A"/>
    <w:rsid w:val="009C3C9A"/>
    <w:rsid w:val="009C614C"/>
    <w:rsid w:val="009D023D"/>
    <w:rsid w:val="009D2271"/>
    <w:rsid w:val="009D2DCE"/>
    <w:rsid w:val="009D2F39"/>
    <w:rsid w:val="009D32A6"/>
    <w:rsid w:val="009D3FC6"/>
    <w:rsid w:val="009D55A7"/>
    <w:rsid w:val="009D598C"/>
    <w:rsid w:val="009D76E8"/>
    <w:rsid w:val="009D7F8E"/>
    <w:rsid w:val="009E154B"/>
    <w:rsid w:val="009E251C"/>
    <w:rsid w:val="009E32E9"/>
    <w:rsid w:val="009E6AA5"/>
    <w:rsid w:val="009E7180"/>
    <w:rsid w:val="009F1C35"/>
    <w:rsid w:val="009F34D3"/>
    <w:rsid w:val="009F4888"/>
    <w:rsid w:val="009F518A"/>
    <w:rsid w:val="009F5937"/>
    <w:rsid w:val="009F70D9"/>
    <w:rsid w:val="00A00A12"/>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6DA"/>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1BBB"/>
    <w:rsid w:val="00A74693"/>
    <w:rsid w:val="00A74822"/>
    <w:rsid w:val="00A764DD"/>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B5BDE"/>
    <w:rsid w:val="00AC3C8B"/>
    <w:rsid w:val="00AC498C"/>
    <w:rsid w:val="00AC6D2B"/>
    <w:rsid w:val="00AC7D10"/>
    <w:rsid w:val="00AD0A57"/>
    <w:rsid w:val="00AD1D93"/>
    <w:rsid w:val="00AD3A89"/>
    <w:rsid w:val="00AD7CA5"/>
    <w:rsid w:val="00AE112D"/>
    <w:rsid w:val="00AE4AAA"/>
    <w:rsid w:val="00AE5F08"/>
    <w:rsid w:val="00AF117A"/>
    <w:rsid w:val="00AF120B"/>
    <w:rsid w:val="00AF5942"/>
    <w:rsid w:val="00AF6CAE"/>
    <w:rsid w:val="00B04A75"/>
    <w:rsid w:val="00B04C63"/>
    <w:rsid w:val="00B05540"/>
    <w:rsid w:val="00B05746"/>
    <w:rsid w:val="00B11B40"/>
    <w:rsid w:val="00B13371"/>
    <w:rsid w:val="00B14579"/>
    <w:rsid w:val="00B15444"/>
    <w:rsid w:val="00B15793"/>
    <w:rsid w:val="00B168B9"/>
    <w:rsid w:val="00B22D88"/>
    <w:rsid w:val="00B2315B"/>
    <w:rsid w:val="00B23CF9"/>
    <w:rsid w:val="00B25135"/>
    <w:rsid w:val="00B32094"/>
    <w:rsid w:val="00B32D21"/>
    <w:rsid w:val="00B33684"/>
    <w:rsid w:val="00B35380"/>
    <w:rsid w:val="00B36BF3"/>
    <w:rsid w:val="00B4288D"/>
    <w:rsid w:val="00B43BE7"/>
    <w:rsid w:val="00B43E48"/>
    <w:rsid w:val="00B44BA6"/>
    <w:rsid w:val="00B45CE2"/>
    <w:rsid w:val="00B46162"/>
    <w:rsid w:val="00B467CD"/>
    <w:rsid w:val="00B523FF"/>
    <w:rsid w:val="00B54921"/>
    <w:rsid w:val="00B553EE"/>
    <w:rsid w:val="00B675F4"/>
    <w:rsid w:val="00B70B00"/>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1398"/>
    <w:rsid w:val="00BB2BA6"/>
    <w:rsid w:val="00BB34B5"/>
    <w:rsid w:val="00BB56A9"/>
    <w:rsid w:val="00BB59A1"/>
    <w:rsid w:val="00BB71AA"/>
    <w:rsid w:val="00BC094A"/>
    <w:rsid w:val="00BC0CD8"/>
    <w:rsid w:val="00BC1901"/>
    <w:rsid w:val="00BC543E"/>
    <w:rsid w:val="00BC5601"/>
    <w:rsid w:val="00BC68D5"/>
    <w:rsid w:val="00BD008A"/>
    <w:rsid w:val="00BD2595"/>
    <w:rsid w:val="00BD522B"/>
    <w:rsid w:val="00BD55A1"/>
    <w:rsid w:val="00BE0DAE"/>
    <w:rsid w:val="00BE317A"/>
    <w:rsid w:val="00BE346D"/>
    <w:rsid w:val="00BE576C"/>
    <w:rsid w:val="00BF1EDB"/>
    <w:rsid w:val="00BF3852"/>
    <w:rsid w:val="00BF3FCD"/>
    <w:rsid w:val="00BF4D10"/>
    <w:rsid w:val="00BF5640"/>
    <w:rsid w:val="00BF56F6"/>
    <w:rsid w:val="00BF69A1"/>
    <w:rsid w:val="00BF7B8B"/>
    <w:rsid w:val="00BF7FB4"/>
    <w:rsid w:val="00C01369"/>
    <w:rsid w:val="00C01EC3"/>
    <w:rsid w:val="00C03740"/>
    <w:rsid w:val="00C04F75"/>
    <w:rsid w:val="00C05311"/>
    <w:rsid w:val="00C05D9C"/>
    <w:rsid w:val="00C10D47"/>
    <w:rsid w:val="00C12F85"/>
    <w:rsid w:val="00C13D83"/>
    <w:rsid w:val="00C144CE"/>
    <w:rsid w:val="00C153C0"/>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0B6C"/>
    <w:rsid w:val="00C51DB1"/>
    <w:rsid w:val="00C51E90"/>
    <w:rsid w:val="00C52257"/>
    <w:rsid w:val="00C559A2"/>
    <w:rsid w:val="00C55F92"/>
    <w:rsid w:val="00C61BA2"/>
    <w:rsid w:val="00C621DF"/>
    <w:rsid w:val="00C623CF"/>
    <w:rsid w:val="00C629BD"/>
    <w:rsid w:val="00C636CB"/>
    <w:rsid w:val="00C6717F"/>
    <w:rsid w:val="00C67228"/>
    <w:rsid w:val="00C70F7A"/>
    <w:rsid w:val="00C712AC"/>
    <w:rsid w:val="00C71FA0"/>
    <w:rsid w:val="00C76284"/>
    <w:rsid w:val="00C76AD8"/>
    <w:rsid w:val="00C7787F"/>
    <w:rsid w:val="00C8013D"/>
    <w:rsid w:val="00C80C02"/>
    <w:rsid w:val="00C8127C"/>
    <w:rsid w:val="00C81D39"/>
    <w:rsid w:val="00C8349E"/>
    <w:rsid w:val="00C83E57"/>
    <w:rsid w:val="00C86443"/>
    <w:rsid w:val="00C905FE"/>
    <w:rsid w:val="00C911A7"/>
    <w:rsid w:val="00C92FEE"/>
    <w:rsid w:val="00C93A53"/>
    <w:rsid w:val="00C95597"/>
    <w:rsid w:val="00C95C9D"/>
    <w:rsid w:val="00C97E3F"/>
    <w:rsid w:val="00CA1729"/>
    <w:rsid w:val="00CA4213"/>
    <w:rsid w:val="00CA48C4"/>
    <w:rsid w:val="00CA7DD8"/>
    <w:rsid w:val="00CB1B7F"/>
    <w:rsid w:val="00CB2399"/>
    <w:rsid w:val="00CB618B"/>
    <w:rsid w:val="00CB7ECF"/>
    <w:rsid w:val="00CC0263"/>
    <w:rsid w:val="00CC04E6"/>
    <w:rsid w:val="00CC0615"/>
    <w:rsid w:val="00CC17AC"/>
    <w:rsid w:val="00CC2714"/>
    <w:rsid w:val="00CC2B78"/>
    <w:rsid w:val="00CC38CE"/>
    <w:rsid w:val="00CC50C2"/>
    <w:rsid w:val="00CC6460"/>
    <w:rsid w:val="00CC6B8A"/>
    <w:rsid w:val="00CC724A"/>
    <w:rsid w:val="00CD2ED1"/>
    <w:rsid w:val="00CD3058"/>
    <w:rsid w:val="00CD3941"/>
    <w:rsid w:val="00CD43D4"/>
    <w:rsid w:val="00CD4D5F"/>
    <w:rsid w:val="00CD4DC7"/>
    <w:rsid w:val="00CE25CE"/>
    <w:rsid w:val="00CE358C"/>
    <w:rsid w:val="00CE3BB5"/>
    <w:rsid w:val="00CE6C92"/>
    <w:rsid w:val="00CE6DDF"/>
    <w:rsid w:val="00CE7880"/>
    <w:rsid w:val="00CF116A"/>
    <w:rsid w:val="00CF392E"/>
    <w:rsid w:val="00CF6012"/>
    <w:rsid w:val="00D02AF9"/>
    <w:rsid w:val="00D032F9"/>
    <w:rsid w:val="00D05E82"/>
    <w:rsid w:val="00D05EF1"/>
    <w:rsid w:val="00D067E6"/>
    <w:rsid w:val="00D0761E"/>
    <w:rsid w:val="00D10B21"/>
    <w:rsid w:val="00D1164E"/>
    <w:rsid w:val="00D11F73"/>
    <w:rsid w:val="00D162CC"/>
    <w:rsid w:val="00D25464"/>
    <w:rsid w:val="00D26B1A"/>
    <w:rsid w:val="00D309C7"/>
    <w:rsid w:val="00D31167"/>
    <w:rsid w:val="00D31654"/>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66659"/>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6709"/>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454"/>
    <w:rsid w:val="00E107E1"/>
    <w:rsid w:val="00E10AB9"/>
    <w:rsid w:val="00E11B93"/>
    <w:rsid w:val="00E12872"/>
    <w:rsid w:val="00E128D7"/>
    <w:rsid w:val="00E143EA"/>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C74"/>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6686"/>
    <w:rsid w:val="00E970D5"/>
    <w:rsid w:val="00EA0C63"/>
    <w:rsid w:val="00EA0F87"/>
    <w:rsid w:val="00EA1224"/>
    <w:rsid w:val="00EA1BB5"/>
    <w:rsid w:val="00EA2F67"/>
    <w:rsid w:val="00EA4542"/>
    <w:rsid w:val="00EA4696"/>
    <w:rsid w:val="00EA4BCA"/>
    <w:rsid w:val="00EA4C88"/>
    <w:rsid w:val="00EA7509"/>
    <w:rsid w:val="00EA7E7F"/>
    <w:rsid w:val="00EB1F1F"/>
    <w:rsid w:val="00EB3F9A"/>
    <w:rsid w:val="00EB57FD"/>
    <w:rsid w:val="00EB7515"/>
    <w:rsid w:val="00EC2671"/>
    <w:rsid w:val="00EC2F80"/>
    <w:rsid w:val="00EC6887"/>
    <w:rsid w:val="00EC7D42"/>
    <w:rsid w:val="00ED1E1A"/>
    <w:rsid w:val="00ED2DAA"/>
    <w:rsid w:val="00ED5AE4"/>
    <w:rsid w:val="00ED7C37"/>
    <w:rsid w:val="00EE2D90"/>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3DA4"/>
    <w:rsid w:val="00F15DAC"/>
    <w:rsid w:val="00F16A19"/>
    <w:rsid w:val="00F2338B"/>
    <w:rsid w:val="00F24DE6"/>
    <w:rsid w:val="00F27A32"/>
    <w:rsid w:val="00F27CC9"/>
    <w:rsid w:val="00F37E17"/>
    <w:rsid w:val="00F40C81"/>
    <w:rsid w:val="00F43351"/>
    <w:rsid w:val="00F4404C"/>
    <w:rsid w:val="00F44BBE"/>
    <w:rsid w:val="00F44DD8"/>
    <w:rsid w:val="00F466F5"/>
    <w:rsid w:val="00F50D93"/>
    <w:rsid w:val="00F51815"/>
    <w:rsid w:val="00F534F7"/>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76687"/>
    <w:rsid w:val="00F7714D"/>
    <w:rsid w:val="00F80F80"/>
    <w:rsid w:val="00F8127C"/>
    <w:rsid w:val="00F82D30"/>
    <w:rsid w:val="00F833DD"/>
    <w:rsid w:val="00F845C7"/>
    <w:rsid w:val="00F855DC"/>
    <w:rsid w:val="00F85F53"/>
    <w:rsid w:val="00F86ECB"/>
    <w:rsid w:val="00F875AA"/>
    <w:rsid w:val="00F87C18"/>
    <w:rsid w:val="00F9247A"/>
    <w:rsid w:val="00F955E8"/>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C7C37"/>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99D34"/>
  <w15:docId w15:val="{4A60F55E-7EE4-436B-BF92-1F10D4E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18"/>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Arial" w:hAnsi="Arial"/>
      <w:b/>
      <w:shd w:val="clear" w:color="auto" w:fill="F3F3F3"/>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uiPriority w:val="99"/>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 w:type="character" w:customStyle="1" w:styleId="h2">
    <w:name w:val="h2"/>
    <w:basedOn w:val="Domylnaczcionkaakapitu"/>
    <w:rsid w:val="001C7DC0"/>
  </w:style>
  <w:style w:type="character" w:customStyle="1" w:styleId="h1">
    <w:name w:val="h1"/>
    <w:basedOn w:val="Domylnaczcionkaakapitu"/>
    <w:rsid w:val="001C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292518539">
      <w:bodyDiv w:val="1"/>
      <w:marLeft w:val="0"/>
      <w:marRight w:val="0"/>
      <w:marTop w:val="0"/>
      <w:marBottom w:val="0"/>
      <w:divBdr>
        <w:top w:val="none" w:sz="0" w:space="0" w:color="auto"/>
        <w:left w:val="none" w:sz="0" w:space="0" w:color="auto"/>
        <w:bottom w:val="none" w:sz="0" w:space="0" w:color="auto"/>
        <w:right w:val="none" w:sz="0" w:space="0" w:color="auto"/>
      </w:divBdr>
    </w:div>
    <w:div w:id="1342972376">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BD58-C111-4BE4-B2B2-6CAD070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26</Pages>
  <Words>10867</Words>
  <Characters>65205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Tompór Kamila</cp:lastModifiedBy>
  <cp:revision>79</cp:revision>
  <cp:lastPrinted>2018-05-24T10:06:00Z</cp:lastPrinted>
  <dcterms:created xsi:type="dcterms:W3CDTF">2018-03-08T10:47:00Z</dcterms:created>
  <dcterms:modified xsi:type="dcterms:W3CDTF">2018-06-08T07:54:00Z</dcterms:modified>
</cp:coreProperties>
</file>