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BE3D20">
        <w:rPr>
          <w:rFonts w:ascii="Arial" w:hAnsi="Arial" w:cs="Arial"/>
          <w:sz w:val="22"/>
          <w:szCs w:val="22"/>
        </w:rPr>
        <w:t xml:space="preserve">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Dz.U.2016.1987 </w:t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Dz.U.2017.519 </w:t>
      </w:r>
      <w:r w:rsidR="002706D1" w:rsidRPr="00B73E61">
        <w:rPr>
          <w:rFonts w:ascii="Arial" w:hAnsi="Arial" w:cs="Arial"/>
          <w:sz w:val="22"/>
          <w:szCs w:val="22"/>
        </w:rPr>
        <w:t>z późn.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</w:t>
      </w:r>
      <w:bookmarkStart w:id="0" w:name="_GoBack"/>
      <w:bookmarkEnd w:id="0"/>
      <w:r w:rsidR="009C5C68" w:rsidRPr="00B73E61">
        <w:rPr>
          <w:rFonts w:ascii="Arial" w:hAnsi="Arial" w:cs="Arial"/>
          <w:sz w:val="22"/>
          <w:szCs w:val="22"/>
        </w:rPr>
        <w:t>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>z późn.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prowadzić prace zgodnie z zasadami BHP i p.poż.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9"/>
      <w:footerReference w:type="default" r:id="rId10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AC7518">
          <w:rPr>
            <w:b/>
            <w:noProof/>
            <w:color w:val="808080" w:themeColor="background1" w:themeShade="80"/>
          </w:rPr>
          <w:t>1</w: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AC7518">
          <w:rPr>
            <w:b/>
            <w:noProof/>
            <w:color w:val="808080" w:themeColor="background1" w:themeShade="80"/>
          </w:rPr>
          <w:t>3</w: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DF1212">
      <w:rPr>
        <w:rFonts w:cs="Arial"/>
        <w:b/>
        <w:color w:val="808080" w:themeColor="background1" w:themeShade="80"/>
      </w:rPr>
      <w:t>3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232A08">
      <w:rPr>
        <w:rFonts w:cs="Arial"/>
        <w:b/>
        <w:color w:val="808080" w:themeColor="background1" w:themeShade="80"/>
      </w:rPr>
      <w:t>L</w:t>
    </w:r>
    <w:r w:rsidR="00502D2D" w:rsidRPr="00BE6B2D">
      <w:rPr>
        <w:rFonts w:cs="Arial"/>
        <w:b/>
        <w:color w:val="808080" w:themeColor="background1" w:themeShade="80"/>
      </w:rPr>
      <w:t>Z-281-</w:t>
    </w:r>
    <w:r w:rsidR="00AC7518">
      <w:rPr>
        <w:rFonts w:cs="Arial"/>
        <w:b/>
        <w:color w:val="808080" w:themeColor="background1" w:themeShade="80"/>
      </w:rPr>
      <w:t>97</w:t>
    </w:r>
    <w:r w:rsidR="00DC054F">
      <w:rPr>
        <w:rFonts w:cs="Arial"/>
        <w:b/>
        <w:color w:val="808080" w:themeColor="background1" w:themeShade="80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 w15:restartNumberingAfterBreak="0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5769E"/>
    <w:rsid w:val="00074B8C"/>
    <w:rsid w:val="000762F9"/>
    <w:rsid w:val="00086397"/>
    <w:rsid w:val="000937F6"/>
    <w:rsid w:val="000938F1"/>
    <w:rsid w:val="00095007"/>
    <w:rsid w:val="000A3A27"/>
    <w:rsid w:val="000A70B5"/>
    <w:rsid w:val="000B0E69"/>
    <w:rsid w:val="000B2E07"/>
    <w:rsid w:val="000B791E"/>
    <w:rsid w:val="00101384"/>
    <w:rsid w:val="00104907"/>
    <w:rsid w:val="001137EE"/>
    <w:rsid w:val="00124F59"/>
    <w:rsid w:val="001447D3"/>
    <w:rsid w:val="00145024"/>
    <w:rsid w:val="00163A7E"/>
    <w:rsid w:val="00171CC4"/>
    <w:rsid w:val="00172893"/>
    <w:rsid w:val="00177D68"/>
    <w:rsid w:val="0018280F"/>
    <w:rsid w:val="00187195"/>
    <w:rsid w:val="001941B6"/>
    <w:rsid w:val="001A599E"/>
    <w:rsid w:val="001B455C"/>
    <w:rsid w:val="001B6F9F"/>
    <w:rsid w:val="001E252E"/>
    <w:rsid w:val="001E403E"/>
    <w:rsid w:val="001F4F6A"/>
    <w:rsid w:val="0020285B"/>
    <w:rsid w:val="00224C58"/>
    <w:rsid w:val="00232A08"/>
    <w:rsid w:val="002341EB"/>
    <w:rsid w:val="0024704B"/>
    <w:rsid w:val="00252B4C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96D9B"/>
    <w:rsid w:val="007A358C"/>
    <w:rsid w:val="007B2776"/>
    <w:rsid w:val="007B4394"/>
    <w:rsid w:val="007E4655"/>
    <w:rsid w:val="007F144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879C3"/>
    <w:rsid w:val="009A5475"/>
    <w:rsid w:val="009B3A0D"/>
    <w:rsid w:val="009B5623"/>
    <w:rsid w:val="009C0B39"/>
    <w:rsid w:val="009C20F0"/>
    <w:rsid w:val="009C557C"/>
    <w:rsid w:val="009C5C68"/>
    <w:rsid w:val="009D3AA3"/>
    <w:rsid w:val="009F5503"/>
    <w:rsid w:val="00A05421"/>
    <w:rsid w:val="00A131B4"/>
    <w:rsid w:val="00A525AA"/>
    <w:rsid w:val="00A5510E"/>
    <w:rsid w:val="00A64468"/>
    <w:rsid w:val="00A956FF"/>
    <w:rsid w:val="00AA1F39"/>
    <w:rsid w:val="00AA4A6C"/>
    <w:rsid w:val="00AA73E2"/>
    <w:rsid w:val="00AB1FBD"/>
    <w:rsid w:val="00AC7518"/>
    <w:rsid w:val="00AD149F"/>
    <w:rsid w:val="00AE77A3"/>
    <w:rsid w:val="00B2387F"/>
    <w:rsid w:val="00B260DE"/>
    <w:rsid w:val="00B40684"/>
    <w:rsid w:val="00B65E63"/>
    <w:rsid w:val="00B73E61"/>
    <w:rsid w:val="00B915FA"/>
    <w:rsid w:val="00BA20F5"/>
    <w:rsid w:val="00BC396C"/>
    <w:rsid w:val="00BD0038"/>
    <w:rsid w:val="00BD56EA"/>
    <w:rsid w:val="00BE3D20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3CF3"/>
    <w:rsid w:val="00D470BD"/>
    <w:rsid w:val="00D54254"/>
    <w:rsid w:val="00D67431"/>
    <w:rsid w:val="00D80824"/>
    <w:rsid w:val="00D907E6"/>
    <w:rsid w:val="00DB19E9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F0BB8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A6076"/>
    <w:rsid w:val="00FC4B12"/>
    <w:rsid w:val="00FE447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C3D6"/>
  <w15:docId w15:val="{03494065-EF0B-438E-A540-EA4933B6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1416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Jamroziewicz Elzbieta</cp:lastModifiedBy>
  <cp:revision>71</cp:revision>
  <cp:lastPrinted>2017-05-11T13:55:00Z</cp:lastPrinted>
  <dcterms:created xsi:type="dcterms:W3CDTF">2014-05-23T09:03:00Z</dcterms:created>
  <dcterms:modified xsi:type="dcterms:W3CDTF">2017-06-13T09:10:00Z</dcterms:modified>
</cp:coreProperties>
</file>