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579" w:rsidRDefault="009B5579" w:rsidP="00BC23EE">
      <w:pPr>
        <w:spacing w:after="40" w:line="276" w:lineRule="auto"/>
        <w:jc w:val="center"/>
        <w:rPr>
          <w:rFonts w:ascii="Arial" w:hAnsi="Arial"/>
          <w:b/>
          <w:sz w:val="22"/>
          <w:szCs w:val="28"/>
        </w:rPr>
      </w:pPr>
    </w:p>
    <w:p w:rsidR="00560020" w:rsidRPr="003513FF" w:rsidRDefault="00560020" w:rsidP="00BC23EE">
      <w:pPr>
        <w:spacing w:after="40" w:line="276" w:lineRule="auto"/>
        <w:jc w:val="center"/>
        <w:rPr>
          <w:rFonts w:ascii="Arial" w:hAnsi="Arial"/>
          <w:sz w:val="22"/>
          <w:szCs w:val="22"/>
        </w:rPr>
      </w:pPr>
      <w:r w:rsidRPr="003513FF">
        <w:rPr>
          <w:rFonts w:ascii="Arial" w:hAnsi="Arial"/>
          <w:b/>
          <w:sz w:val="22"/>
          <w:szCs w:val="28"/>
        </w:rPr>
        <w:t>UMOWA</w:t>
      </w:r>
      <w:r w:rsidR="00C9266D" w:rsidRPr="003513FF">
        <w:rPr>
          <w:rFonts w:ascii="Arial" w:hAnsi="Arial"/>
          <w:b/>
          <w:sz w:val="22"/>
          <w:szCs w:val="28"/>
        </w:rPr>
        <w:t xml:space="preserve"> </w:t>
      </w:r>
      <w:r w:rsidR="00B073E3">
        <w:rPr>
          <w:rFonts w:ascii="Arial" w:hAnsi="Arial"/>
          <w:b/>
          <w:sz w:val="22"/>
          <w:szCs w:val="28"/>
        </w:rPr>
        <w:t>- projekt</w:t>
      </w:r>
    </w:p>
    <w:p w:rsidR="00560020" w:rsidRPr="003513FF" w:rsidRDefault="00560020" w:rsidP="00BC23EE">
      <w:pPr>
        <w:spacing w:line="276" w:lineRule="auto"/>
        <w:jc w:val="center"/>
        <w:rPr>
          <w:rFonts w:ascii="Arial" w:hAnsi="Arial"/>
          <w:sz w:val="22"/>
        </w:rPr>
      </w:pPr>
      <w:r w:rsidRPr="003513FF">
        <w:rPr>
          <w:rFonts w:ascii="Arial" w:hAnsi="Arial"/>
          <w:sz w:val="22"/>
        </w:rPr>
        <w:t xml:space="preserve">o udzielenie zamówienia </w:t>
      </w:r>
      <w:r w:rsidR="00334DB0" w:rsidRPr="003513FF">
        <w:rPr>
          <w:rFonts w:ascii="Arial" w:hAnsi="Arial" w:cs="Arial"/>
          <w:sz w:val="22"/>
        </w:rPr>
        <w:t>do 14.000 euro</w:t>
      </w:r>
    </w:p>
    <w:p w:rsidR="009B5579" w:rsidRPr="003513FF" w:rsidRDefault="009B5579" w:rsidP="00BC23EE">
      <w:pPr>
        <w:spacing w:before="60" w:after="20" w:line="276" w:lineRule="auto"/>
        <w:rPr>
          <w:rFonts w:ascii="Arial" w:hAnsi="Arial" w:cs="Arial"/>
          <w:sz w:val="22"/>
          <w:szCs w:val="22"/>
        </w:rPr>
      </w:pPr>
    </w:p>
    <w:p w:rsidR="00560020" w:rsidRPr="003513FF" w:rsidRDefault="00560020" w:rsidP="00BC23EE">
      <w:pPr>
        <w:spacing w:before="60" w:after="20" w:line="276" w:lineRule="auto"/>
        <w:rPr>
          <w:rFonts w:ascii="Arial" w:hAnsi="Arial" w:cs="Arial"/>
          <w:sz w:val="22"/>
          <w:szCs w:val="22"/>
        </w:rPr>
      </w:pPr>
      <w:r w:rsidRPr="003513FF">
        <w:rPr>
          <w:rFonts w:ascii="Arial" w:hAnsi="Arial" w:cs="Arial"/>
          <w:sz w:val="22"/>
          <w:szCs w:val="22"/>
        </w:rPr>
        <w:t xml:space="preserve">zawarta w dniu </w:t>
      </w:r>
      <w:r w:rsidR="00567B34">
        <w:rPr>
          <w:rFonts w:ascii="Arial" w:hAnsi="Arial" w:cs="Arial"/>
          <w:bCs/>
          <w:sz w:val="22"/>
          <w:szCs w:val="22"/>
        </w:rPr>
        <w:t>……………….</w:t>
      </w:r>
      <w:r w:rsidR="00220F87" w:rsidRPr="003513FF">
        <w:rPr>
          <w:rFonts w:ascii="Arial" w:hAnsi="Arial" w:cs="Arial"/>
          <w:bCs/>
          <w:sz w:val="22"/>
          <w:szCs w:val="22"/>
        </w:rPr>
        <w:t xml:space="preserve"> roku</w:t>
      </w:r>
      <w:r w:rsidRPr="003513FF">
        <w:rPr>
          <w:rFonts w:ascii="Arial" w:hAnsi="Arial" w:cs="Arial"/>
          <w:sz w:val="22"/>
          <w:szCs w:val="22"/>
        </w:rPr>
        <w:t xml:space="preserve"> pomiędzy:</w:t>
      </w:r>
    </w:p>
    <w:p w:rsidR="009B5579" w:rsidRPr="003513FF" w:rsidRDefault="009B5579" w:rsidP="00BC23EE">
      <w:pPr>
        <w:spacing w:before="60" w:after="20" w:line="276" w:lineRule="auto"/>
        <w:rPr>
          <w:rFonts w:ascii="Arial" w:hAnsi="Arial" w:cs="Arial"/>
          <w:sz w:val="22"/>
          <w:szCs w:val="22"/>
        </w:rPr>
      </w:pPr>
    </w:p>
    <w:p w:rsidR="00560020" w:rsidRPr="003513FF" w:rsidRDefault="00560020" w:rsidP="00BC23EE">
      <w:pPr>
        <w:spacing w:before="60" w:after="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513FF">
        <w:rPr>
          <w:rFonts w:ascii="Arial" w:hAnsi="Arial" w:cs="Arial"/>
          <w:b/>
          <w:sz w:val="22"/>
          <w:szCs w:val="22"/>
        </w:rPr>
        <w:t>Miejskim Przedsiębiorstwem Komunikacyjnym S</w:t>
      </w:r>
      <w:r w:rsidR="007F088A">
        <w:rPr>
          <w:rFonts w:ascii="Arial" w:hAnsi="Arial" w:cs="Arial"/>
          <w:b/>
          <w:sz w:val="22"/>
          <w:szCs w:val="22"/>
        </w:rPr>
        <w:t xml:space="preserve">półką </w:t>
      </w:r>
      <w:r w:rsidRPr="003513FF">
        <w:rPr>
          <w:rFonts w:ascii="Arial" w:hAnsi="Arial" w:cs="Arial"/>
          <w:b/>
          <w:sz w:val="22"/>
          <w:szCs w:val="22"/>
        </w:rPr>
        <w:t>A</w:t>
      </w:r>
      <w:r w:rsidR="007F088A">
        <w:rPr>
          <w:rFonts w:ascii="Arial" w:hAnsi="Arial" w:cs="Arial"/>
          <w:b/>
          <w:sz w:val="22"/>
          <w:szCs w:val="22"/>
        </w:rPr>
        <w:t>kcyjną</w:t>
      </w:r>
      <w:r w:rsidRPr="003513FF">
        <w:rPr>
          <w:rFonts w:ascii="Arial" w:hAnsi="Arial" w:cs="Arial"/>
          <w:b/>
          <w:sz w:val="22"/>
          <w:szCs w:val="22"/>
        </w:rPr>
        <w:t xml:space="preserve"> </w:t>
      </w:r>
      <w:r w:rsidR="004622C7" w:rsidRPr="003513FF">
        <w:rPr>
          <w:rFonts w:ascii="Arial" w:hAnsi="Arial" w:cs="Arial"/>
          <w:b/>
          <w:sz w:val="22"/>
          <w:szCs w:val="22"/>
        </w:rPr>
        <w:t>w Krakowie</w:t>
      </w:r>
    </w:p>
    <w:p w:rsidR="00560020" w:rsidRPr="003513FF" w:rsidRDefault="00560020" w:rsidP="00BC23EE">
      <w:pPr>
        <w:spacing w:before="20" w:after="20" w:line="276" w:lineRule="auto"/>
        <w:jc w:val="both"/>
        <w:rPr>
          <w:rFonts w:ascii="Arial" w:hAnsi="Arial" w:cs="Arial"/>
          <w:sz w:val="22"/>
          <w:szCs w:val="22"/>
        </w:rPr>
      </w:pPr>
      <w:r w:rsidRPr="003513FF">
        <w:rPr>
          <w:rFonts w:ascii="Arial" w:hAnsi="Arial" w:cs="Arial"/>
          <w:sz w:val="22"/>
          <w:szCs w:val="22"/>
        </w:rPr>
        <w:t xml:space="preserve">z siedzibą w Krakowie, ul. św. Wawrzyńca 13, 31-060 Kraków (adres do korespondencji: ul. Jana Brożka 3, 30-347 Kraków), zarejestrowanym w Sądzie Rejonowym dla Krakowa – Śródmieścia, XI Wydział Gospodarczy Krajowego Rejestru Sądowego, nr KRS 0000025692, NIP: 6790085613, </w:t>
      </w:r>
      <w:r w:rsidRPr="003513FF">
        <w:rPr>
          <w:rFonts w:ascii="Arial" w:hAnsi="Arial"/>
          <w:sz w:val="22"/>
        </w:rPr>
        <w:t xml:space="preserve">posiadającym </w:t>
      </w:r>
      <w:r w:rsidRPr="003513FF">
        <w:rPr>
          <w:rFonts w:ascii="Arial" w:hAnsi="Arial"/>
          <w:sz w:val="22"/>
          <w:szCs w:val="22"/>
        </w:rPr>
        <w:t>kapitał zakładowy w wysokości 84.</w:t>
      </w:r>
      <w:r w:rsidR="004622C7" w:rsidRPr="003513FF">
        <w:rPr>
          <w:rFonts w:ascii="Arial" w:hAnsi="Arial"/>
          <w:sz w:val="22"/>
          <w:szCs w:val="22"/>
        </w:rPr>
        <w:t>8</w:t>
      </w:r>
      <w:r w:rsidRPr="003513FF">
        <w:rPr>
          <w:rFonts w:ascii="Arial" w:hAnsi="Arial"/>
          <w:sz w:val="22"/>
          <w:szCs w:val="22"/>
        </w:rPr>
        <w:t>82.40</w:t>
      </w:r>
      <w:r w:rsidR="00800C74" w:rsidRPr="003513FF">
        <w:rPr>
          <w:rFonts w:ascii="Arial" w:hAnsi="Arial"/>
          <w:sz w:val="22"/>
          <w:szCs w:val="22"/>
        </w:rPr>
        <w:t>0,00 zł</w:t>
      </w:r>
      <w:r w:rsidRPr="003513FF">
        <w:rPr>
          <w:rFonts w:ascii="Arial" w:hAnsi="Arial"/>
          <w:sz w:val="22"/>
          <w:szCs w:val="22"/>
        </w:rPr>
        <w:t xml:space="preserve"> oraz kapitał wp</w:t>
      </w:r>
      <w:r w:rsidR="00800C74" w:rsidRPr="003513FF">
        <w:rPr>
          <w:rFonts w:ascii="Arial" w:hAnsi="Arial"/>
          <w:sz w:val="22"/>
          <w:szCs w:val="22"/>
        </w:rPr>
        <w:t xml:space="preserve">łacony </w:t>
      </w:r>
      <w:r w:rsidRPr="003513FF">
        <w:rPr>
          <w:rFonts w:ascii="Arial" w:hAnsi="Arial"/>
          <w:sz w:val="22"/>
          <w:szCs w:val="22"/>
        </w:rPr>
        <w:t>w wysokości 84.</w:t>
      </w:r>
      <w:r w:rsidR="004622C7" w:rsidRPr="003513FF">
        <w:rPr>
          <w:rFonts w:ascii="Arial" w:hAnsi="Arial"/>
          <w:sz w:val="22"/>
          <w:szCs w:val="22"/>
        </w:rPr>
        <w:t>8</w:t>
      </w:r>
      <w:r w:rsidRPr="003513FF">
        <w:rPr>
          <w:rFonts w:ascii="Arial" w:hAnsi="Arial"/>
          <w:sz w:val="22"/>
          <w:szCs w:val="22"/>
        </w:rPr>
        <w:t xml:space="preserve">82.400,00 </w:t>
      </w:r>
      <w:r w:rsidRPr="003513FF">
        <w:rPr>
          <w:rFonts w:ascii="Arial" w:hAnsi="Arial" w:cs="Arial"/>
          <w:sz w:val="22"/>
          <w:szCs w:val="22"/>
        </w:rPr>
        <w:t>zł,</w:t>
      </w:r>
    </w:p>
    <w:p w:rsidR="00560020" w:rsidRPr="003513FF" w:rsidRDefault="00560020" w:rsidP="00BC23EE">
      <w:pPr>
        <w:spacing w:before="40" w:after="40" w:line="276" w:lineRule="auto"/>
        <w:jc w:val="both"/>
        <w:rPr>
          <w:rFonts w:ascii="Arial" w:hAnsi="Arial" w:cs="Arial"/>
          <w:sz w:val="22"/>
          <w:szCs w:val="22"/>
        </w:rPr>
      </w:pPr>
      <w:r w:rsidRPr="003513FF">
        <w:rPr>
          <w:rFonts w:ascii="Arial" w:hAnsi="Arial" w:cs="Arial"/>
          <w:sz w:val="22"/>
          <w:szCs w:val="22"/>
        </w:rPr>
        <w:t xml:space="preserve">zwanym dalej </w:t>
      </w:r>
      <w:r w:rsidRPr="003513FF">
        <w:rPr>
          <w:rFonts w:ascii="Arial" w:hAnsi="Arial" w:cs="Arial"/>
          <w:b/>
          <w:sz w:val="22"/>
          <w:szCs w:val="22"/>
        </w:rPr>
        <w:t>Zamawiającym</w:t>
      </w:r>
      <w:r w:rsidR="007F088A" w:rsidRPr="007F088A">
        <w:rPr>
          <w:rFonts w:ascii="Arial" w:hAnsi="Arial" w:cs="Arial"/>
          <w:sz w:val="22"/>
          <w:szCs w:val="22"/>
        </w:rPr>
        <w:t xml:space="preserve"> lub</w:t>
      </w:r>
      <w:r w:rsidR="007F088A">
        <w:rPr>
          <w:rFonts w:ascii="Arial" w:hAnsi="Arial" w:cs="Arial"/>
          <w:b/>
          <w:sz w:val="22"/>
          <w:szCs w:val="22"/>
        </w:rPr>
        <w:t xml:space="preserve"> MPK S.A. w Krakowie</w:t>
      </w:r>
      <w:r w:rsidRPr="003513FF">
        <w:rPr>
          <w:rFonts w:ascii="Arial" w:hAnsi="Arial" w:cs="Arial"/>
          <w:sz w:val="22"/>
          <w:szCs w:val="22"/>
        </w:rPr>
        <w:t>,</w:t>
      </w:r>
      <w:r w:rsidR="00800C74" w:rsidRPr="003513FF">
        <w:rPr>
          <w:rFonts w:ascii="Arial" w:hAnsi="Arial" w:cs="Arial"/>
          <w:sz w:val="22"/>
          <w:szCs w:val="22"/>
        </w:rPr>
        <w:t xml:space="preserve"> które reprezentują:</w:t>
      </w:r>
    </w:p>
    <w:p w:rsidR="004622C7" w:rsidRPr="003513FF" w:rsidRDefault="004622C7" w:rsidP="004622C7">
      <w:pPr>
        <w:spacing w:before="120"/>
        <w:rPr>
          <w:rFonts w:ascii="Arial" w:hAnsi="Arial" w:cs="Arial"/>
          <w:b/>
          <w:sz w:val="22"/>
          <w:szCs w:val="22"/>
        </w:rPr>
      </w:pPr>
      <w:r w:rsidRPr="003513FF">
        <w:rPr>
          <w:rFonts w:ascii="Arial" w:hAnsi="Arial" w:cs="Arial"/>
          <w:b/>
          <w:sz w:val="22"/>
          <w:szCs w:val="22"/>
        </w:rPr>
        <w:t xml:space="preserve">Prezes Zarządu      </w:t>
      </w:r>
      <w:r w:rsidRPr="003513FF">
        <w:rPr>
          <w:rFonts w:ascii="Arial" w:hAnsi="Arial" w:cs="Arial"/>
          <w:b/>
          <w:sz w:val="22"/>
          <w:szCs w:val="22"/>
        </w:rPr>
        <w:tab/>
      </w:r>
      <w:r w:rsidRPr="003513FF">
        <w:rPr>
          <w:rFonts w:ascii="Arial" w:hAnsi="Arial" w:cs="Arial"/>
          <w:b/>
          <w:sz w:val="22"/>
          <w:szCs w:val="22"/>
        </w:rPr>
        <w:tab/>
        <w:t xml:space="preserve">- </w:t>
      </w:r>
    </w:p>
    <w:p w:rsidR="00177BB6" w:rsidRDefault="00177BB6" w:rsidP="00177BB6">
      <w:pPr>
        <w:spacing w:before="120"/>
      </w:pPr>
      <w:r>
        <w:rPr>
          <w:rFonts w:ascii="Arial" w:hAnsi="Arial" w:cs="Arial"/>
          <w:b/>
          <w:sz w:val="22"/>
          <w:szCs w:val="22"/>
        </w:rPr>
        <w:t>Członek Zarządu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- </w:t>
      </w:r>
    </w:p>
    <w:p w:rsidR="009B5579" w:rsidRPr="003513FF" w:rsidRDefault="009B5579" w:rsidP="00BC23EE">
      <w:pPr>
        <w:spacing w:before="60" w:after="20" w:line="276" w:lineRule="auto"/>
        <w:rPr>
          <w:rFonts w:ascii="Arial" w:hAnsi="Arial" w:cs="Arial"/>
          <w:sz w:val="22"/>
          <w:szCs w:val="22"/>
        </w:rPr>
      </w:pPr>
    </w:p>
    <w:p w:rsidR="00560020" w:rsidRPr="003513FF" w:rsidRDefault="0070535D" w:rsidP="00BC23EE">
      <w:pPr>
        <w:spacing w:before="60" w:after="20" w:line="276" w:lineRule="auto"/>
        <w:rPr>
          <w:rFonts w:ascii="Arial" w:hAnsi="Arial" w:cs="Arial"/>
          <w:sz w:val="22"/>
          <w:szCs w:val="22"/>
        </w:rPr>
      </w:pPr>
      <w:r w:rsidRPr="003513FF">
        <w:rPr>
          <w:rFonts w:ascii="Arial" w:hAnsi="Arial" w:cs="Arial"/>
          <w:sz w:val="22"/>
          <w:szCs w:val="22"/>
        </w:rPr>
        <w:t xml:space="preserve"> </w:t>
      </w:r>
      <w:r w:rsidR="009B5579" w:rsidRPr="003513FF">
        <w:rPr>
          <w:rFonts w:ascii="Arial" w:hAnsi="Arial" w:cs="Arial"/>
          <w:sz w:val="22"/>
          <w:szCs w:val="22"/>
        </w:rPr>
        <w:t>a</w:t>
      </w:r>
    </w:p>
    <w:p w:rsidR="00567B34" w:rsidRDefault="00567B34" w:rsidP="00567B34">
      <w:pPr>
        <w:spacing w:before="40" w:after="40" w:line="276" w:lineRule="auto"/>
        <w:rPr>
          <w:rFonts w:ascii="Arial" w:hAnsi="Arial" w:cs="Arial"/>
          <w:sz w:val="22"/>
          <w:szCs w:val="22"/>
        </w:rPr>
      </w:pPr>
      <w:r w:rsidRPr="003513FF">
        <w:rPr>
          <w:rFonts w:ascii="Arial" w:hAnsi="Arial" w:cs="Arial"/>
          <w:sz w:val="22"/>
          <w:szCs w:val="22"/>
        </w:rPr>
        <w:t>.........................................................................</w:t>
      </w:r>
    </w:p>
    <w:p w:rsidR="00567B34" w:rsidRPr="003513FF" w:rsidRDefault="00567B34" w:rsidP="00567B34">
      <w:pPr>
        <w:spacing w:before="40" w:after="40" w:line="276" w:lineRule="auto"/>
        <w:rPr>
          <w:rFonts w:ascii="Arial" w:hAnsi="Arial" w:cs="Arial"/>
          <w:sz w:val="22"/>
          <w:szCs w:val="22"/>
        </w:rPr>
      </w:pPr>
    </w:p>
    <w:p w:rsidR="00B73B62" w:rsidRPr="003513FF" w:rsidRDefault="00B73B62" w:rsidP="00567B34">
      <w:pPr>
        <w:spacing w:before="40" w:after="40" w:line="276" w:lineRule="auto"/>
        <w:rPr>
          <w:rFonts w:ascii="Arial" w:hAnsi="Arial" w:cs="Arial"/>
          <w:sz w:val="22"/>
          <w:szCs w:val="22"/>
        </w:rPr>
      </w:pPr>
      <w:r w:rsidRPr="003513FF">
        <w:rPr>
          <w:rFonts w:ascii="Arial" w:hAnsi="Arial" w:cs="Arial"/>
          <w:sz w:val="22"/>
          <w:szCs w:val="22"/>
        </w:rPr>
        <w:t xml:space="preserve">z siedzibą w </w:t>
      </w:r>
      <w:r w:rsidR="00567B34" w:rsidRPr="003513FF">
        <w:rPr>
          <w:rFonts w:ascii="Arial" w:hAnsi="Arial" w:cs="Arial"/>
          <w:sz w:val="22"/>
          <w:szCs w:val="22"/>
        </w:rPr>
        <w:t>.........................................................................</w:t>
      </w:r>
      <w:r w:rsidRPr="003513FF">
        <w:rPr>
          <w:rFonts w:ascii="Arial" w:hAnsi="Arial" w:cs="Arial"/>
          <w:sz w:val="22"/>
          <w:szCs w:val="22"/>
        </w:rPr>
        <w:t xml:space="preserve">, zarejestrowaną w </w:t>
      </w:r>
      <w:r w:rsidR="00567B34">
        <w:rPr>
          <w:rFonts w:ascii="Arial" w:hAnsi="Arial" w:cs="Arial"/>
          <w:bCs/>
          <w:sz w:val="22"/>
          <w:szCs w:val="22"/>
        </w:rPr>
        <w:t>……………….</w:t>
      </w:r>
      <w:r w:rsidRPr="003513FF">
        <w:rPr>
          <w:rFonts w:ascii="Arial" w:hAnsi="Arial" w:cs="Arial"/>
          <w:sz w:val="22"/>
          <w:szCs w:val="22"/>
        </w:rPr>
        <w:t xml:space="preserve">, NIP: </w:t>
      </w:r>
      <w:r w:rsidR="00567B34">
        <w:rPr>
          <w:rFonts w:ascii="Arial" w:hAnsi="Arial" w:cs="Arial"/>
          <w:bCs/>
          <w:sz w:val="22"/>
          <w:szCs w:val="22"/>
        </w:rPr>
        <w:t>……………….</w:t>
      </w:r>
      <w:r w:rsidRPr="003513FF">
        <w:rPr>
          <w:rFonts w:ascii="Arial" w:hAnsi="Arial" w:cs="Arial"/>
          <w:sz w:val="22"/>
          <w:szCs w:val="22"/>
        </w:rPr>
        <w:t xml:space="preserve">, zwaną dalej </w:t>
      </w:r>
      <w:r w:rsidRPr="003513FF">
        <w:rPr>
          <w:rFonts w:ascii="Arial" w:hAnsi="Arial" w:cs="Arial"/>
          <w:b/>
          <w:sz w:val="22"/>
          <w:szCs w:val="22"/>
        </w:rPr>
        <w:t>Wykonawcą</w:t>
      </w:r>
      <w:r w:rsidRPr="003513FF">
        <w:rPr>
          <w:rFonts w:ascii="Arial" w:hAnsi="Arial" w:cs="Arial"/>
          <w:sz w:val="22"/>
          <w:szCs w:val="22"/>
        </w:rPr>
        <w:t>, którą reprezentuje:</w:t>
      </w:r>
    </w:p>
    <w:p w:rsidR="00B73B62" w:rsidRPr="003513FF" w:rsidRDefault="00B73B62" w:rsidP="00B73B62">
      <w:pPr>
        <w:spacing w:before="40" w:after="40" w:line="276" w:lineRule="auto"/>
        <w:rPr>
          <w:rFonts w:ascii="Arial" w:hAnsi="Arial" w:cs="Arial"/>
          <w:sz w:val="22"/>
          <w:szCs w:val="22"/>
        </w:rPr>
      </w:pPr>
      <w:r w:rsidRPr="003513FF">
        <w:rPr>
          <w:rFonts w:ascii="Arial" w:hAnsi="Arial" w:cs="Arial"/>
          <w:sz w:val="22"/>
          <w:szCs w:val="22"/>
        </w:rPr>
        <w:t>.........................................................................</w:t>
      </w:r>
    </w:p>
    <w:p w:rsidR="004622C7" w:rsidRPr="003513FF" w:rsidRDefault="004622C7" w:rsidP="004622C7">
      <w:pPr>
        <w:spacing w:before="40" w:after="40" w:line="276" w:lineRule="auto"/>
        <w:rPr>
          <w:rFonts w:ascii="Arial" w:hAnsi="Arial" w:cs="Arial"/>
          <w:sz w:val="22"/>
          <w:szCs w:val="22"/>
        </w:rPr>
      </w:pPr>
      <w:r w:rsidRPr="003513FF">
        <w:rPr>
          <w:rFonts w:ascii="Arial" w:hAnsi="Arial" w:cs="Arial"/>
          <w:sz w:val="22"/>
          <w:szCs w:val="22"/>
        </w:rPr>
        <w:t>.........................................................................</w:t>
      </w:r>
    </w:p>
    <w:p w:rsidR="004622C7" w:rsidRPr="003513FF" w:rsidRDefault="004622C7" w:rsidP="00B73B62">
      <w:pPr>
        <w:spacing w:before="40" w:after="40" w:line="276" w:lineRule="auto"/>
        <w:rPr>
          <w:rFonts w:ascii="Arial" w:hAnsi="Arial" w:cs="Arial"/>
          <w:sz w:val="22"/>
          <w:szCs w:val="22"/>
        </w:rPr>
      </w:pPr>
    </w:p>
    <w:p w:rsidR="00B73B62" w:rsidRPr="003513FF" w:rsidRDefault="00B73B62" w:rsidP="00B73B62">
      <w:pPr>
        <w:spacing w:before="40" w:after="40" w:line="276" w:lineRule="auto"/>
        <w:jc w:val="both"/>
        <w:rPr>
          <w:rFonts w:ascii="Arial" w:hAnsi="Arial" w:cs="Arial"/>
          <w:sz w:val="22"/>
          <w:szCs w:val="22"/>
        </w:rPr>
      </w:pPr>
      <w:r w:rsidRPr="003513FF">
        <w:rPr>
          <w:rFonts w:ascii="Arial" w:hAnsi="Arial" w:cs="Arial"/>
          <w:sz w:val="22"/>
          <w:szCs w:val="22"/>
        </w:rPr>
        <w:t xml:space="preserve">zwanymi dalej łącznie lub osobno </w:t>
      </w:r>
      <w:r w:rsidRPr="003513FF">
        <w:rPr>
          <w:rFonts w:ascii="Arial" w:hAnsi="Arial" w:cs="Arial"/>
          <w:b/>
          <w:sz w:val="22"/>
          <w:szCs w:val="22"/>
        </w:rPr>
        <w:t>Stronami</w:t>
      </w:r>
      <w:r w:rsidRPr="003513FF">
        <w:rPr>
          <w:rFonts w:ascii="Arial" w:hAnsi="Arial" w:cs="Arial"/>
          <w:sz w:val="22"/>
          <w:szCs w:val="22"/>
        </w:rPr>
        <w:t xml:space="preserve"> lub </w:t>
      </w:r>
      <w:r w:rsidRPr="003513FF">
        <w:rPr>
          <w:rFonts w:ascii="Arial" w:hAnsi="Arial" w:cs="Arial"/>
          <w:b/>
          <w:sz w:val="22"/>
          <w:szCs w:val="22"/>
        </w:rPr>
        <w:t>Stroną</w:t>
      </w:r>
      <w:r w:rsidRPr="003513FF">
        <w:rPr>
          <w:rFonts w:ascii="Arial" w:hAnsi="Arial" w:cs="Arial"/>
          <w:sz w:val="22"/>
          <w:szCs w:val="22"/>
        </w:rPr>
        <w:t>, o następującej treści:</w:t>
      </w:r>
    </w:p>
    <w:p w:rsidR="009B5579" w:rsidRPr="003513FF" w:rsidRDefault="009B5579" w:rsidP="00BC23EE">
      <w:pPr>
        <w:pStyle w:val="Tytu"/>
        <w:spacing w:after="20" w:line="276" w:lineRule="auto"/>
        <w:jc w:val="both"/>
        <w:rPr>
          <w:rFonts w:ascii="Arial" w:hAnsi="Arial" w:cs="Arial"/>
          <w:i/>
          <w:kern w:val="0"/>
          <w:sz w:val="22"/>
          <w:szCs w:val="22"/>
        </w:rPr>
      </w:pPr>
    </w:p>
    <w:p w:rsidR="00334DB0" w:rsidRPr="003513FF" w:rsidRDefault="00334DB0" w:rsidP="00BC23EE">
      <w:pPr>
        <w:pStyle w:val="Tytu"/>
        <w:spacing w:after="20" w:line="276" w:lineRule="auto"/>
        <w:jc w:val="both"/>
        <w:rPr>
          <w:rFonts w:ascii="Arial" w:hAnsi="Arial" w:cs="Arial"/>
          <w:i/>
          <w:kern w:val="0"/>
          <w:sz w:val="22"/>
          <w:szCs w:val="22"/>
        </w:rPr>
      </w:pPr>
      <w:r w:rsidRPr="003513FF">
        <w:rPr>
          <w:rFonts w:ascii="Arial" w:hAnsi="Arial" w:cs="Arial"/>
          <w:i/>
          <w:kern w:val="0"/>
          <w:sz w:val="22"/>
          <w:szCs w:val="22"/>
        </w:rPr>
        <w:t xml:space="preserve">Umowa niniejsza zostaje zawarta bez zastosowania przepisów ustawy z dnia 29 stycznia 2004r. Prawo zamówień publicznych </w:t>
      </w:r>
      <w:r w:rsidR="00BC23EE" w:rsidRPr="003513FF">
        <w:rPr>
          <w:rFonts w:ascii="Arial" w:hAnsi="Arial" w:cs="Arial"/>
          <w:i/>
          <w:kern w:val="0"/>
          <w:sz w:val="22"/>
          <w:szCs w:val="22"/>
        </w:rPr>
        <w:t>(</w:t>
      </w:r>
      <w:r w:rsidR="004622C7" w:rsidRPr="003513FF">
        <w:rPr>
          <w:rFonts w:ascii="Arial" w:hAnsi="Arial" w:cs="Arial"/>
          <w:i/>
          <w:kern w:val="0"/>
          <w:sz w:val="22"/>
          <w:szCs w:val="22"/>
        </w:rPr>
        <w:t>tekst jednolity Dz. U. 2015 poz. 2164</w:t>
      </w:r>
      <w:r w:rsidR="00BC23EE" w:rsidRPr="003513FF">
        <w:rPr>
          <w:rFonts w:ascii="Arial" w:hAnsi="Arial" w:cs="Arial"/>
          <w:bCs/>
          <w:i/>
          <w:kern w:val="0"/>
          <w:sz w:val="22"/>
          <w:szCs w:val="22"/>
        </w:rPr>
        <w:t>.</w:t>
      </w:r>
      <w:r w:rsidR="007F088A">
        <w:rPr>
          <w:rFonts w:ascii="Arial" w:hAnsi="Arial" w:cs="Arial"/>
          <w:bCs/>
          <w:i/>
          <w:kern w:val="0"/>
          <w:sz w:val="22"/>
          <w:szCs w:val="22"/>
        </w:rPr>
        <w:t xml:space="preserve"> </w:t>
      </w:r>
      <w:r w:rsidR="007F088A" w:rsidRPr="007F088A">
        <w:rPr>
          <w:rFonts w:ascii="Arial" w:hAnsi="Arial" w:cs="Arial"/>
          <w:bCs/>
          <w:i/>
          <w:kern w:val="0"/>
          <w:sz w:val="22"/>
          <w:szCs w:val="22"/>
        </w:rPr>
        <w:t xml:space="preserve">z </w:t>
      </w:r>
      <w:proofErr w:type="spellStart"/>
      <w:r w:rsidR="007F088A" w:rsidRPr="007F088A">
        <w:rPr>
          <w:rFonts w:ascii="Arial" w:hAnsi="Arial" w:cs="Arial"/>
          <w:bCs/>
          <w:i/>
          <w:kern w:val="0"/>
          <w:sz w:val="22"/>
          <w:szCs w:val="22"/>
        </w:rPr>
        <w:t>późn</w:t>
      </w:r>
      <w:proofErr w:type="spellEnd"/>
      <w:r w:rsidR="007F088A" w:rsidRPr="007F088A">
        <w:rPr>
          <w:rFonts w:ascii="Arial" w:hAnsi="Arial" w:cs="Arial"/>
          <w:bCs/>
          <w:i/>
          <w:kern w:val="0"/>
          <w:sz w:val="22"/>
          <w:szCs w:val="22"/>
        </w:rPr>
        <w:t>. zm.</w:t>
      </w:r>
      <w:r w:rsidR="00BC23EE" w:rsidRPr="003513FF">
        <w:rPr>
          <w:rFonts w:ascii="Arial" w:hAnsi="Arial" w:cs="Arial"/>
          <w:bCs/>
          <w:i/>
          <w:kern w:val="0"/>
          <w:sz w:val="22"/>
          <w:szCs w:val="22"/>
        </w:rPr>
        <w:t>)</w:t>
      </w:r>
      <w:r w:rsidRPr="003513FF">
        <w:rPr>
          <w:rFonts w:ascii="Arial" w:hAnsi="Arial" w:cs="Arial"/>
          <w:i/>
          <w:kern w:val="0"/>
          <w:sz w:val="22"/>
          <w:szCs w:val="22"/>
        </w:rPr>
        <w:t>, stosownie do treści art. 4 pkt. 8 tej ustawy, na podstawie Zarządzenia nr 18 Zarządu MPK S.A. w Krakowie z dnia 02 lipca 2007 r. Załącznik nr 5 (Regulamin udzielania zamówień o</w:t>
      </w:r>
      <w:r w:rsidR="00BC23EE" w:rsidRPr="003513FF">
        <w:rPr>
          <w:rFonts w:ascii="Arial" w:hAnsi="Arial" w:cs="Arial"/>
          <w:i/>
          <w:kern w:val="0"/>
          <w:sz w:val="22"/>
          <w:szCs w:val="22"/>
        </w:rPr>
        <w:t> </w:t>
      </w:r>
      <w:r w:rsidRPr="003513FF">
        <w:rPr>
          <w:rFonts w:ascii="Arial" w:hAnsi="Arial" w:cs="Arial"/>
          <w:i/>
          <w:kern w:val="0"/>
          <w:sz w:val="22"/>
          <w:szCs w:val="22"/>
        </w:rPr>
        <w:t>wartości do kwoty 14.000 Euro ust.1).</w:t>
      </w:r>
    </w:p>
    <w:p w:rsidR="004622C7" w:rsidRPr="003513FF" w:rsidRDefault="004622C7" w:rsidP="00BC23EE">
      <w:pPr>
        <w:keepNext/>
        <w:spacing w:before="40" w:line="276" w:lineRule="auto"/>
        <w:jc w:val="center"/>
        <w:rPr>
          <w:rFonts w:ascii="Arial" w:hAnsi="Arial"/>
          <w:sz w:val="22"/>
          <w:szCs w:val="22"/>
        </w:rPr>
      </w:pPr>
    </w:p>
    <w:p w:rsidR="00560020" w:rsidRPr="003513FF" w:rsidRDefault="00560020" w:rsidP="00BC23EE">
      <w:pPr>
        <w:keepNext/>
        <w:spacing w:before="40" w:line="276" w:lineRule="auto"/>
        <w:jc w:val="center"/>
        <w:rPr>
          <w:rFonts w:ascii="Arial" w:hAnsi="Arial"/>
          <w:sz w:val="22"/>
          <w:szCs w:val="22"/>
        </w:rPr>
      </w:pPr>
      <w:r w:rsidRPr="003513FF">
        <w:rPr>
          <w:rFonts w:ascii="Arial" w:hAnsi="Arial"/>
          <w:sz w:val="22"/>
          <w:szCs w:val="22"/>
        </w:rPr>
        <w:t>PRZEDMIOT UMOWY</w:t>
      </w:r>
    </w:p>
    <w:p w:rsidR="00560020" w:rsidRPr="003513FF" w:rsidRDefault="00560020" w:rsidP="00BC23EE">
      <w:pPr>
        <w:keepNext/>
        <w:spacing w:after="20" w:line="276" w:lineRule="auto"/>
        <w:jc w:val="center"/>
        <w:rPr>
          <w:rFonts w:ascii="Arial" w:hAnsi="Arial"/>
          <w:sz w:val="22"/>
        </w:rPr>
      </w:pPr>
      <w:r w:rsidRPr="003513FF">
        <w:rPr>
          <w:rFonts w:ascii="Arial" w:hAnsi="Arial"/>
          <w:sz w:val="22"/>
        </w:rPr>
        <w:t>§ 1</w:t>
      </w:r>
    </w:p>
    <w:p w:rsidR="00560020" w:rsidRPr="003513FF" w:rsidRDefault="00334DB0" w:rsidP="00BC23EE">
      <w:pPr>
        <w:numPr>
          <w:ilvl w:val="0"/>
          <w:numId w:val="7"/>
        </w:numPr>
        <w:spacing w:before="20" w:after="20" w:line="276" w:lineRule="auto"/>
        <w:ind w:left="357" w:right="23" w:hanging="357"/>
        <w:jc w:val="both"/>
        <w:rPr>
          <w:rFonts w:ascii="Arial" w:hAnsi="Arial"/>
          <w:sz w:val="22"/>
          <w:szCs w:val="22"/>
        </w:rPr>
      </w:pPr>
      <w:r w:rsidRPr="003513FF">
        <w:rPr>
          <w:rFonts w:ascii="Arial" w:hAnsi="Arial"/>
          <w:sz w:val="22"/>
          <w:szCs w:val="22"/>
        </w:rPr>
        <w:t xml:space="preserve">Niniejszą umową Zamawiający powierza a Wykonawca przyjmuje do wykonania usługi </w:t>
      </w:r>
      <w:r w:rsidRPr="003513FF">
        <w:rPr>
          <w:rFonts w:ascii="Arial" w:hAnsi="Arial"/>
          <w:b/>
          <w:sz w:val="22"/>
          <w:szCs w:val="22"/>
        </w:rPr>
        <w:t xml:space="preserve">utrzymania </w:t>
      </w:r>
      <w:r w:rsidR="00EF1556" w:rsidRPr="003513FF">
        <w:rPr>
          <w:rFonts w:ascii="Arial" w:hAnsi="Arial"/>
          <w:b/>
          <w:sz w:val="22"/>
          <w:szCs w:val="22"/>
        </w:rPr>
        <w:t>terenów zielonych</w:t>
      </w:r>
      <w:r w:rsidRPr="003513FF">
        <w:rPr>
          <w:rFonts w:ascii="Arial" w:hAnsi="Arial"/>
          <w:b/>
          <w:sz w:val="22"/>
          <w:szCs w:val="22"/>
        </w:rPr>
        <w:t xml:space="preserve"> w obiektach MPK S.A. w Krakowie</w:t>
      </w:r>
      <w:r w:rsidRPr="003513FF">
        <w:rPr>
          <w:rFonts w:ascii="Arial" w:hAnsi="Arial"/>
          <w:sz w:val="22"/>
          <w:szCs w:val="22"/>
        </w:rPr>
        <w:t xml:space="preserve">, w zakresie określonym w ust. 2, zwane dalej </w:t>
      </w:r>
      <w:r w:rsidRPr="003513FF">
        <w:rPr>
          <w:rFonts w:ascii="Arial" w:hAnsi="Arial"/>
          <w:i/>
          <w:sz w:val="22"/>
          <w:szCs w:val="22"/>
        </w:rPr>
        <w:t>usługami</w:t>
      </w:r>
      <w:r w:rsidRPr="003513FF">
        <w:rPr>
          <w:rFonts w:ascii="Arial" w:hAnsi="Arial"/>
          <w:sz w:val="22"/>
          <w:szCs w:val="22"/>
        </w:rPr>
        <w:t xml:space="preserve"> lub </w:t>
      </w:r>
      <w:r w:rsidRPr="003513FF">
        <w:rPr>
          <w:rFonts w:ascii="Arial" w:hAnsi="Arial"/>
          <w:i/>
          <w:sz w:val="22"/>
          <w:szCs w:val="22"/>
        </w:rPr>
        <w:t>pracami</w:t>
      </w:r>
      <w:r w:rsidRPr="003513FF">
        <w:rPr>
          <w:rFonts w:ascii="Arial" w:hAnsi="Arial"/>
          <w:sz w:val="22"/>
          <w:szCs w:val="22"/>
        </w:rPr>
        <w:t xml:space="preserve">. </w:t>
      </w:r>
    </w:p>
    <w:p w:rsidR="00334DB0" w:rsidRPr="003513FF" w:rsidRDefault="002D0D2E" w:rsidP="00BC23EE">
      <w:pPr>
        <w:numPr>
          <w:ilvl w:val="0"/>
          <w:numId w:val="7"/>
        </w:numPr>
        <w:spacing w:before="20" w:after="20" w:line="276" w:lineRule="auto"/>
        <w:ind w:left="357" w:right="23" w:hanging="357"/>
        <w:jc w:val="both"/>
        <w:rPr>
          <w:rFonts w:ascii="Arial" w:hAnsi="Arial"/>
          <w:sz w:val="22"/>
          <w:szCs w:val="22"/>
        </w:rPr>
      </w:pPr>
      <w:r w:rsidRPr="003513FF">
        <w:rPr>
          <w:rFonts w:ascii="Arial" w:hAnsi="Arial"/>
          <w:sz w:val="22"/>
          <w:szCs w:val="22"/>
        </w:rPr>
        <w:t>W zakresie prac objętych niniejszą umową zawarte są:</w:t>
      </w:r>
    </w:p>
    <w:p w:rsidR="002D0D2E" w:rsidRPr="003513FF" w:rsidRDefault="002D0D2E" w:rsidP="00BC23EE">
      <w:pPr>
        <w:numPr>
          <w:ilvl w:val="1"/>
          <w:numId w:val="7"/>
        </w:numPr>
        <w:spacing w:before="20" w:after="20" w:line="276" w:lineRule="auto"/>
        <w:ind w:right="23"/>
        <w:jc w:val="both"/>
        <w:rPr>
          <w:rFonts w:ascii="Arial" w:hAnsi="Arial"/>
          <w:sz w:val="22"/>
          <w:szCs w:val="22"/>
        </w:rPr>
      </w:pPr>
      <w:r w:rsidRPr="003513FF">
        <w:rPr>
          <w:rFonts w:ascii="Arial" w:hAnsi="Arial"/>
          <w:sz w:val="22"/>
          <w:szCs w:val="22"/>
        </w:rPr>
        <w:t>wycin</w:t>
      </w:r>
      <w:r w:rsidR="00567B34">
        <w:rPr>
          <w:rFonts w:ascii="Arial" w:hAnsi="Arial"/>
          <w:sz w:val="22"/>
          <w:szCs w:val="22"/>
        </w:rPr>
        <w:t>ka krzewów i drzew + frezowanie</w:t>
      </w:r>
      <w:r w:rsidR="00C7605A">
        <w:rPr>
          <w:rFonts w:ascii="Arial" w:hAnsi="Arial"/>
          <w:sz w:val="22"/>
          <w:szCs w:val="22"/>
        </w:rPr>
        <w:t xml:space="preserve"> + karczowanie pni wraz z korzeniami</w:t>
      </w:r>
    </w:p>
    <w:p w:rsidR="00F67FAB" w:rsidRPr="003513FF" w:rsidRDefault="00567B34" w:rsidP="00BC23EE">
      <w:pPr>
        <w:numPr>
          <w:ilvl w:val="1"/>
          <w:numId w:val="7"/>
        </w:numPr>
        <w:spacing w:before="20" w:after="20" w:line="276" w:lineRule="auto"/>
        <w:ind w:right="2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ciecia pielęgnacyjne drzew i krzewów</w:t>
      </w:r>
      <w:r w:rsidR="00F67FAB" w:rsidRPr="003513FF">
        <w:rPr>
          <w:rFonts w:ascii="Arial" w:hAnsi="Arial"/>
          <w:sz w:val="22"/>
          <w:szCs w:val="22"/>
        </w:rPr>
        <w:t xml:space="preserve">, </w:t>
      </w:r>
    </w:p>
    <w:p w:rsidR="00EF1556" w:rsidRPr="003513FF" w:rsidRDefault="00EF1556" w:rsidP="00BC23EE">
      <w:pPr>
        <w:numPr>
          <w:ilvl w:val="1"/>
          <w:numId w:val="7"/>
        </w:numPr>
        <w:spacing w:before="20" w:after="20" w:line="276" w:lineRule="auto"/>
        <w:ind w:right="23"/>
        <w:jc w:val="both"/>
        <w:rPr>
          <w:rFonts w:ascii="Arial" w:hAnsi="Arial"/>
          <w:sz w:val="22"/>
          <w:szCs w:val="22"/>
        </w:rPr>
      </w:pPr>
      <w:r w:rsidRPr="003513FF">
        <w:rPr>
          <w:rFonts w:ascii="Arial" w:hAnsi="Arial"/>
          <w:sz w:val="22"/>
          <w:szCs w:val="22"/>
        </w:rPr>
        <w:t xml:space="preserve">zakup </w:t>
      </w:r>
      <w:r w:rsidR="00C7605A">
        <w:rPr>
          <w:rFonts w:ascii="Arial" w:hAnsi="Arial"/>
          <w:sz w:val="22"/>
          <w:szCs w:val="22"/>
        </w:rPr>
        <w:t xml:space="preserve">uzgodnionych gatunków sadzonek </w:t>
      </w:r>
      <w:r w:rsidRPr="003513FF">
        <w:rPr>
          <w:rFonts w:ascii="Arial" w:hAnsi="Arial"/>
          <w:sz w:val="22"/>
          <w:szCs w:val="22"/>
        </w:rPr>
        <w:t>i niezbędnych materiałów ogrodniczych (ziemia ogrodnicza, folia itp.),</w:t>
      </w:r>
    </w:p>
    <w:p w:rsidR="00EF1556" w:rsidRPr="00567B34" w:rsidRDefault="00567B34" w:rsidP="00567B34">
      <w:pPr>
        <w:numPr>
          <w:ilvl w:val="1"/>
          <w:numId w:val="7"/>
        </w:numPr>
        <w:spacing w:before="20" w:after="20" w:line="276" w:lineRule="auto"/>
        <w:ind w:right="23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567B34">
        <w:rPr>
          <w:rFonts w:ascii="Arial" w:hAnsi="Arial" w:cs="Arial"/>
          <w:sz w:val="22"/>
          <w:szCs w:val="22"/>
        </w:rPr>
        <w:t>asadzenia drzew</w:t>
      </w:r>
      <w:r w:rsidR="0003254B">
        <w:rPr>
          <w:rFonts w:ascii="Arial" w:hAnsi="Arial" w:cs="Arial"/>
          <w:sz w:val="22"/>
          <w:szCs w:val="22"/>
        </w:rPr>
        <w:t xml:space="preserve"> i</w:t>
      </w:r>
      <w:r w:rsidRPr="00567B34">
        <w:rPr>
          <w:rFonts w:ascii="Arial" w:hAnsi="Arial" w:cs="Arial"/>
          <w:sz w:val="22"/>
          <w:szCs w:val="22"/>
        </w:rPr>
        <w:t xml:space="preserve"> krzewów</w:t>
      </w:r>
      <w:r w:rsidR="0003254B">
        <w:rPr>
          <w:rFonts w:ascii="Arial" w:hAnsi="Arial" w:cs="Arial"/>
          <w:sz w:val="22"/>
          <w:szCs w:val="22"/>
        </w:rPr>
        <w:t xml:space="preserve"> + projekt nasadzeń</w:t>
      </w:r>
      <w:r w:rsidRPr="00567B34">
        <w:rPr>
          <w:rFonts w:ascii="Arial" w:hAnsi="Arial" w:cs="Arial"/>
          <w:sz w:val="22"/>
          <w:szCs w:val="22"/>
        </w:rPr>
        <w:t>, wertykulacja trawników, rekultywacja gruntów, wykonywanie nowych trawników</w:t>
      </w:r>
      <w:r w:rsidR="00EF1556" w:rsidRPr="00567B34">
        <w:rPr>
          <w:rFonts w:ascii="Arial" w:hAnsi="Arial"/>
          <w:sz w:val="22"/>
          <w:szCs w:val="22"/>
        </w:rPr>
        <w:t>,</w:t>
      </w:r>
      <w:r w:rsidR="00F67FAB" w:rsidRPr="00567B34">
        <w:rPr>
          <w:rFonts w:ascii="Arial" w:hAnsi="Arial"/>
          <w:sz w:val="22"/>
          <w:szCs w:val="22"/>
        </w:rPr>
        <w:t xml:space="preserve"> z zastrzeżeniem ust. 4.</w:t>
      </w:r>
    </w:p>
    <w:p w:rsidR="009B5579" w:rsidRPr="003513FF" w:rsidRDefault="009B5579" w:rsidP="009B5579">
      <w:pPr>
        <w:spacing w:before="20" w:after="20" w:line="276" w:lineRule="auto"/>
        <w:ind w:right="23"/>
        <w:jc w:val="both"/>
        <w:rPr>
          <w:rFonts w:ascii="Arial" w:hAnsi="Arial"/>
          <w:sz w:val="22"/>
          <w:szCs w:val="22"/>
        </w:rPr>
      </w:pPr>
    </w:p>
    <w:p w:rsidR="00586A37" w:rsidRPr="003513FF" w:rsidRDefault="00586A37" w:rsidP="00BC23EE">
      <w:pPr>
        <w:numPr>
          <w:ilvl w:val="0"/>
          <w:numId w:val="7"/>
        </w:numPr>
        <w:suppressAutoHyphens/>
        <w:spacing w:before="20" w:after="20" w:line="276" w:lineRule="auto"/>
        <w:jc w:val="both"/>
        <w:rPr>
          <w:rFonts w:ascii="Arial" w:hAnsi="Arial" w:cs="Arial"/>
          <w:sz w:val="22"/>
          <w:szCs w:val="22"/>
        </w:rPr>
      </w:pPr>
      <w:r w:rsidRPr="003513FF">
        <w:rPr>
          <w:rFonts w:ascii="Arial" w:hAnsi="Arial" w:cs="Arial"/>
          <w:sz w:val="22"/>
          <w:szCs w:val="22"/>
        </w:rPr>
        <w:t xml:space="preserve">Wykonawca zakupi </w:t>
      </w:r>
      <w:r w:rsidRPr="00B467F7">
        <w:rPr>
          <w:rFonts w:ascii="Arial" w:hAnsi="Arial" w:cs="Arial"/>
          <w:sz w:val="22"/>
          <w:szCs w:val="22"/>
          <w:u w:val="single"/>
        </w:rPr>
        <w:t>w</w:t>
      </w:r>
      <w:r w:rsidR="00B467F7" w:rsidRPr="00B467F7">
        <w:rPr>
          <w:rFonts w:ascii="Arial" w:hAnsi="Arial" w:cs="Arial"/>
          <w:sz w:val="22"/>
          <w:szCs w:val="22"/>
          <w:u w:val="single"/>
        </w:rPr>
        <w:t>ybrane</w:t>
      </w:r>
      <w:r w:rsidRPr="00B467F7">
        <w:rPr>
          <w:rFonts w:ascii="Arial" w:hAnsi="Arial" w:cs="Arial"/>
          <w:sz w:val="22"/>
          <w:szCs w:val="22"/>
          <w:u w:val="single"/>
        </w:rPr>
        <w:t xml:space="preserve"> przez Zamawiającego </w:t>
      </w:r>
      <w:r w:rsidR="00B467F7" w:rsidRPr="00B467F7">
        <w:rPr>
          <w:rFonts w:ascii="Arial" w:hAnsi="Arial" w:cs="Arial"/>
          <w:sz w:val="22"/>
          <w:szCs w:val="22"/>
          <w:u w:val="single"/>
        </w:rPr>
        <w:t>gatunki roślin</w:t>
      </w:r>
      <w:r w:rsidR="00B467F7">
        <w:rPr>
          <w:rFonts w:ascii="Arial" w:hAnsi="Arial" w:cs="Arial"/>
          <w:sz w:val="22"/>
          <w:szCs w:val="22"/>
        </w:rPr>
        <w:t xml:space="preserve"> </w:t>
      </w:r>
      <w:r w:rsidRPr="003513FF">
        <w:rPr>
          <w:rFonts w:ascii="Arial" w:hAnsi="Arial" w:cs="Arial"/>
          <w:sz w:val="22"/>
          <w:szCs w:val="22"/>
        </w:rPr>
        <w:t xml:space="preserve">i </w:t>
      </w:r>
      <w:r w:rsidR="00EF1556" w:rsidRPr="003513FF">
        <w:rPr>
          <w:rFonts w:ascii="Arial" w:hAnsi="Arial" w:cs="Arial"/>
          <w:sz w:val="22"/>
          <w:szCs w:val="22"/>
        </w:rPr>
        <w:t>materiały ogrodnicze (ziemia ogrodnicza, folia itp.)</w:t>
      </w:r>
      <w:r w:rsidRPr="003513FF">
        <w:rPr>
          <w:rFonts w:ascii="Arial" w:hAnsi="Arial" w:cs="Arial"/>
          <w:sz w:val="22"/>
          <w:szCs w:val="22"/>
        </w:rPr>
        <w:t xml:space="preserve"> do wykorzystania przy wykonywaniu nasadzeń drzew i krzewów na podstawie </w:t>
      </w:r>
      <w:r w:rsidRPr="003513FF">
        <w:rPr>
          <w:rFonts w:ascii="Arial" w:hAnsi="Arial" w:cs="Arial"/>
          <w:sz w:val="22"/>
          <w:szCs w:val="22"/>
        </w:rPr>
        <w:lastRenderedPageBreak/>
        <w:t xml:space="preserve">niniejszej umowy. Zamawiający zwróci Wykonawcy faktycznie poniesione koszty </w:t>
      </w:r>
      <w:r w:rsidR="00EF1556" w:rsidRPr="003513FF">
        <w:rPr>
          <w:rFonts w:ascii="Arial" w:hAnsi="Arial" w:cs="Arial"/>
          <w:sz w:val="22"/>
          <w:szCs w:val="22"/>
        </w:rPr>
        <w:t>zakupu</w:t>
      </w:r>
      <w:r w:rsidRPr="003513FF">
        <w:rPr>
          <w:rFonts w:ascii="Arial" w:hAnsi="Arial" w:cs="Arial"/>
          <w:sz w:val="22"/>
          <w:szCs w:val="22"/>
        </w:rPr>
        <w:t xml:space="preserve"> na podstawie </w:t>
      </w:r>
      <w:proofErr w:type="spellStart"/>
      <w:r w:rsidR="00973AE2" w:rsidRPr="003513FF">
        <w:rPr>
          <w:rFonts w:ascii="Arial" w:hAnsi="Arial" w:cs="Arial"/>
          <w:sz w:val="22"/>
          <w:szCs w:val="22"/>
        </w:rPr>
        <w:t>refaktury</w:t>
      </w:r>
      <w:proofErr w:type="spellEnd"/>
      <w:r w:rsidR="00973AE2" w:rsidRPr="003513FF">
        <w:rPr>
          <w:rFonts w:ascii="Arial" w:hAnsi="Arial" w:cs="Arial"/>
          <w:sz w:val="22"/>
          <w:szCs w:val="22"/>
        </w:rPr>
        <w:t xml:space="preserve"> wystawionej</w:t>
      </w:r>
      <w:r w:rsidR="00ED58DC" w:rsidRPr="003513FF">
        <w:rPr>
          <w:rFonts w:ascii="Arial" w:hAnsi="Arial" w:cs="Arial"/>
          <w:sz w:val="22"/>
          <w:szCs w:val="22"/>
        </w:rPr>
        <w:t xml:space="preserve"> przez Wykonawcę dla Zamawiającego.</w:t>
      </w:r>
      <w:r w:rsidRPr="003513FF">
        <w:rPr>
          <w:rFonts w:ascii="Arial" w:hAnsi="Arial" w:cs="Arial"/>
          <w:sz w:val="22"/>
          <w:szCs w:val="22"/>
        </w:rPr>
        <w:t xml:space="preserve"> Zamawiający nabywa własność drzew i krzewów z chwilą </w:t>
      </w:r>
      <w:r w:rsidR="0088008C" w:rsidRPr="003513FF">
        <w:rPr>
          <w:rFonts w:ascii="Arial" w:hAnsi="Arial" w:cs="Arial"/>
          <w:sz w:val="22"/>
          <w:szCs w:val="22"/>
        </w:rPr>
        <w:t>ich posadzenia</w:t>
      </w:r>
      <w:r w:rsidR="00CB2ADF" w:rsidRPr="003513FF">
        <w:rPr>
          <w:rFonts w:ascii="Arial" w:hAnsi="Arial" w:cs="Arial"/>
          <w:sz w:val="22"/>
          <w:szCs w:val="22"/>
        </w:rPr>
        <w:t xml:space="preserve"> w miejscu wskazanym przez Zamawiającego</w:t>
      </w:r>
      <w:r w:rsidR="00F67FAB" w:rsidRPr="003513FF">
        <w:rPr>
          <w:rFonts w:ascii="Arial" w:hAnsi="Arial" w:cs="Arial"/>
          <w:sz w:val="22"/>
          <w:szCs w:val="22"/>
        </w:rPr>
        <w:t>, zaś materiałów ogrodniczych z chwilą ich zastosowania</w:t>
      </w:r>
      <w:r w:rsidR="0088008C" w:rsidRPr="003513FF">
        <w:rPr>
          <w:rFonts w:ascii="Arial" w:hAnsi="Arial" w:cs="Arial"/>
          <w:sz w:val="22"/>
          <w:szCs w:val="22"/>
        </w:rPr>
        <w:t xml:space="preserve">. </w:t>
      </w:r>
      <w:r w:rsidR="00EF1556" w:rsidRPr="003513FF">
        <w:rPr>
          <w:rFonts w:ascii="Arial" w:hAnsi="Arial" w:cs="Arial"/>
          <w:sz w:val="22"/>
          <w:szCs w:val="22"/>
        </w:rPr>
        <w:t>T</w:t>
      </w:r>
      <w:r w:rsidR="00ED58DC" w:rsidRPr="003513FF">
        <w:rPr>
          <w:rFonts w:ascii="Arial" w:hAnsi="Arial" w:cs="Arial"/>
          <w:sz w:val="22"/>
          <w:szCs w:val="22"/>
        </w:rPr>
        <w:t>ransport zakupionych sadzonek i </w:t>
      </w:r>
      <w:r w:rsidR="00EF1556" w:rsidRPr="003513FF">
        <w:rPr>
          <w:rFonts w:ascii="Arial" w:hAnsi="Arial" w:cs="Arial"/>
          <w:sz w:val="22"/>
          <w:szCs w:val="22"/>
        </w:rPr>
        <w:t xml:space="preserve">materiałów </w:t>
      </w:r>
      <w:r w:rsidR="00F67FAB" w:rsidRPr="003513FF">
        <w:rPr>
          <w:rFonts w:ascii="Arial" w:hAnsi="Arial" w:cs="Arial"/>
          <w:sz w:val="22"/>
          <w:szCs w:val="22"/>
        </w:rPr>
        <w:t xml:space="preserve">ogrodniczych </w:t>
      </w:r>
      <w:r w:rsidR="00EF1556" w:rsidRPr="003513FF">
        <w:rPr>
          <w:rFonts w:ascii="Arial" w:hAnsi="Arial" w:cs="Arial"/>
          <w:sz w:val="22"/>
          <w:szCs w:val="22"/>
        </w:rPr>
        <w:t>odbywa się na koszt i ryzyko Wykonawcy.</w:t>
      </w:r>
    </w:p>
    <w:p w:rsidR="00EF1556" w:rsidRPr="003513FF" w:rsidRDefault="00EF1556" w:rsidP="00BC23EE">
      <w:pPr>
        <w:numPr>
          <w:ilvl w:val="0"/>
          <w:numId w:val="7"/>
        </w:numPr>
        <w:suppressAutoHyphens/>
        <w:spacing w:before="20" w:after="20" w:line="276" w:lineRule="auto"/>
        <w:jc w:val="both"/>
        <w:rPr>
          <w:rFonts w:ascii="Arial" w:hAnsi="Arial" w:cs="Arial"/>
          <w:sz w:val="22"/>
          <w:szCs w:val="22"/>
        </w:rPr>
      </w:pPr>
      <w:r w:rsidRPr="003513FF">
        <w:rPr>
          <w:rFonts w:ascii="Arial" w:hAnsi="Arial" w:cs="Arial"/>
          <w:sz w:val="22"/>
          <w:szCs w:val="22"/>
        </w:rPr>
        <w:t>W przypadku konieczności użycia do prac określonych w ust. 2 pkt. 2.</w:t>
      </w:r>
      <w:r w:rsidR="00B467F7">
        <w:rPr>
          <w:rFonts w:ascii="Arial" w:hAnsi="Arial" w:cs="Arial"/>
          <w:sz w:val="22"/>
          <w:szCs w:val="22"/>
        </w:rPr>
        <w:t>4</w:t>
      </w:r>
      <w:r w:rsidRPr="003513FF">
        <w:rPr>
          <w:rFonts w:ascii="Arial" w:hAnsi="Arial" w:cs="Arial"/>
          <w:sz w:val="22"/>
          <w:szCs w:val="22"/>
        </w:rPr>
        <w:t xml:space="preserve"> sprzętu ciężkiego (spycharka, koparka itp.) wykonanie takich prac może zostać</w:t>
      </w:r>
      <w:r w:rsidR="00AB519F" w:rsidRPr="003513FF">
        <w:rPr>
          <w:rFonts w:ascii="Arial" w:hAnsi="Arial" w:cs="Arial"/>
          <w:sz w:val="22"/>
          <w:szCs w:val="22"/>
        </w:rPr>
        <w:t xml:space="preserve"> </w:t>
      </w:r>
      <w:r w:rsidRPr="003513FF">
        <w:rPr>
          <w:rFonts w:ascii="Arial" w:hAnsi="Arial" w:cs="Arial"/>
          <w:sz w:val="22"/>
          <w:szCs w:val="22"/>
        </w:rPr>
        <w:t xml:space="preserve">powierzone Wykonawcy przez Zamawiającego </w:t>
      </w:r>
      <w:r w:rsidR="00F67FAB" w:rsidRPr="003513FF">
        <w:rPr>
          <w:rFonts w:ascii="Arial" w:hAnsi="Arial" w:cs="Arial"/>
          <w:sz w:val="22"/>
          <w:szCs w:val="22"/>
          <w:u w:val="single"/>
        </w:rPr>
        <w:t>wyłącznie</w:t>
      </w:r>
      <w:r w:rsidR="00F67FAB" w:rsidRPr="003513FF">
        <w:rPr>
          <w:rFonts w:ascii="Arial" w:hAnsi="Arial" w:cs="Arial"/>
          <w:sz w:val="22"/>
          <w:szCs w:val="22"/>
        </w:rPr>
        <w:t xml:space="preserve"> </w:t>
      </w:r>
      <w:r w:rsidRPr="003513FF">
        <w:rPr>
          <w:rFonts w:ascii="Arial" w:hAnsi="Arial" w:cs="Arial"/>
          <w:sz w:val="22"/>
          <w:szCs w:val="22"/>
        </w:rPr>
        <w:t xml:space="preserve">po uprzednim, indywidualnym dla każdego przypadku, uzgodnieniu kosztów i zakresu prac.   </w:t>
      </w:r>
    </w:p>
    <w:p w:rsidR="00C9266D" w:rsidRPr="003513FF" w:rsidRDefault="00C9266D" w:rsidP="00BC23EE">
      <w:pPr>
        <w:keepNext/>
        <w:spacing w:before="40" w:line="276" w:lineRule="auto"/>
        <w:jc w:val="center"/>
        <w:rPr>
          <w:rFonts w:ascii="Arial" w:hAnsi="Arial"/>
          <w:sz w:val="22"/>
          <w:szCs w:val="22"/>
        </w:rPr>
      </w:pPr>
    </w:p>
    <w:p w:rsidR="00560020" w:rsidRPr="003513FF" w:rsidRDefault="002D0D2E" w:rsidP="00BC23EE">
      <w:pPr>
        <w:keepNext/>
        <w:spacing w:before="40" w:line="276" w:lineRule="auto"/>
        <w:jc w:val="center"/>
        <w:rPr>
          <w:rFonts w:ascii="Arial" w:hAnsi="Arial"/>
          <w:sz w:val="22"/>
          <w:szCs w:val="22"/>
        </w:rPr>
      </w:pPr>
      <w:r w:rsidRPr="003513FF">
        <w:rPr>
          <w:rFonts w:ascii="Arial" w:hAnsi="Arial"/>
          <w:sz w:val="22"/>
          <w:szCs w:val="22"/>
        </w:rPr>
        <w:t>WARUNKI TECHNOLOGICZNE</w:t>
      </w:r>
    </w:p>
    <w:p w:rsidR="00560020" w:rsidRPr="003513FF" w:rsidRDefault="00560020" w:rsidP="00BC23EE">
      <w:pPr>
        <w:keepNext/>
        <w:spacing w:after="20" w:line="276" w:lineRule="auto"/>
        <w:jc w:val="center"/>
        <w:rPr>
          <w:rFonts w:ascii="Arial" w:hAnsi="Arial"/>
          <w:sz w:val="22"/>
        </w:rPr>
      </w:pPr>
      <w:r w:rsidRPr="003513FF">
        <w:rPr>
          <w:rFonts w:ascii="Arial" w:hAnsi="Arial"/>
          <w:sz w:val="22"/>
        </w:rPr>
        <w:t>§ 2</w:t>
      </w:r>
    </w:p>
    <w:p w:rsidR="0088008C" w:rsidRPr="003513FF" w:rsidRDefault="0088008C" w:rsidP="00BC23EE">
      <w:pPr>
        <w:numPr>
          <w:ilvl w:val="0"/>
          <w:numId w:val="6"/>
        </w:numPr>
        <w:suppressAutoHyphens/>
        <w:spacing w:before="20" w:after="20" w:line="276" w:lineRule="auto"/>
        <w:ind w:right="23"/>
        <w:jc w:val="both"/>
        <w:rPr>
          <w:rFonts w:ascii="Arial" w:hAnsi="Arial" w:cs="Arial"/>
          <w:sz w:val="22"/>
          <w:szCs w:val="22"/>
        </w:rPr>
      </w:pPr>
      <w:r w:rsidRPr="003513FF">
        <w:rPr>
          <w:rFonts w:ascii="Arial" w:hAnsi="Arial" w:cs="Arial"/>
          <w:sz w:val="22"/>
          <w:szCs w:val="22"/>
        </w:rPr>
        <w:t>Zamawiający każdorazowo będzie wskazywał drzewa i krzewy przeznaczone do usunięcia, pielęgnacji lub miejsca nowych nasadzeń drzew lub krzewów. Wykonawca nie może samowolnie usuwać drzew ani krzewów bez uprzedniego wskazania Zamawiającego ani też nasadzać drzew lub krzewów</w:t>
      </w:r>
      <w:r w:rsidR="00CB2ADF" w:rsidRPr="003513FF">
        <w:rPr>
          <w:rFonts w:ascii="Arial" w:hAnsi="Arial" w:cs="Arial"/>
          <w:sz w:val="22"/>
          <w:szCs w:val="22"/>
        </w:rPr>
        <w:t xml:space="preserve"> </w:t>
      </w:r>
      <w:r w:rsidRPr="003513FF">
        <w:rPr>
          <w:rFonts w:ascii="Arial" w:hAnsi="Arial" w:cs="Arial"/>
          <w:sz w:val="22"/>
          <w:szCs w:val="22"/>
        </w:rPr>
        <w:t>w innych miejscach niż wskazane przez Zamawiającego.</w:t>
      </w:r>
    </w:p>
    <w:p w:rsidR="002D0D2E" w:rsidRPr="003513FF" w:rsidRDefault="002D0D2E" w:rsidP="00BC23EE">
      <w:pPr>
        <w:numPr>
          <w:ilvl w:val="0"/>
          <w:numId w:val="6"/>
        </w:numPr>
        <w:spacing w:before="20" w:after="20" w:line="276" w:lineRule="auto"/>
        <w:ind w:right="23"/>
        <w:jc w:val="both"/>
        <w:rPr>
          <w:rFonts w:ascii="Arial" w:hAnsi="Arial" w:cs="Arial"/>
          <w:sz w:val="22"/>
          <w:szCs w:val="22"/>
        </w:rPr>
      </w:pPr>
      <w:r w:rsidRPr="003513FF">
        <w:rPr>
          <w:rFonts w:ascii="Arial" w:hAnsi="Arial" w:cs="Arial"/>
          <w:sz w:val="22"/>
          <w:szCs w:val="22"/>
        </w:rPr>
        <w:t>Wykonawca zapewnia we własnym zakresie</w:t>
      </w:r>
      <w:r w:rsidR="00A34428" w:rsidRPr="003513FF">
        <w:rPr>
          <w:rFonts w:ascii="Arial" w:hAnsi="Arial" w:cs="Arial"/>
          <w:sz w:val="22"/>
          <w:szCs w:val="22"/>
        </w:rPr>
        <w:t xml:space="preserve"> odpowiednio merytorycznie i technicznie przygotowanych</w:t>
      </w:r>
      <w:r w:rsidR="004076FA" w:rsidRPr="003513FF">
        <w:rPr>
          <w:rFonts w:ascii="Arial" w:hAnsi="Arial" w:cs="Arial"/>
          <w:sz w:val="22"/>
          <w:szCs w:val="22"/>
        </w:rPr>
        <w:t xml:space="preserve"> pracowników,</w:t>
      </w:r>
      <w:r w:rsidRPr="003513FF">
        <w:rPr>
          <w:rFonts w:ascii="Arial" w:hAnsi="Arial" w:cs="Arial"/>
          <w:sz w:val="22"/>
          <w:szCs w:val="22"/>
        </w:rPr>
        <w:t xml:space="preserve"> niezbędny do wykonania usługi sprzęt or</w:t>
      </w:r>
      <w:r w:rsidR="00C54A42" w:rsidRPr="003513FF">
        <w:rPr>
          <w:rFonts w:ascii="Arial" w:hAnsi="Arial" w:cs="Arial"/>
          <w:sz w:val="22"/>
          <w:szCs w:val="22"/>
        </w:rPr>
        <w:t>az wszelkie potrzebne narzędzia i środki.</w:t>
      </w:r>
      <w:r w:rsidRPr="003513FF">
        <w:rPr>
          <w:rFonts w:ascii="Arial" w:hAnsi="Arial" w:cs="Arial"/>
          <w:sz w:val="22"/>
          <w:szCs w:val="22"/>
        </w:rPr>
        <w:t xml:space="preserve"> </w:t>
      </w:r>
    </w:p>
    <w:p w:rsidR="00C7605A" w:rsidRDefault="002D0D2E" w:rsidP="00BC23EE">
      <w:pPr>
        <w:numPr>
          <w:ilvl w:val="0"/>
          <w:numId w:val="6"/>
        </w:numPr>
        <w:spacing w:before="20" w:after="20" w:line="276" w:lineRule="auto"/>
        <w:ind w:right="23"/>
        <w:jc w:val="both"/>
        <w:rPr>
          <w:rFonts w:ascii="Arial" w:hAnsi="Arial" w:cs="Arial"/>
          <w:sz w:val="22"/>
          <w:szCs w:val="22"/>
        </w:rPr>
      </w:pPr>
      <w:r w:rsidRPr="003513FF">
        <w:rPr>
          <w:rFonts w:ascii="Arial" w:hAnsi="Arial" w:cs="Arial"/>
          <w:sz w:val="22"/>
          <w:szCs w:val="22"/>
        </w:rPr>
        <w:t xml:space="preserve">Wykonawca </w:t>
      </w:r>
      <w:r w:rsidR="00974653" w:rsidRPr="003513FF">
        <w:rPr>
          <w:rFonts w:ascii="Arial" w:hAnsi="Arial" w:cs="Arial"/>
          <w:sz w:val="22"/>
          <w:szCs w:val="22"/>
        </w:rPr>
        <w:t>oświadcza</w:t>
      </w:r>
      <w:r w:rsidRPr="003513FF">
        <w:rPr>
          <w:rFonts w:ascii="Arial" w:hAnsi="Arial" w:cs="Arial"/>
          <w:sz w:val="22"/>
          <w:szCs w:val="22"/>
        </w:rPr>
        <w:t>, że pracownicy, którymi posługuje się przy wykonywaniu usługi, posiadają</w:t>
      </w:r>
      <w:r w:rsidR="00A34428" w:rsidRPr="003513FF">
        <w:rPr>
          <w:rFonts w:ascii="Arial" w:hAnsi="Arial" w:cs="Arial"/>
          <w:sz w:val="22"/>
          <w:szCs w:val="22"/>
        </w:rPr>
        <w:t xml:space="preserve"> wszelkie niezbędne uprawnienia, </w:t>
      </w:r>
      <w:r w:rsidRPr="003513FF">
        <w:rPr>
          <w:rFonts w:ascii="Arial" w:hAnsi="Arial" w:cs="Arial"/>
          <w:sz w:val="22"/>
          <w:szCs w:val="22"/>
        </w:rPr>
        <w:t>ubezpieczenia</w:t>
      </w:r>
      <w:r w:rsidR="00A34428" w:rsidRPr="003513FF">
        <w:rPr>
          <w:rFonts w:ascii="Arial" w:hAnsi="Arial" w:cs="Arial"/>
          <w:sz w:val="22"/>
          <w:szCs w:val="22"/>
        </w:rPr>
        <w:t xml:space="preserve"> i badania lekarskie</w:t>
      </w:r>
      <w:r w:rsidRPr="003513FF">
        <w:rPr>
          <w:rFonts w:ascii="Arial" w:hAnsi="Arial" w:cs="Arial"/>
          <w:sz w:val="22"/>
          <w:szCs w:val="22"/>
        </w:rPr>
        <w:t xml:space="preserve"> oraz zdolność psychofizyczną do wykonywania prac tego rodzaju. Pracownicy ci są zobowiązani posiadać </w:t>
      </w:r>
      <w:r w:rsidR="00A34428" w:rsidRPr="003513FF">
        <w:rPr>
          <w:rFonts w:ascii="Arial" w:hAnsi="Arial" w:cs="Arial"/>
          <w:sz w:val="22"/>
          <w:szCs w:val="22"/>
        </w:rPr>
        <w:t xml:space="preserve">ze sobą </w:t>
      </w:r>
      <w:r w:rsidRPr="003513FF">
        <w:rPr>
          <w:rFonts w:ascii="Arial" w:hAnsi="Arial" w:cs="Arial"/>
          <w:sz w:val="22"/>
          <w:szCs w:val="22"/>
        </w:rPr>
        <w:t xml:space="preserve">przy </w:t>
      </w:r>
      <w:r w:rsidR="00A34428" w:rsidRPr="003513FF">
        <w:rPr>
          <w:rFonts w:ascii="Arial" w:hAnsi="Arial" w:cs="Arial"/>
          <w:sz w:val="22"/>
          <w:szCs w:val="22"/>
        </w:rPr>
        <w:t>wykonywaniu prac</w:t>
      </w:r>
      <w:r w:rsidRPr="003513FF">
        <w:rPr>
          <w:rFonts w:ascii="Arial" w:hAnsi="Arial" w:cs="Arial"/>
          <w:sz w:val="22"/>
          <w:szCs w:val="22"/>
        </w:rPr>
        <w:t xml:space="preserve"> dokumenty stwierdzające ich uprawnienia.</w:t>
      </w:r>
    </w:p>
    <w:p w:rsidR="002D0D2E" w:rsidRPr="00C7605A" w:rsidRDefault="00C7605A" w:rsidP="00BC23EE">
      <w:pPr>
        <w:numPr>
          <w:ilvl w:val="0"/>
          <w:numId w:val="6"/>
        </w:numPr>
        <w:spacing w:before="20" w:after="20" w:line="276" w:lineRule="auto"/>
        <w:ind w:right="23"/>
        <w:jc w:val="both"/>
        <w:rPr>
          <w:rFonts w:ascii="Arial" w:hAnsi="Arial" w:cs="Arial"/>
          <w:sz w:val="22"/>
          <w:szCs w:val="22"/>
        </w:rPr>
      </w:pPr>
      <w:r w:rsidRPr="00C7605A">
        <w:rPr>
          <w:rFonts w:ascii="Arial" w:hAnsi="Arial" w:cs="Arial"/>
          <w:sz w:val="22"/>
          <w:szCs w:val="22"/>
        </w:rPr>
        <w:t>W szczególnych przypadkach wymagana praca we wszystkie dni tygodnia.</w:t>
      </w:r>
      <w:r w:rsidR="002D0D2E" w:rsidRPr="00C7605A">
        <w:rPr>
          <w:rFonts w:ascii="Arial" w:hAnsi="Arial" w:cs="Arial"/>
          <w:sz w:val="22"/>
          <w:szCs w:val="22"/>
        </w:rPr>
        <w:t xml:space="preserve">  </w:t>
      </w:r>
    </w:p>
    <w:p w:rsidR="002D0D2E" w:rsidRPr="003513FF" w:rsidRDefault="00A34428" w:rsidP="00BC23EE">
      <w:pPr>
        <w:numPr>
          <w:ilvl w:val="0"/>
          <w:numId w:val="6"/>
        </w:numPr>
        <w:spacing w:before="20" w:after="20" w:line="276" w:lineRule="auto"/>
        <w:ind w:right="23"/>
        <w:jc w:val="both"/>
        <w:rPr>
          <w:rFonts w:ascii="Arial" w:hAnsi="Arial" w:cs="Arial"/>
          <w:sz w:val="22"/>
          <w:szCs w:val="22"/>
        </w:rPr>
      </w:pPr>
      <w:r w:rsidRPr="003513FF">
        <w:rPr>
          <w:rFonts w:ascii="Arial" w:hAnsi="Arial" w:cs="Arial"/>
          <w:sz w:val="22"/>
          <w:szCs w:val="22"/>
        </w:rPr>
        <w:t>P</w:t>
      </w:r>
      <w:r w:rsidR="002D0D2E" w:rsidRPr="003513FF">
        <w:rPr>
          <w:rFonts w:ascii="Arial" w:hAnsi="Arial" w:cs="Arial"/>
          <w:sz w:val="22"/>
          <w:szCs w:val="22"/>
        </w:rPr>
        <w:t xml:space="preserve">rzed </w:t>
      </w:r>
      <w:r w:rsidRPr="003513FF">
        <w:rPr>
          <w:rFonts w:ascii="Arial" w:hAnsi="Arial" w:cs="Arial"/>
          <w:sz w:val="22"/>
          <w:szCs w:val="22"/>
        </w:rPr>
        <w:t>rozpoczęciem wycink</w:t>
      </w:r>
      <w:r w:rsidR="00C54A42" w:rsidRPr="003513FF">
        <w:rPr>
          <w:rFonts w:ascii="Arial" w:hAnsi="Arial" w:cs="Arial"/>
          <w:sz w:val="22"/>
          <w:szCs w:val="22"/>
        </w:rPr>
        <w:t>i</w:t>
      </w:r>
      <w:r w:rsidR="002D0D2E" w:rsidRPr="003513FF">
        <w:rPr>
          <w:rFonts w:ascii="Arial" w:hAnsi="Arial" w:cs="Arial"/>
          <w:sz w:val="22"/>
          <w:szCs w:val="22"/>
        </w:rPr>
        <w:t xml:space="preserve"> drzew </w:t>
      </w:r>
      <w:r w:rsidRPr="003513FF">
        <w:rPr>
          <w:rFonts w:ascii="Arial" w:hAnsi="Arial" w:cs="Arial"/>
          <w:sz w:val="22"/>
          <w:szCs w:val="22"/>
        </w:rPr>
        <w:t xml:space="preserve">Wykonawca </w:t>
      </w:r>
      <w:r w:rsidR="002D0D2E" w:rsidRPr="003513FF">
        <w:rPr>
          <w:rFonts w:ascii="Arial" w:hAnsi="Arial" w:cs="Arial"/>
          <w:sz w:val="22"/>
          <w:szCs w:val="22"/>
        </w:rPr>
        <w:t xml:space="preserve">jest </w:t>
      </w:r>
      <w:r w:rsidRPr="003513FF">
        <w:rPr>
          <w:rFonts w:ascii="Arial" w:hAnsi="Arial" w:cs="Arial"/>
          <w:sz w:val="22"/>
          <w:szCs w:val="22"/>
        </w:rPr>
        <w:t xml:space="preserve">zobowiązany </w:t>
      </w:r>
      <w:r w:rsidR="002D0D2E" w:rsidRPr="003513FF">
        <w:rPr>
          <w:rFonts w:ascii="Arial" w:hAnsi="Arial" w:cs="Arial"/>
          <w:sz w:val="22"/>
          <w:szCs w:val="22"/>
        </w:rPr>
        <w:t>oznakować</w:t>
      </w:r>
      <w:r w:rsidRPr="003513FF">
        <w:rPr>
          <w:rFonts w:ascii="Arial" w:hAnsi="Arial" w:cs="Arial"/>
          <w:sz w:val="22"/>
          <w:szCs w:val="22"/>
        </w:rPr>
        <w:t xml:space="preserve"> </w:t>
      </w:r>
      <w:r w:rsidR="002D0D2E" w:rsidRPr="003513FF">
        <w:rPr>
          <w:rFonts w:ascii="Arial" w:hAnsi="Arial" w:cs="Arial"/>
          <w:sz w:val="22"/>
          <w:szCs w:val="22"/>
        </w:rPr>
        <w:t>i wygrodzić strefę bezpieczeństwa</w:t>
      </w:r>
      <w:r w:rsidRPr="003513FF">
        <w:rPr>
          <w:rFonts w:ascii="Arial" w:hAnsi="Arial" w:cs="Arial"/>
          <w:sz w:val="22"/>
          <w:szCs w:val="22"/>
        </w:rPr>
        <w:t>,</w:t>
      </w:r>
      <w:r w:rsidR="002D0D2E" w:rsidRPr="003513FF">
        <w:rPr>
          <w:rFonts w:ascii="Arial" w:hAnsi="Arial" w:cs="Arial"/>
          <w:sz w:val="22"/>
          <w:szCs w:val="22"/>
        </w:rPr>
        <w:t xml:space="preserve"> </w:t>
      </w:r>
      <w:r w:rsidRPr="003513FF">
        <w:rPr>
          <w:rFonts w:ascii="Arial" w:hAnsi="Arial" w:cs="Arial"/>
          <w:sz w:val="22"/>
          <w:szCs w:val="22"/>
        </w:rPr>
        <w:t xml:space="preserve">o odpowiednim dla zakresu wykonywanych prac rozmiarze, nie dopuszczając do przebywania na jej terenie osób postronnych. </w:t>
      </w:r>
    </w:p>
    <w:p w:rsidR="009947D1" w:rsidRPr="003513FF" w:rsidRDefault="009947D1" w:rsidP="00BC23EE">
      <w:pPr>
        <w:numPr>
          <w:ilvl w:val="0"/>
          <w:numId w:val="6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3513FF">
        <w:rPr>
          <w:rFonts w:ascii="Arial" w:hAnsi="Arial"/>
          <w:sz w:val="22"/>
          <w:szCs w:val="22"/>
        </w:rPr>
        <w:t>Niezbędne do dokonania wycinki drzew zezwolenia administracyjne zapewnia Zamawiający.</w:t>
      </w:r>
    </w:p>
    <w:p w:rsidR="00CB2ADF" w:rsidRPr="003513FF" w:rsidRDefault="00CB2ADF" w:rsidP="00BC23EE">
      <w:pPr>
        <w:numPr>
          <w:ilvl w:val="0"/>
          <w:numId w:val="6"/>
        </w:numPr>
        <w:spacing w:before="20" w:after="20" w:line="276" w:lineRule="auto"/>
        <w:ind w:right="23"/>
        <w:jc w:val="both"/>
        <w:rPr>
          <w:rFonts w:ascii="Arial" w:hAnsi="Arial" w:cs="Arial"/>
          <w:sz w:val="22"/>
          <w:szCs w:val="22"/>
        </w:rPr>
      </w:pPr>
      <w:r w:rsidRPr="003513FF">
        <w:rPr>
          <w:rFonts w:ascii="Arial" w:hAnsi="Arial" w:cs="Arial"/>
          <w:sz w:val="22"/>
          <w:szCs w:val="22"/>
        </w:rPr>
        <w:t>Wykonawca jest zobowiązany zachować szczególną ostrożność wykonując prace w pobliżu miejsc, w których zawieszona jest tramwajowa sieć trakcyjna</w:t>
      </w:r>
      <w:r w:rsidR="00591766">
        <w:rPr>
          <w:rFonts w:ascii="Arial" w:hAnsi="Arial" w:cs="Arial"/>
          <w:sz w:val="22"/>
          <w:szCs w:val="22"/>
        </w:rPr>
        <w:t>, przewieszki lub inne elementy uzbrojenia infrastruktury</w:t>
      </w:r>
      <w:r w:rsidRPr="003513FF">
        <w:rPr>
          <w:rFonts w:ascii="Arial" w:hAnsi="Arial" w:cs="Arial"/>
          <w:sz w:val="22"/>
          <w:szCs w:val="22"/>
        </w:rPr>
        <w:t xml:space="preserve">. </w:t>
      </w:r>
    </w:p>
    <w:p w:rsidR="002D0D2E" w:rsidRPr="003513FF" w:rsidRDefault="002D0D2E" w:rsidP="00BC23EE">
      <w:pPr>
        <w:numPr>
          <w:ilvl w:val="0"/>
          <w:numId w:val="6"/>
        </w:numPr>
        <w:spacing w:before="20" w:after="20" w:line="276" w:lineRule="auto"/>
        <w:ind w:right="23"/>
        <w:jc w:val="both"/>
        <w:rPr>
          <w:rFonts w:ascii="Arial" w:hAnsi="Arial" w:cs="Arial"/>
          <w:sz w:val="22"/>
          <w:szCs w:val="22"/>
        </w:rPr>
      </w:pPr>
      <w:r w:rsidRPr="003513FF">
        <w:rPr>
          <w:rFonts w:ascii="Arial" w:hAnsi="Arial" w:cs="Arial"/>
          <w:sz w:val="22"/>
          <w:szCs w:val="22"/>
        </w:rPr>
        <w:t>Wykonawca jest zobowiązany do uporządkowania terenu po wykonaniu prac a także wywiezienia</w:t>
      </w:r>
      <w:r w:rsidR="00A34428" w:rsidRPr="003513FF">
        <w:rPr>
          <w:rFonts w:ascii="Arial" w:hAnsi="Arial" w:cs="Arial"/>
          <w:sz w:val="22"/>
          <w:szCs w:val="22"/>
        </w:rPr>
        <w:t xml:space="preserve"> we własnym zakresie</w:t>
      </w:r>
      <w:r w:rsidRPr="003513FF">
        <w:rPr>
          <w:rFonts w:ascii="Arial" w:hAnsi="Arial" w:cs="Arial"/>
          <w:sz w:val="22"/>
          <w:szCs w:val="22"/>
        </w:rPr>
        <w:t>, gałęzi, konarów i wszelkich innych pozostałości. Pozyskane w wyniku w</w:t>
      </w:r>
      <w:r w:rsidR="00960D9F" w:rsidRPr="003513FF">
        <w:rPr>
          <w:rFonts w:ascii="Arial" w:hAnsi="Arial" w:cs="Arial"/>
          <w:sz w:val="22"/>
          <w:szCs w:val="22"/>
        </w:rPr>
        <w:t xml:space="preserve">ycinki drzew i krzewów </w:t>
      </w:r>
      <w:r w:rsidR="00591766">
        <w:rPr>
          <w:rFonts w:ascii="Arial" w:hAnsi="Arial" w:cs="Arial"/>
          <w:sz w:val="22"/>
          <w:szCs w:val="22"/>
        </w:rPr>
        <w:t xml:space="preserve">pnie </w:t>
      </w:r>
      <w:r w:rsidR="00960D9F" w:rsidRPr="003513FF">
        <w:rPr>
          <w:rFonts w:ascii="Arial" w:hAnsi="Arial" w:cs="Arial"/>
          <w:sz w:val="22"/>
          <w:szCs w:val="22"/>
        </w:rPr>
        <w:t>drewn</w:t>
      </w:r>
      <w:r w:rsidR="00591766">
        <w:rPr>
          <w:rFonts w:ascii="Arial" w:hAnsi="Arial" w:cs="Arial"/>
          <w:sz w:val="22"/>
          <w:szCs w:val="22"/>
        </w:rPr>
        <w:t>iane</w:t>
      </w:r>
      <w:r w:rsidR="00960D9F" w:rsidRPr="003513FF">
        <w:rPr>
          <w:rFonts w:ascii="Arial" w:hAnsi="Arial" w:cs="Arial"/>
          <w:sz w:val="22"/>
          <w:szCs w:val="22"/>
        </w:rPr>
        <w:t xml:space="preserve"> </w:t>
      </w:r>
      <w:r w:rsidRPr="003513FF">
        <w:rPr>
          <w:rFonts w:ascii="Arial" w:hAnsi="Arial" w:cs="Arial"/>
          <w:sz w:val="22"/>
          <w:szCs w:val="22"/>
        </w:rPr>
        <w:t>s</w:t>
      </w:r>
      <w:r w:rsidR="00960D9F" w:rsidRPr="003513FF">
        <w:rPr>
          <w:rFonts w:ascii="Arial" w:hAnsi="Arial" w:cs="Arial"/>
          <w:sz w:val="22"/>
          <w:szCs w:val="22"/>
        </w:rPr>
        <w:t>tanowi</w:t>
      </w:r>
      <w:r w:rsidR="00885816">
        <w:rPr>
          <w:rFonts w:ascii="Arial" w:hAnsi="Arial" w:cs="Arial"/>
          <w:sz w:val="22"/>
          <w:szCs w:val="22"/>
        </w:rPr>
        <w:t>ą</w:t>
      </w:r>
      <w:r w:rsidRPr="003513FF">
        <w:rPr>
          <w:rFonts w:ascii="Arial" w:hAnsi="Arial" w:cs="Arial"/>
          <w:sz w:val="22"/>
          <w:szCs w:val="22"/>
        </w:rPr>
        <w:t xml:space="preserve"> własność </w:t>
      </w:r>
      <w:r w:rsidR="00960D9F" w:rsidRPr="003513FF">
        <w:rPr>
          <w:rFonts w:ascii="Arial" w:hAnsi="Arial" w:cs="Arial"/>
          <w:sz w:val="22"/>
          <w:szCs w:val="22"/>
        </w:rPr>
        <w:t>Zamawiającego</w:t>
      </w:r>
      <w:r w:rsidRPr="003513FF">
        <w:rPr>
          <w:rFonts w:ascii="Arial" w:hAnsi="Arial" w:cs="Arial"/>
          <w:sz w:val="22"/>
          <w:szCs w:val="22"/>
        </w:rPr>
        <w:t>.</w:t>
      </w:r>
    </w:p>
    <w:p w:rsidR="00A34428" w:rsidRPr="003513FF" w:rsidRDefault="00A34428" w:rsidP="00BC23EE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13FF">
        <w:rPr>
          <w:rFonts w:ascii="Arial" w:hAnsi="Arial" w:cs="Arial"/>
          <w:sz w:val="22"/>
          <w:szCs w:val="22"/>
        </w:rPr>
        <w:t xml:space="preserve">Wykonawca zobowiązuje się bezwzględnie przestrzegać wymagania Zamawiającego dotyczące BHP, przepisów przeciwpożarowych i oddziaływania na środowisko określone w </w:t>
      </w:r>
      <w:r w:rsidRPr="003513FF">
        <w:rPr>
          <w:rFonts w:ascii="Arial" w:hAnsi="Arial" w:cs="Arial"/>
          <w:b/>
          <w:i/>
          <w:sz w:val="22"/>
          <w:szCs w:val="22"/>
        </w:rPr>
        <w:t>załączniku nr 1</w:t>
      </w:r>
      <w:r w:rsidRPr="003513FF">
        <w:rPr>
          <w:rFonts w:ascii="Arial" w:hAnsi="Arial" w:cs="Arial"/>
          <w:sz w:val="22"/>
          <w:szCs w:val="22"/>
        </w:rPr>
        <w:t xml:space="preserve"> do umowy. </w:t>
      </w:r>
    </w:p>
    <w:p w:rsidR="00A34428" w:rsidRPr="003513FF" w:rsidRDefault="004076FA" w:rsidP="00BC23EE">
      <w:pPr>
        <w:numPr>
          <w:ilvl w:val="0"/>
          <w:numId w:val="6"/>
        </w:numPr>
        <w:spacing w:line="276" w:lineRule="auto"/>
        <w:jc w:val="both"/>
        <w:rPr>
          <w:rFonts w:ascii="Arial" w:hAnsi="Arial"/>
          <w:sz w:val="22"/>
        </w:rPr>
      </w:pPr>
      <w:r w:rsidRPr="003513FF">
        <w:rPr>
          <w:rFonts w:ascii="Arial" w:hAnsi="Arial"/>
          <w:sz w:val="22"/>
        </w:rPr>
        <w:t xml:space="preserve">Osoby, którymi Wykonawca posługuje się przy wykonywaniu usługi, </w:t>
      </w:r>
      <w:r w:rsidR="00A34428" w:rsidRPr="003513FF">
        <w:rPr>
          <w:rFonts w:ascii="Arial" w:hAnsi="Arial"/>
          <w:sz w:val="22"/>
        </w:rPr>
        <w:t>są zobowiązane do:</w:t>
      </w:r>
    </w:p>
    <w:p w:rsidR="00A34428" w:rsidRPr="003513FF" w:rsidRDefault="00A34428" w:rsidP="00BC23EE">
      <w:pPr>
        <w:numPr>
          <w:ilvl w:val="1"/>
          <w:numId w:val="6"/>
        </w:numPr>
        <w:spacing w:line="276" w:lineRule="auto"/>
        <w:ind w:left="851" w:hanging="567"/>
        <w:jc w:val="both"/>
        <w:rPr>
          <w:rFonts w:ascii="Arial" w:hAnsi="Arial"/>
          <w:sz w:val="22"/>
          <w:szCs w:val="22"/>
        </w:rPr>
      </w:pPr>
      <w:r w:rsidRPr="003513FF">
        <w:rPr>
          <w:rFonts w:ascii="Arial" w:hAnsi="Arial"/>
          <w:sz w:val="22"/>
          <w:szCs w:val="22"/>
        </w:rPr>
        <w:t>przestrzegania zasad BHP i wymagań środowiskowych obowiązujących u Zamawiającego;</w:t>
      </w:r>
    </w:p>
    <w:p w:rsidR="00A34428" w:rsidRPr="003513FF" w:rsidRDefault="00A34428" w:rsidP="00BC23EE">
      <w:pPr>
        <w:numPr>
          <w:ilvl w:val="1"/>
          <w:numId w:val="6"/>
        </w:numPr>
        <w:spacing w:line="276" w:lineRule="auto"/>
        <w:ind w:left="851" w:hanging="567"/>
        <w:jc w:val="both"/>
        <w:rPr>
          <w:rFonts w:ascii="Arial" w:hAnsi="Arial"/>
          <w:sz w:val="22"/>
          <w:szCs w:val="22"/>
        </w:rPr>
      </w:pPr>
      <w:r w:rsidRPr="003513FF">
        <w:rPr>
          <w:rFonts w:ascii="Arial" w:hAnsi="Arial"/>
          <w:sz w:val="22"/>
          <w:szCs w:val="22"/>
        </w:rPr>
        <w:t>poszanowania mienia znajdującego się w obiektach Zamawiającego,</w:t>
      </w:r>
    </w:p>
    <w:p w:rsidR="00A34428" w:rsidRPr="003513FF" w:rsidRDefault="00A34428" w:rsidP="00BC23EE">
      <w:pPr>
        <w:numPr>
          <w:ilvl w:val="1"/>
          <w:numId w:val="6"/>
        </w:numPr>
        <w:spacing w:line="276" w:lineRule="auto"/>
        <w:ind w:left="851" w:hanging="567"/>
        <w:jc w:val="both"/>
        <w:rPr>
          <w:rFonts w:ascii="Arial" w:hAnsi="Arial"/>
          <w:sz w:val="22"/>
          <w:szCs w:val="22"/>
        </w:rPr>
      </w:pPr>
      <w:r w:rsidRPr="003513FF">
        <w:rPr>
          <w:rFonts w:ascii="Arial" w:hAnsi="Arial"/>
          <w:sz w:val="22"/>
          <w:szCs w:val="22"/>
        </w:rPr>
        <w:t>noszenia na terenie Zamawiającego wyróżniającej się odzieży,</w:t>
      </w:r>
    </w:p>
    <w:p w:rsidR="00A34428" w:rsidRDefault="00A34428" w:rsidP="009B5579">
      <w:pPr>
        <w:numPr>
          <w:ilvl w:val="1"/>
          <w:numId w:val="6"/>
        </w:numPr>
        <w:spacing w:line="276" w:lineRule="auto"/>
        <w:ind w:left="851" w:hanging="567"/>
        <w:jc w:val="both"/>
        <w:rPr>
          <w:rFonts w:ascii="Arial" w:hAnsi="Arial"/>
          <w:sz w:val="22"/>
          <w:szCs w:val="22"/>
        </w:rPr>
      </w:pPr>
      <w:r w:rsidRPr="003513FF">
        <w:rPr>
          <w:rFonts w:ascii="Arial" w:hAnsi="Arial"/>
          <w:sz w:val="22"/>
          <w:szCs w:val="22"/>
        </w:rPr>
        <w:t>przestrzegania zasad kontroli ruchu osobowego i samochodowego.</w:t>
      </w:r>
    </w:p>
    <w:p w:rsidR="00885816" w:rsidRPr="00B41F6D" w:rsidRDefault="006D0D87" w:rsidP="009B5579">
      <w:pPr>
        <w:numPr>
          <w:ilvl w:val="1"/>
          <w:numId w:val="6"/>
        </w:numPr>
        <w:spacing w:line="276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B41F6D">
        <w:rPr>
          <w:rFonts w:ascii="Arial" w:hAnsi="Arial" w:cs="Arial"/>
          <w:sz w:val="22"/>
          <w:szCs w:val="22"/>
        </w:rPr>
        <w:t>przestrzegania przepisów z</w:t>
      </w:r>
      <w:r w:rsidR="00885816" w:rsidRPr="00B41F6D">
        <w:rPr>
          <w:rFonts w:ascii="Arial" w:hAnsi="Arial" w:cs="Arial"/>
          <w:sz w:val="22"/>
          <w:szCs w:val="22"/>
        </w:rPr>
        <w:t xml:space="preserve"> zakresu Praw</w:t>
      </w:r>
      <w:r w:rsidR="00B41F6D" w:rsidRPr="00B41F6D">
        <w:rPr>
          <w:rFonts w:ascii="Arial" w:hAnsi="Arial" w:cs="Arial"/>
          <w:sz w:val="22"/>
          <w:szCs w:val="22"/>
        </w:rPr>
        <w:t>a</w:t>
      </w:r>
      <w:r w:rsidR="00885816" w:rsidRPr="00B41F6D">
        <w:rPr>
          <w:rFonts w:ascii="Arial" w:hAnsi="Arial" w:cs="Arial"/>
          <w:sz w:val="22"/>
          <w:szCs w:val="22"/>
        </w:rPr>
        <w:t xml:space="preserve"> Ochrony Środowiska </w:t>
      </w:r>
      <w:r w:rsidR="00B41F6D" w:rsidRPr="00B41F6D">
        <w:rPr>
          <w:rFonts w:ascii="Arial" w:hAnsi="Arial" w:cs="Arial"/>
          <w:sz w:val="22"/>
          <w:szCs w:val="22"/>
        </w:rPr>
        <w:t xml:space="preserve">i </w:t>
      </w:r>
      <w:r w:rsidR="00B41F6D">
        <w:rPr>
          <w:rFonts w:ascii="Arial" w:hAnsi="Arial" w:cs="Arial"/>
          <w:sz w:val="22"/>
          <w:szCs w:val="22"/>
        </w:rPr>
        <w:t>rozliczania ich</w:t>
      </w:r>
      <w:r w:rsidR="00B41F6D" w:rsidRPr="00B41F6D">
        <w:rPr>
          <w:rFonts w:ascii="Arial" w:hAnsi="Arial" w:cs="Arial"/>
          <w:sz w:val="22"/>
          <w:szCs w:val="22"/>
        </w:rPr>
        <w:t xml:space="preserve"> w ramach prowadzonej działalności</w:t>
      </w:r>
      <w:r w:rsidR="00B41F6D">
        <w:rPr>
          <w:rFonts w:ascii="Arial" w:hAnsi="Arial" w:cs="Arial"/>
          <w:sz w:val="22"/>
          <w:szCs w:val="22"/>
        </w:rPr>
        <w:t>.</w:t>
      </w:r>
    </w:p>
    <w:p w:rsidR="00C9266D" w:rsidRPr="003513FF" w:rsidRDefault="00C9266D" w:rsidP="009B5579">
      <w:pPr>
        <w:spacing w:before="120" w:line="276" w:lineRule="auto"/>
        <w:jc w:val="center"/>
        <w:rPr>
          <w:rFonts w:ascii="Arial" w:hAnsi="Arial"/>
          <w:sz w:val="22"/>
          <w:szCs w:val="22"/>
        </w:rPr>
      </w:pPr>
    </w:p>
    <w:p w:rsidR="009B5579" w:rsidRPr="003513FF" w:rsidRDefault="009B5579" w:rsidP="009B5579">
      <w:pPr>
        <w:spacing w:before="120" w:line="276" w:lineRule="auto"/>
        <w:jc w:val="center"/>
        <w:rPr>
          <w:rFonts w:ascii="Arial" w:hAnsi="Arial"/>
          <w:sz w:val="22"/>
          <w:szCs w:val="22"/>
        </w:rPr>
      </w:pPr>
    </w:p>
    <w:p w:rsidR="009B5579" w:rsidRPr="003513FF" w:rsidRDefault="009B5579" w:rsidP="009B5579">
      <w:pPr>
        <w:spacing w:before="120" w:line="276" w:lineRule="auto"/>
        <w:jc w:val="center"/>
        <w:rPr>
          <w:rFonts w:ascii="Arial" w:hAnsi="Arial"/>
          <w:sz w:val="22"/>
          <w:szCs w:val="22"/>
        </w:rPr>
      </w:pPr>
    </w:p>
    <w:p w:rsidR="009B5579" w:rsidRDefault="009B5579" w:rsidP="009B5579">
      <w:pPr>
        <w:spacing w:before="120" w:line="276" w:lineRule="auto"/>
        <w:jc w:val="center"/>
        <w:rPr>
          <w:rFonts w:ascii="Arial" w:hAnsi="Arial"/>
          <w:sz w:val="22"/>
          <w:szCs w:val="22"/>
        </w:rPr>
      </w:pPr>
    </w:p>
    <w:p w:rsidR="002E0CAF" w:rsidRDefault="002E0CAF" w:rsidP="009B5579">
      <w:pPr>
        <w:spacing w:before="120" w:line="276" w:lineRule="auto"/>
        <w:jc w:val="center"/>
        <w:rPr>
          <w:rFonts w:ascii="Arial" w:hAnsi="Arial"/>
          <w:sz w:val="22"/>
          <w:szCs w:val="22"/>
        </w:rPr>
      </w:pPr>
    </w:p>
    <w:p w:rsidR="00560020" w:rsidRPr="003513FF" w:rsidRDefault="002D0D2E" w:rsidP="009B5579">
      <w:pPr>
        <w:spacing w:before="120" w:line="276" w:lineRule="auto"/>
        <w:jc w:val="center"/>
        <w:rPr>
          <w:rFonts w:ascii="Arial" w:hAnsi="Arial"/>
          <w:sz w:val="22"/>
          <w:szCs w:val="22"/>
        </w:rPr>
      </w:pPr>
      <w:r w:rsidRPr="003513FF">
        <w:rPr>
          <w:rFonts w:ascii="Arial" w:hAnsi="Arial"/>
          <w:sz w:val="22"/>
          <w:szCs w:val="22"/>
        </w:rPr>
        <w:t>JAKOŚĆ WYKONYWANYCH PRAC</w:t>
      </w:r>
      <w:r w:rsidR="004076FA" w:rsidRPr="003513FF">
        <w:rPr>
          <w:rFonts w:ascii="Arial" w:hAnsi="Arial"/>
          <w:sz w:val="22"/>
          <w:szCs w:val="22"/>
        </w:rPr>
        <w:t xml:space="preserve"> I </w:t>
      </w:r>
      <w:r w:rsidR="00F23313" w:rsidRPr="003513FF">
        <w:rPr>
          <w:rFonts w:ascii="Arial" w:hAnsi="Arial"/>
          <w:sz w:val="22"/>
          <w:szCs w:val="22"/>
        </w:rPr>
        <w:t>RĘKOJMIA</w:t>
      </w:r>
    </w:p>
    <w:p w:rsidR="00560020" w:rsidRPr="003513FF" w:rsidRDefault="00560020" w:rsidP="00BC23EE">
      <w:pPr>
        <w:keepNext/>
        <w:spacing w:line="276" w:lineRule="auto"/>
        <w:jc w:val="center"/>
        <w:rPr>
          <w:rFonts w:ascii="Arial" w:hAnsi="Arial"/>
          <w:sz w:val="22"/>
        </w:rPr>
      </w:pPr>
      <w:r w:rsidRPr="003513FF">
        <w:rPr>
          <w:rFonts w:ascii="Arial" w:hAnsi="Arial"/>
          <w:sz w:val="22"/>
        </w:rPr>
        <w:t>§ 3</w:t>
      </w:r>
    </w:p>
    <w:p w:rsidR="004076FA" w:rsidRPr="003513FF" w:rsidRDefault="004076FA" w:rsidP="00BC23EE">
      <w:pPr>
        <w:numPr>
          <w:ilvl w:val="0"/>
          <w:numId w:val="1"/>
        </w:numPr>
        <w:spacing w:line="276" w:lineRule="auto"/>
        <w:jc w:val="both"/>
        <w:rPr>
          <w:rFonts w:ascii="Arial" w:hAnsi="Arial"/>
          <w:sz w:val="22"/>
        </w:rPr>
      </w:pPr>
      <w:r w:rsidRPr="003513FF">
        <w:rPr>
          <w:rFonts w:ascii="Arial" w:hAnsi="Arial"/>
          <w:sz w:val="22"/>
        </w:rPr>
        <w:t xml:space="preserve">Wykonawca wykona usługi jakościowo dobrze z należytą starannością. </w:t>
      </w:r>
      <w:r w:rsidR="00BF6FB8" w:rsidRPr="003513FF">
        <w:rPr>
          <w:rFonts w:ascii="Arial" w:hAnsi="Arial"/>
          <w:sz w:val="22"/>
        </w:rPr>
        <w:t xml:space="preserve">W szczególności prace winny być wykonane zgodnie ze sztuką ogrodniczą i z </w:t>
      </w:r>
      <w:r w:rsidR="00755B01" w:rsidRPr="003513FF">
        <w:rPr>
          <w:rFonts w:ascii="Arial" w:hAnsi="Arial"/>
          <w:sz w:val="22"/>
        </w:rPr>
        <w:t>zachowaniem</w:t>
      </w:r>
      <w:r w:rsidR="00BF6FB8" w:rsidRPr="003513FF">
        <w:rPr>
          <w:rFonts w:ascii="Arial" w:hAnsi="Arial"/>
          <w:sz w:val="22"/>
        </w:rPr>
        <w:t xml:space="preserve"> estety</w:t>
      </w:r>
      <w:r w:rsidR="00755B01" w:rsidRPr="003513FF">
        <w:rPr>
          <w:rFonts w:ascii="Arial" w:hAnsi="Arial"/>
          <w:sz w:val="22"/>
        </w:rPr>
        <w:t>ki.</w:t>
      </w:r>
      <w:r w:rsidR="00BF6FB8" w:rsidRPr="003513FF">
        <w:rPr>
          <w:rFonts w:ascii="Arial" w:hAnsi="Arial"/>
          <w:sz w:val="22"/>
        </w:rPr>
        <w:t xml:space="preserve"> </w:t>
      </w:r>
    </w:p>
    <w:p w:rsidR="004076FA" w:rsidRPr="003513FF" w:rsidRDefault="004076FA" w:rsidP="00BC23EE">
      <w:pPr>
        <w:numPr>
          <w:ilvl w:val="0"/>
          <w:numId w:val="1"/>
        </w:numPr>
        <w:spacing w:line="276" w:lineRule="auto"/>
        <w:jc w:val="both"/>
        <w:rPr>
          <w:rFonts w:ascii="Arial" w:hAnsi="Arial"/>
          <w:sz w:val="22"/>
        </w:rPr>
      </w:pPr>
      <w:r w:rsidRPr="003513FF">
        <w:rPr>
          <w:rFonts w:ascii="Arial" w:hAnsi="Arial"/>
          <w:sz w:val="22"/>
        </w:rPr>
        <w:t>W przypadku stwierdzenia nienależytego wykonania usług Zamawiający może żądać od Wykonawcy powtórnego wykonania usługi na koszt i ryzyko Wykonawcy.</w:t>
      </w:r>
    </w:p>
    <w:p w:rsidR="009B5579" w:rsidRPr="003513FF" w:rsidRDefault="00560020" w:rsidP="00BC23EE">
      <w:pPr>
        <w:numPr>
          <w:ilvl w:val="0"/>
          <w:numId w:val="1"/>
        </w:numPr>
        <w:suppressAutoHyphens/>
        <w:spacing w:line="276" w:lineRule="auto"/>
        <w:ind w:left="357" w:right="23" w:hanging="357"/>
        <w:jc w:val="both"/>
        <w:rPr>
          <w:rFonts w:ascii="Arial" w:hAnsi="Arial"/>
          <w:sz w:val="22"/>
          <w:szCs w:val="22"/>
        </w:rPr>
      </w:pPr>
      <w:r w:rsidRPr="003513FF">
        <w:rPr>
          <w:rFonts w:ascii="Arial" w:hAnsi="Arial" w:cs="Arial"/>
          <w:sz w:val="22"/>
          <w:szCs w:val="22"/>
        </w:rPr>
        <w:t xml:space="preserve">Wykonawca udziela </w:t>
      </w:r>
      <w:r w:rsidR="002E0CAF">
        <w:rPr>
          <w:rFonts w:ascii="Arial" w:hAnsi="Arial" w:cs="Arial"/>
          <w:b/>
          <w:sz w:val="22"/>
          <w:szCs w:val="22"/>
        </w:rPr>
        <w:t>24</w:t>
      </w:r>
      <w:r w:rsidRPr="003513FF">
        <w:rPr>
          <w:rFonts w:ascii="Arial" w:hAnsi="Arial" w:cs="Arial"/>
          <w:b/>
          <w:sz w:val="22"/>
          <w:szCs w:val="22"/>
        </w:rPr>
        <w:t xml:space="preserve"> miesięcznej </w:t>
      </w:r>
      <w:r w:rsidR="00056946" w:rsidRPr="003513FF">
        <w:rPr>
          <w:rFonts w:ascii="Arial" w:hAnsi="Arial" w:cs="Arial"/>
          <w:b/>
          <w:sz w:val="22"/>
          <w:szCs w:val="22"/>
        </w:rPr>
        <w:t>gwarancji</w:t>
      </w:r>
      <w:r w:rsidRPr="003513FF">
        <w:rPr>
          <w:rFonts w:ascii="Arial" w:hAnsi="Arial" w:cs="Arial"/>
          <w:sz w:val="22"/>
          <w:szCs w:val="22"/>
        </w:rPr>
        <w:t xml:space="preserve"> </w:t>
      </w:r>
      <w:r w:rsidR="00F23313" w:rsidRPr="003513FF">
        <w:rPr>
          <w:rFonts w:ascii="Arial" w:hAnsi="Arial" w:cs="Arial"/>
          <w:sz w:val="22"/>
          <w:szCs w:val="22"/>
        </w:rPr>
        <w:t>prawidłowości wykonanych prac i przyjęcia się materiału sadzeniowego</w:t>
      </w:r>
      <w:r w:rsidRPr="003513FF">
        <w:rPr>
          <w:rFonts w:ascii="Arial" w:hAnsi="Arial" w:cs="Arial"/>
          <w:sz w:val="22"/>
          <w:szCs w:val="22"/>
        </w:rPr>
        <w:t xml:space="preserve">. </w:t>
      </w:r>
      <w:r w:rsidRPr="003513FF">
        <w:rPr>
          <w:rFonts w:ascii="Arial" w:hAnsi="Arial"/>
          <w:color w:val="000000"/>
          <w:sz w:val="22"/>
          <w:szCs w:val="22"/>
        </w:rPr>
        <w:t xml:space="preserve">Okres </w:t>
      </w:r>
      <w:r w:rsidR="00056946" w:rsidRPr="003513FF">
        <w:rPr>
          <w:rFonts w:ascii="Arial" w:hAnsi="Arial"/>
          <w:color w:val="000000"/>
          <w:sz w:val="22"/>
          <w:szCs w:val="22"/>
        </w:rPr>
        <w:t>gwarancji</w:t>
      </w:r>
      <w:r w:rsidRPr="003513FF">
        <w:rPr>
          <w:rFonts w:ascii="Arial" w:hAnsi="Arial"/>
          <w:color w:val="000000"/>
          <w:sz w:val="22"/>
          <w:szCs w:val="22"/>
        </w:rPr>
        <w:t xml:space="preserve"> rozpoczyna bieg od dnia </w:t>
      </w:r>
      <w:r w:rsidR="00901FBB" w:rsidRPr="003513FF">
        <w:rPr>
          <w:rFonts w:ascii="Arial" w:hAnsi="Arial"/>
          <w:color w:val="000000"/>
          <w:sz w:val="22"/>
          <w:szCs w:val="22"/>
        </w:rPr>
        <w:t xml:space="preserve">podpisania </w:t>
      </w:r>
      <w:r w:rsidR="00901FBB" w:rsidRPr="003513FF">
        <w:rPr>
          <w:rFonts w:ascii="Arial" w:hAnsi="Arial"/>
          <w:b/>
          <w:i/>
          <w:color w:val="000000"/>
          <w:sz w:val="22"/>
          <w:szCs w:val="22"/>
        </w:rPr>
        <w:t xml:space="preserve">protokołu </w:t>
      </w:r>
      <w:r w:rsidR="002C4BC4" w:rsidRPr="003513FF">
        <w:rPr>
          <w:rFonts w:ascii="Arial" w:hAnsi="Arial"/>
          <w:b/>
          <w:i/>
          <w:color w:val="000000"/>
          <w:sz w:val="22"/>
          <w:szCs w:val="22"/>
        </w:rPr>
        <w:t>odbioru</w:t>
      </w:r>
      <w:r w:rsidR="00901FBB" w:rsidRPr="003513FF">
        <w:rPr>
          <w:rFonts w:ascii="Arial" w:hAnsi="Arial"/>
          <w:b/>
          <w:i/>
          <w:color w:val="000000"/>
          <w:sz w:val="22"/>
          <w:szCs w:val="22"/>
        </w:rPr>
        <w:t xml:space="preserve"> prac</w:t>
      </w:r>
      <w:r w:rsidRPr="003513FF">
        <w:rPr>
          <w:rFonts w:ascii="Arial" w:hAnsi="Arial"/>
          <w:sz w:val="22"/>
          <w:szCs w:val="22"/>
        </w:rPr>
        <w:t xml:space="preserve">. </w:t>
      </w:r>
    </w:p>
    <w:p w:rsidR="00560020" w:rsidRPr="003513FF" w:rsidRDefault="00056946" w:rsidP="00BC23EE">
      <w:pPr>
        <w:numPr>
          <w:ilvl w:val="0"/>
          <w:numId w:val="1"/>
        </w:numPr>
        <w:suppressAutoHyphens/>
        <w:spacing w:line="276" w:lineRule="auto"/>
        <w:ind w:left="357" w:right="23" w:hanging="357"/>
        <w:jc w:val="both"/>
        <w:rPr>
          <w:rFonts w:ascii="Arial" w:hAnsi="Arial"/>
          <w:sz w:val="22"/>
          <w:szCs w:val="22"/>
        </w:rPr>
      </w:pPr>
      <w:r w:rsidRPr="003513FF">
        <w:rPr>
          <w:rFonts w:ascii="Arial" w:hAnsi="Arial"/>
          <w:sz w:val="22"/>
          <w:szCs w:val="22"/>
        </w:rPr>
        <w:t xml:space="preserve">Okres rękojmi </w:t>
      </w:r>
      <w:r w:rsidR="009B5579" w:rsidRPr="003513FF">
        <w:rPr>
          <w:rFonts w:ascii="Arial" w:hAnsi="Arial"/>
          <w:sz w:val="22"/>
          <w:szCs w:val="22"/>
        </w:rPr>
        <w:t xml:space="preserve">wynosi </w:t>
      </w:r>
      <w:r w:rsidR="002E0CAF">
        <w:rPr>
          <w:rFonts w:ascii="Arial" w:hAnsi="Arial"/>
          <w:b/>
          <w:sz w:val="22"/>
          <w:szCs w:val="22"/>
        </w:rPr>
        <w:t xml:space="preserve">36 </w:t>
      </w:r>
      <w:r w:rsidR="009B5579" w:rsidRPr="003513FF">
        <w:rPr>
          <w:rFonts w:ascii="Arial" w:hAnsi="Arial"/>
          <w:b/>
          <w:sz w:val="22"/>
          <w:szCs w:val="22"/>
        </w:rPr>
        <w:t xml:space="preserve"> miesiące</w:t>
      </w:r>
      <w:r w:rsidR="009B5579" w:rsidRPr="003513FF">
        <w:rPr>
          <w:rFonts w:ascii="Arial" w:hAnsi="Arial"/>
          <w:sz w:val="22"/>
          <w:szCs w:val="22"/>
        </w:rPr>
        <w:t>.</w:t>
      </w:r>
    </w:p>
    <w:p w:rsidR="004622C7" w:rsidRPr="003513FF" w:rsidRDefault="004622C7" w:rsidP="00BC23EE">
      <w:pPr>
        <w:keepNext/>
        <w:spacing w:before="20" w:line="276" w:lineRule="auto"/>
        <w:jc w:val="center"/>
        <w:rPr>
          <w:rFonts w:ascii="Arial" w:hAnsi="Arial"/>
          <w:sz w:val="22"/>
          <w:szCs w:val="22"/>
        </w:rPr>
      </w:pPr>
    </w:p>
    <w:p w:rsidR="00560020" w:rsidRPr="003513FF" w:rsidRDefault="00560020" w:rsidP="00BC23EE">
      <w:pPr>
        <w:keepNext/>
        <w:spacing w:before="20" w:line="276" w:lineRule="auto"/>
        <w:jc w:val="center"/>
        <w:rPr>
          <w:rFonts w:ascii="Arial" w:hAnsi="Arial"/>
          <w:sz w:val="22"/>
          <w:szCs w:val="22"/>
        </w:rPr>
      </w:pPr>
      <w:r w:rsidRPr="003513FF">
        <w:rPr>
          <w:rFonts w:ascii="Arial" w:hAnsi="Arial"/>
          <w:sz w:val="22"/>
          <w:szCs w:val="22"/>
        </w:rPr>
        <w:t>WARUNKI REALIZACJI ZAMÓWIENIA</w:t>
      </w:r>
    </w:p>
    <w:p w:rsidR="00560020" w:rsidRPr="003513FF" w:rsidRDefault="00560020" w:rsidP="00BC23EE">
      <w:pPr>
        <w:keepNext/>
        <w:spacing w:after="20" w:line="276" w:lineRule="auto"/>
        <w:jc w:val="center"/>
        <w:rPr>
          <w:rFonts w:ascii="Arial" w:hAnsi="Arial"/>
          <w:sz w:val="22"/>
        </w:rPr>
      </w:pPr>
      <w:r w:rsidRPr="003513FF">
        <w:rPr>
          <w:rFonts w:ascii="Arial" w:hAnsi="Arial"/>
          <w:sz w:val="22"/>
        </w:rPr>
        <w:t>§ 4</w:t>
      </w:r>
    </w:p>
    <w:p w:rsidR="0088008C" w:rsidRPr="003513FF" w:rsidRDefault="00557C57" w:rsidP="00BC23EE">
      <w:pPr>
        <w:numPr>
          <w:ilvl w:val="0"/>
          <w:numId w:val="5"/>
        </w:numPr>
        <w:spacing w:before="20" w:after="20" w:line="276" w:lineRule="auto"/>
        <w:ind w:right="23"/>
        <w:jc w:val="both"/>
        <w:rPr>
          <w:rFonts w:ascii="Arial" w:hAnsi="Arial" w:cs="Arial"/>
          <w:sz w:val="22"/>
          <w:szCs w:val="22"/>
        </w:rPr>
      </w:pPr>
      <w:r w:rsidRPr="003513FF">
        <w:rPr>
          <w:rFonts w:ascii="Arial" w:hAnsi="Arial" w:cs="Arial"/>
          <w:sz w:val="22"/>
          <w:szCs w:val="22"/>
        </w:rPr>
        <w:t xml:space="preserve">Usługi będą wykonywane sukcesywnie, </w:t>
      </w:r>
      <w:r w:rsidR="00AC45A5" w:rsidRPr="003513FF">
        <w:rPr>
          <w:rFonts w:ascii="Arial" w:hAnsi="Arial" w:cs="Arial"/>
          <w:sz w:val="22"/>
          <w:szCs w:val="22"/>
        </w:rPr>
        <w:t>w oparciu o każdorazowe</w:t>
      </w:r>
      <w:r w:rsidRPr="003513FF">
        <w:rPr>
          <w:rFonts w:ascii="Arial" w:hAnsi="Arial" w:cs="Arial"/>
          <w:sz w:val="22"/>
          <w:szCs w:val="22"/>
        </w:rPr>
        <w:t xml:space="preserve"> wcześniejsze indywidualne zamówienie Zamawiającego, składane telefonicznie na numer </w:t>
      </w:r>
      <w:r w:rsidR="002E0CAF">
        <w:rPr>
          <w:rFonts w:ascii="Arial" w:hAnsi="Arial" w:cs="Arial"/>
          <w:bCs/>
          <w:sz w:val="22"/>
          <w:szCs w:val="22"/>
        </w:rPr>
        <w:t>……………….</w:t>
      </w:r>
      <w:r w:rsidRPr="003513FF">
        <w:rPr>
          <w:rFonts w:ascii="Arial" w:hAnsi="Arial" w:cs="Arial"/>
          <w:sz w:val="22"/>
          <w:szCs w:val="22"/>
        </w:rPr>
        <w:t xml:space="preserve">, potwierdzane pocztą elektroniczną na adres </w:t>
      </w:r>
      <w:r w:rsidR="002E0CAF">
        <w:rPr>
          <w:rFonts w:ascii="Arial" w:hAnsi="Arial" w:cs="Arial"/>
          <w:bCs/>
          <w:sz w:val="22"/>
          <w:szCs w:val="22"/>
        </w:rPr>
        <w:t>……………….</w:t>
      </w:r>
      <w:r w:rsidRPr="003513FF">
        <w:rPr>
          <w:rFonts w:ascii="Arial" w:hAnsi="Arial" w:cs="Arial"/>
          <w:sz w:val="22"/>
          <w:szCs w:val="22"/>
        </w:rPr>
        <w:t xml:space="preserve">. </w:t>
      </w:r>
      <w:r w:rsidR="00AC45A5" w:rsidRPr="003513FF">
        <w:rPr>
          <w:rFonts w:ascii="Arial" w:hAnsi="Arial" w:cs="Arial"/>
          <w:sz w:val="22"/>
          <w:szCs w:val="22"/>
        </w:rPr>
        <w:t xml:space="preserve">Zamówienie określi charakter i miejsce prac oraz wymagany przez Zamawiającego termin ich realizacji. </w:t>
      </w:r>
      <w:r w:rsidR="00560020" w:rsidRPr="003513FF">
        <w:rPr>
          <w:rFonts w:ascii="Arial" w:hAnsi="Arial" w:cs="Arial"/>
          <w:sz w:val="22"/>
          <w:szCs w:val="22"/>
        </w:rPr>
        <w:t xml:space="preserve">Doręczenie zamówienia Wykonawcy przez Zamawiającego stwarza po stronie Wykonawcy zobowiązanie do </w:t>
      </w:r>
      <w:r w:rsidR="00AC45A5" w:rsidRPr="003513FF">
        <w:rPr>
          <w:rFonts w:ascii="Arial" w:hAnsi="Arial" w:cs="Arial"/>
          <w:sz w:val="22"/>
          <w:szCs w:val="22"/>
        </w:rPr>
        <w:t>jego realizacji.</w:t>
      </w:r>
    </w:p>
    <w:p w:rsidR="00560020" w:rsidRPr="003513FF" w:rsidRDefault="00560020" w:rsidP="00BC23EE">
      <w:pPr>
        <w:numPr>
          <w:ilvl w:val="0"/>
          <w:numId w:val="5"/>
        </w:numPr>
        <w:suppressAutoHyphens/>
        <w:spacing w:before="20" w:after="20" w:line="276" w:lineRule="auto"/>
        <w:jc w:val="both"/>
        <w:rPr>
          <w:rFonts w:ascii="Arial" w:hAnsi="Arial" w:cs="Arial"/>
          <w:sz w:val="22"/>
          <w:szCs w:val="22"/>
        </w:rPr>
      </w:pPr>
      <w:r w:rsidRPr="003513FF">
        <w:rPr>
          <w:rFonts w:ascii="Arial" w:hAnsi="Arial" w:cs="Arial"/>
          <w:sz w:val="22"/>
          <w:szCs w:val="22"/>
        </w:rPr>
        <w:t xml:space="preserve">Miejscem </w:t>
      </w:r>
      <w:r w:rsidR="00AC45A5" w:rsidRPr="003513FF">
        <w:rPr>
          <w:rFonts w:ascii="Arial" w:hAnsi="Arial" w:cs="Arial"/>
          <w:sz w:val="22"/>
          <w:szCs w:val="22"/>
        </w:rPr>
        <w:t>prac będzie wskazana w zamówieniu lokalizacja obiektu MPK S.A. w Krakowie.</w:t>
      </w:r>
    </w:p>
    <w:p w:rsidR="0088008C" w:rsidRPr="003513FF" w:rsidRDefault="0088008C" w:rsidP="00BC23EE">
      <w:pPr>
        <w:numPr>
          <w:ilvl w:val="0"/>
          <w:numId w:val="5"/>
        </w:numPr>
        <w:suppressAutoHyphens/>
        <w:spacing w:before="20" w:after="20" w:line="276" w:lineRule="auto"/>
        <w:jc w:val="both"/>
        <w:rPr>
          <w:rFonts w:ascii="Arial" w:hAnsi="Arial" w:cs="Arial"/>
          <w:sz w:val="22"/>
          <w:szCs w:val="22"/>
        </w:rPr>
      </w:pPr>
      <w:r w:rsidRPr="003513FF">
        <w:rPr>
          <w:rFonts w:ascii="Arial" w:hAnsi="Arial" w:cs="Arial"/>
          <w:sz w:val="22"/>
          <w:szCs w:val="22"/>
        </w:rPr>
        <w:t>Wykonawca niezwłocznie po otrzymaniu zamówienia (ust. 1) jest zobowiązany poinformować Zamawiającego o ilości pracowników, którymi zamierza się posłużyć przy</w:t>
      </w:r>
      <w:r w:rsidR="002C4BC4" w:rsidRPr="003513FF">
        <w:rPr>
          <w:rFonts w:ascii="Arial" w:hAnsi="Arial" w:cs="Arial"/>
          <w:sz w:val="22"/>
          <w:szCs w:val="22"/>
        </w:rPr>
        <w:t xml:space="preserve"> realizacji danego zamówienia i </w:t>
      </w:r>
      <w:r w:rsidRPr="003513FF">
        <w:rPr>
          <w:rFonts w:ascii="Arial" w:hAnsi="Arial" w:cs="Arial"/>
          <w:sz w:val="22"/>
          <w:szCs w:val="22"/>
        </w:rPr>
        <w:t xml:space="preserve">uzyskać jego akceptację (pisemną lub e-mailową) dla danej ilości pracowników. Wykonawca może naliczyć wynagrodzenie tylko za taką ilość pracowników, dla jakiej uzyskał akceptację Zamawiającego. </w:t>
      </w:r>
    </w:p>
    <w:p w:rsidR="00560020" w:rsidRPr="003513FF" w:rsidRDefault="00560020" w:rsidP="00BC23EE">
      <w:pPr>
        <w:keepNext/>
        <w:numPr>
          <w:ilvl w:val="0"/>
          <w:numId w:val="5"/>
        </w:numPr>
        <w:suppressAutoHyphens/>
        <w:spacing w:before="20" w:after="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513FF">
        <w:rPr>
          <w:rFonts w:ascii="Arial" w:hAnsi="Arial" w:cs="Arial"/>
          <w:b/>
          <w:sz w:val="22"/>
          <w:szCs w:val="22"/>
        </w:rPr>
        <w:t>Osoba odpowiedzialna za realizację umowy:</w:t>
      </w:r>
    </w:p>
    <w:p w:rsidR="00560020" w:rsidRPr="003513FF" w:rsidRDefault="00560020" w:rsidP="00BC23EE">
      <w:pPr>
        <w:numPr>
          <w:ilvl w:val="1"/>
          <w:numId w:val="5"/>
        </w:numPr>
        <w:suppressAutoHyphens/>
        <w:spacing w:before="20" w:after="20" w:line="276" w:lineRule="auto"/>
        <w:jc w:val="both"/>
        <w:rPr>
          <w:rFonts w:ascii="Arial" w:hAnsi="Arial" w:cs="Arial"/>
          <w:sz w:val="22"/>
          <w:szCs w:val="22"/>
        </w:rPr>
      </w:pPr>
      <w:r w:rsidRPr="003513FF">
        <w:rPr>
          <w:rFonts w:ascii="Arial" w:hAnsi="Arial" w:cs="Arial"/>
          <w:sz w:val="22"/>
          <w:szCs w:val="22"/>
        </w:rPr>
        <w:t xml:space="preserve">ze strony Zamawiającego: </w:t>
      </w:r>
      <w:r w:rsidR="00885816">
        <w:rPr>
          <w:rFonts w:ascii="Arial" w:hAnsi="Arial" w:cs="Arial"/>
          <w:sz w:val="22"/>
          <w:szCs w:val="22"/>
        </w:rPr>
        <w:t>specjalista ds. Ochrony Środowiska</w:t>
      </w:r>
      <w:r w:rsidR="00ED58DC" w:rsidRPr="003513FF">
        <w:rPr>
          <w:rFonts w:ascii="Arial" w:hAnsi="Arial" w:cs="Arial"/>
          <w:sz w:val="22"/>
          <w:szCs w:val="22"/>
        </w:rPr>
        <w:t xml:space="preserve"> </w:t>
      </w:r>
      <w:r w:rsidR="00AC45A5" w:rsidRPr="003513FF">
        <w:rPr>
          <w:rFonts w:ascii="Arial" w:hAnsi="Arial" w:cs="Arial"/>
          <w:sz w:val="22"/>
          <w:szCs w:val="22"/>
        </w:rPr>
        <w:t xml:space="preserve"> tel. </w:t>
      </w:r>
      <w:r w:rsidR="00885816">
        <w:rPr>
          <w:rFonts w:ascii="Arial" w:hAnsi="Arial" w:cs="Arial"/>
          <w:bCs/>
          <w:sz w:val="22"/>
          <w:szCs w:val="22"/>
        </w:rPr>
        <w:t>……………….</w:t>
      </w:r>
      <w:r w:rsidR="00AC45A5" w:rsidRPr="003513FF">
        <w:rPr>
          <w:rFonts w:ascii="Arial" w:hAnsi="Arial" w:cs="Arial"/>
          <w:sz w:val="22"/>
          <w:szCs w:val="22"/>
        </w:rPr>
        <w:t>, e-mail:</w:t>
      </w:r>
      <w:r w:rsidR="00885816">
        <w:rPr>
          <w:rFonts w:ascii="Arial" w:hAnsi="Arial" w:cs="Arial"/>
          <w:sz w:val="22"/>
          <w:szCs w:val="22"/>
        </w:rPr>
        <w:t xml:space="preserve"> </w:t>
      </w:r>
      <w:r w:rsidR="00885816">
        <w:rPr>
          <w:rFonts w:ascii="Arial" w:hAnsi="Arial" w:cs="Arial"/>
          <w:bCs/>
          <w:sz w:val="22"/>
          <w:szCs w:val="22"/>
        </w:rPr>
        <w:t>……………….</w:t>
      </w:r>
      <w:r w:rsidR="00AC45A5" w:rsidRPr="003513FF">
        <w:rPr>
          <w:rFonts w:ascii="Arial" w:hAnsi="Arial" w:cs="Arial"/>
          <w:sz w:val="22"/>
          <w:szCs w:val="22"/>
        </w:rPr>
        <w:t xml:space="preserve"> </w:t>
      </w:r>
    </w:p>
    <w:p w:rsidR="00560020" w:rsidRPr="0061430B" w:rsidRDefault="00560020" w:rsidP="00BC23EE">
      <w:pPr>
        <w:numPr>
          <w:ilvl w:val="1"/>
          <w:numId w:val="5"/>
        </w:numPr>
        <w:suppressAutoHyphens/>
        <w:spacing w:before="20" w:after="20" w:line="276" w:lineRule="auto"/>
        <w:jc w:val="both"/>
        <w:rPr>
          <w:rFonts w:ascii="Arial" w:hAnsi="Arial" w:cs="Arial"/>
          <w:sz w:val="22"/>
          <w:szCs w:val="22"/>
        </w:rPr>
      </w:pPr>
      <w:r w:rsidRPr="0061430B">
        <w:rPr>
          <w:rFonts w:ascii="Arial" w:hAnsi="Arial" w:cs="Arial"/>
          <w:sz w:val="22"/>
          <w:szCs w:val="22"/>
        </w:rPr>
        <w:t xml:space="preserve">ze strony Wykonawcy: </w:t>
      </w:r>
      <w:r w:rsidR="002E0CAF" w:rsidRPr="0061430B">
        <w:rPr>
          <w:rFonts w:ascii="Arial" w:hAnsi="Arial" w:cs="Arial"/>
          <w:bCs/>
          <w:sz w:val="22"/>
          <w:szCs w:val="22"/>
        </w:rPr>
        <w:t>……………….</w:t>
      </w:r>
      <w:r w:rsidR="00885816" w:rsidRPr="0061430B">
        <w:rPr>
          <w:rFonts w:ascii="Arial" w:hAnsi="Arial" w:cs="Arial"/>
          <w:bCs/>
          <w:sz w:val="22"/>
          <w:szCs w:val="22"/>
        </w:rPr>
        <w:t xml:space="preserve"> </w:t>
      </w:r>
      <w:r w:rsidR="00885816" w:rsidRPr="0061430B">
        <w:rPr>
          <w:rFonts w:ascii="Arial" w:hAnsi="Arial" w:cs="Arial"/>
          <w:sz w:val="22"/>
          <w:szCs w:val="22"/>
        </w:rPr>
        <w:t xml:space="preserve">tel. </w:t>
      </w:r>
      <w:r w:rsidR="00885816" w:rsidRPr="0061430B">
        <w:rPr>
          <w:rFonts w:ascii="Arial" w:hAnsi="Arial" w:cs="Arial"/>
          <w:bCs/>
          <w:sz w:val="22"/>
          <w:szCs w:val="22"/>
        </w:rPr>
        <w:t>……………….</w:t>
      </w:r>
      <w:r w:rsidR="00885816" w:rsidRPr="0061430B">
        <w:rPr>
          <w:rFonts w:ascii="Arial" w:hAnsi="Arial" w:cs="Arial"/>
          <w:sz w:val="22"/>
          <w:szCs w:val="22"/>
        </w:rPr>
        <w:t xml:space="preserve">, e-mail: </w:t>
      </w:r>
      <w:r w:rsidR="00885816" w:rsidRPr="0061430B">
        <w:rPr>
          <w:rFonts w:ascii="Arial" w:hAnsi="Arial" w:cs="Arial"/>
          <w:bCs/>
          <w:sz w:val="22"/>
          <w:szCs w:val="22"/>
        </w:rPr>
        <w:t>……………….</w:t>
      </w:r>
    </w:p>
    <w:p w:rsidR="00400899" w:rsidRPr="0061430B" w:rsidRDefault="00400899" w:rsidP="00400899">
      <w:pPr>
        <w:numPr>
          <w:ilvl w:val="0"/>
          <w:numId w:val="5"/>
        </w:numPr>
        <w:spacing w:after="60" w:line="100" w:lineRule="atLeast"/>
        <w:jc w:val="both"/>
        <w:rPr>
          <w:rFonts w:ascii="Arial" w:hAnsi="Arial" w:cs="Arial"/>
          <w:i/>
          <w:sz w:val="22"/>
          <w:szCs w:val="22"/>
        </w:rPr>
      </w:pPr>
      <w:r w:rsidRPr="0061430B">
        <w:rPr>
          <w:rFonts w:ascii="Arial" w:hAnsi="Arial" w:cs="Arial"/>
          <w:sz w:val="22"/>
          <w:szCs w:val="22"/>
        </w:rPr>
        <w:t>Wykonawca zobowiązuje się posiadać przez cały ok</w:t>
      </w:r>
      <w:r w:rsidR="005F17F1" w:rsidRPr="0061430B">
        <w:rPr>
          <w:rFonts w:ascii="Arial" w:hAnsi="Arial" w:cs="Arial"/>
          <w:sz w:val="22"/>
          <w:szCs w:val="22"/>
        </w:rPr>
        <w:t>res obowiązywania niniejszej umowy</w:t>
      </w:r>
      <w:r w:rsidRPr="0061430B">
        <w:rPr>
          <w:rFonts w:ascii="Arial" w:hAnsi="Arial" w:cs="Arial"/>
          <w:sz w:val="22"/>
          <w:szCs w:val="22"/>
        </w:rPr>
        <w:t xml:space="preserve"> aktualną </w:t>
      </w:r>
      <w:r w:rsidRPr="0061430B">
        <w:rPr>
          <w:rFonts w:ascii="Arial" w:hAnsi="Arial" w:cs="Arial"/>
          <w:b/>
          <w:sz w:val="22"/>
          <w:szCs w:val="22"/>
        </w:rPr>
        <w:t>polisę ubezpieczenia od odpowiedzialności cywilnej</w:t>
      </w:r>
      <w:r w:rsidRPr="0061430B">
        <w:rPr>
          <w:rFonts w:ascii="Arial" w:hAnsi="Arial" w:cs="Arial"/>
          <w:sz w:val="22"/>
          <w:szCs w:val="22"/>
        </w:rPr>
        <w:t xml:space="preserve"> w zakresie prowadzonej działalności gospodarczej obejmującej </w:t>
      </w:r>
      <w:r w:rsidR="005F17F1" w:rsidRPr="0061430B">
        <w:rPr>
          <w:rFonts w:ascii="Arial" w:hAnsi="Arial"/>
          <w:sz w:val="22"/>
          <w:szCs w:val="22"/>
        </w:rPr>
        <w:t>wykonywanie usług utrzymania terenów zielonych</w:t>
      </w:r>
      <w:r w:rsidRPr="0061430B">
        <w:rPr>
          <w:rFonts w:ascii="Arial" w:hAnsi="Arial" w:cs="Arial"/>
          <w:sz w:val="22"/>
          <w:szCs w:val="22"/>
        </w:rPr>
        <w:t xml:space="preserve"> na terytorium Rzeczypospolitej Polskiej na jedno i więcej zdarzeń, na sumę zabezpieczającą potencjalne roszczenia Zamawiającego w każdym dniu obowiązywania umowy, nie mniejszą niż </w:t>
      </w:r>
      <w:r w:rsidRPr="0061430B">
        <w:rPr>
          <w:rFonts w:ascii="Arial" w:hAnsi="Arial" w:cs="Arial"/>
          <w:b/>
          <w:sz w:val="22"/>
          <w:szCs w:val="22"/>
        </w:rPr>
        <w:t>500.000,00 zł</w:t>
      </w:r>
      <w:r w:rsidRPr="0061430B">
        <w:rPr>
          <w:rFonts w:ascii="Arial" w:hAnsi="Arial" w:cs="Arial"/>
          <w:sz w:val="22"/>
          <w:szCs w:val="22"/>
        </w:rPr>
        <w:t xml:space="preserve"> (słownie: pięćset </w:t>
      </w:r>
      <w:r w:rsidR="005F17F1" w:rsidRPr="0061430B">
        <w:rPr>
          <w:rFonts w:ascii="Arial" w:hAnsi="Arial" w:cs="Arial"/>
          <w:sz w:val="22"/>
          <w:szCs w:val="22"/>
        </w:rPr>
        <w:t xml:space="preserve">tysięcy </w:t>
      </w:r>
      <w:r w:rsidRPr="0061430B">
        <w:rPr>
          <w:rFonts w:ascii="Arial" w:hAnsi="Arial" w:cs="Arial"/>
          <w:sz w:val="22"/>
          <w:szCs w:val="22"/>
        </w:rPr>
        <w:t xml:space="preserve">złotych). </w:t>
      </w:r>
    </w:p>
    <w:p w:rsidR="00400899" w:rsidRPr="003513FF" w:rsidRDefault="00400899" w:rsidP="00400899">
      <w:pPr>
        <w:numPr>
          <w:ilvl w:val="0"/>
          <w:numId w:val="5"/>
        </w:numPr>
        <w:spacing w:after="60" w:line="100" w:lineRule="atLeast"/>
        <w:jc w:val="both"/>
        <w:rPr>
          <w:rFonts w:ascii="Arial" w:hAnsi="Arial" w:cs="Arial"/>
          <w:sz w:val="22"/>
          <w:szCs w:val="22"/>
        </w:rPr>
      </w:pPr>
      <w:r w:rsidRPr="003513FF">
        <w:rPr>
          <w:rFonts w:ascii="Arial" w:hAnsi="Arial" w:cs="Arial"/>
          <w:sz w:val="22"/>
          <w:szCs w:val="22"/>
        </w:rPr>
        <w:t>Przed podpisaniem umowy Wykonawca dostarczył kserokopię aktualnej polisy (potwierdzonej za zgodność z oryginałem przez Wykonawcę).</w:t>
      </w:r>
    </w:p>
    <w:p w:rsidR="00400899" w:rsidRPr="003513FF" w:rsidRDefault="00400899" w:rsidP="00400899">
      <w:pPr>
        <w:numPr>
          <w:ilvl w:val="0"/>
          <w:numId w:val="5"/>
        </w:numPr>
        <w:spacing w:after="60" w:line="100" w:lineRule="atLeast"/>
        <w:jc w:val="both"/>
        <w:rPr>
          <w:rFonts w:ascii="Arial" w:hAnsi="Arial" w:cs="Arial"/>
          <w:sz w:val="22"/>
          <w:szCs w:val="22"/>
        </w:rPr>
      </w:pPr>
      <w:r w:rsidRPr="003513FF">
        <w:rPr>
          <w:rFonts w:ascii="Arial" w:hAnsi="Arial" w:cs="Arial"/>
          <w:sz w:val="22"/>
          <w:szCs w:val="22"/>
        </w:rPr>
        <w:t xml:space="preserve">W przypadku gdy w okresie, o którym mowa w ust. 1, upływać będzie ważność polisy, Wykonawca zobowiązany jest niezwłocznie, jednakże </w:t>
      </w:r>
      <w:r w:rsidRPr="003513FF">
        <w:rPr>
          <w:rFonts w:ascii="Arial" w:hAnsi="Arial" w:cs="Arial"/>
          <w:b/>
          <w:sz w:val="22"/>
          <w:szCs w:val="22"/>
        </w:rPr>
        <w:t>nie później niż na 7 dni przed wygaśnięciem</w:t>
      </w:r>
      <w:r w:rsidRPr="003513FF">
        <w:rPr>
          <w:rFonts w:ascii="Arial" w:hAnsi="Arial" w:cs="Arial"/>
          <w:sz w:val="22"/>
          <w:szCs w:val="22"/>
        </w:rPr>
        <w:t xml:space="preserve"> złożonej Zamawiającemu uprzednio polisy dostarczyć kserokopię (potwierdzoną za zgodność z oryginałem przez Wykonawcę) nowej ważnej polisy pod rygorem ubezpieczenia Wykonawcy na</w:t>
      </w:r>
      <w:r w:rsidR="005F17F1" w:rsidRPr="003513FF">
        <w:rPr>
          <w:rFonts w:ascii="Arial" w:hAnsi="Arial" w:cs="Arial"/>
          <w:sz w:val="22"/>
          <w:szCs w:val="22"/>
        </w:rPr>
        <w:t xml:space="preserve"> jego koszt przez Zamawiającego.</w:t>
      </w:r>
    </w:p>
    <w:p w:rsidR="00400899" w:rsidRPr="003513FF" w:rsidRDefault="00400899" w:rsidP="00400899">
      <w:pPr>
        <w:numPr>
          <w:ilvl w:val="0"/>
          <w:numId w:val="5"/>
        </w:numPr>
        <w:spacing w:after="60" w:line="100" w:lineRule="atLeast"/>
        <w:jc w:val="both"/>
        <w:rPr>
          <w:rFonts w:ascii="Arial" w:hAnsi="Arial" w:cs="Arial"/>
          <w:sz w:val="22"/>
          <w:szCs w:val="22"/>
        </w:rPr>
      </w:pPr>
      <w:r w:rsidRPr="003513FF">
        <w:rPr>
          <w:rFonts w:ascii="Arial" w:hAnsi="Arial" w:cs="Arial"/>
          <w:sz w:val="22"/>
          <w:szCs w:val="22"/>
        </w:rPr>
        <w:t xml:space="preserve">Poniesione przez Zamawiającego koszty ubezpieczenia Wykonawcy, Zamawiający ma prawo </w:t>
      </w:r>
      <w:r w:rsidRPr="003513FF">
        <w:rPr>
          <w:rFonts w:ascii="Arial" w:hAnsi="Arial" w:cs="Arial"/>
          <w:b/>
          <w:sz w:val="22"/>
          <w:szCs w:val="22"/>
        </w:rPr>
        <w:t>według swojego wyboru</w:t>
      </w:r>
      <w:r w:rsidRPr="003513FF">
        <w:rPr>
          <w:rFonts w:ascii="Arial" w:hAnsi="Arial" w:cs="Arial"/>
          <w:sz w:val="22"/>
          <w:szCs w:val="22"/>
        </w:rPr>
        <w:t xml:space="preserve"> potrącić z należności za wykonane </w:t>
      </w:r>
      <w:r w:rsidR="005F17F1" w:rsidRPr="003513FF">
        <w:rPr>
          <w:rFonts w:ascii="Arial" w:hAnsi="Arial" w:cs="Arial"/>
          <w:sz w:val="22"/>
          <w:szCs w:val="22"/>
        </w:rPr>
        <w:t>usługi</w:t>
      </w:r>
      <w:r w:rsidRPr="003513FF">
        <w:rPr>
          <w:rFonts w:ascii="Arial" w:hAnsi="Arial" w:cs="Arial"/>
          <w:sz w:val="22"/>
          <w:szCs w:val="22"/>
        </w:rPr>
        <w:t xml:space="preserve"> albo żądać ich zapłaty od Wykonawcy.</w:t>
      </w:r>
    </w:p>
    <w:p w:rsidR="009B5579" w:rsidRPr="003513FF" w:rsidRDefault="009B5579" w:rsidP="009B5579">
      <w:pPr>
        <w:spacing w:before="40" w:line="276" w:lineRule="auto"/>
        <w:jc w:val="center"/>
        <w:rPr>
          <w:rFonts w:ascii="Arial" w:hAnsi="Arial"/>
          <w:sz w:val="22"/>
          <w:szCs w:val="22"/>
        </w:rPr>
      </w:pPr>
    </w:p>
    <w:p w:rsidR="009B5579" w:rsidRPr="003513FF" w:rsidRDefault="009B5579" w:rsidP="009B5579">
      <w:pPr>
        <w:spacing w:before="40" w:line="276" w:lineRule="auto"/>
        <w:jc w:val="center"/>
        <w:rPr>
          <w:rFonts w:ascii="Arial" w:hAnsi="Arial"/>
          <w:sz w:val="22"/>
          <w:szCs w:val="22"/>
        </w:rPr>
      </w:pPr>
    </w:p>
    <w:p w:rsidR="009B5579" w:rsidRPr="003513FF" w:rsidRDefault="009B5579" w:rsidP="009B5579">
      <w:pPr>
        <w:spacing w:before="40" w:line="276" w:lineRule="auto"/>
        <w:jc w:val="center"/>
        <w:rPr>
          <w:rFonts w:ascii="Arial" w:hAnsi="Arial"/>
          <w:sz w:val="22"/>
          <w:szCs w:val="22"/>
        </w:rPr>
      </w:pPr>
    </w:p>
    <w:p w:rsidR="009B5579" w:rsidRPr="003513FF" w:rsidRDefault="009B5579" w:rsidP="009B5579">
      <w:pPr>
        <w:spacing w:before="40" w:line="276" w:lineRule="auto"/>
        <w:jc w:val="center"/>
        <w:rPr>
          <w:rFonts w:ascii="Arial" w:hAnsi="Arial"/>
          <w:sz w:val="22"/>
          <w:szCs w:val="22"/>
        </w:rPr>
      </w:pPr>
    </w:p>
    <w:p w:rsidR="00560020" w:rsidRPr="003513FF" w:rsidRDefault="00560020" w:rsidP="009B5579">
      <w:pPr>
        <w:spacing w:before="40" w:line="276" w:lineRule="auto"/>
        <w:jc w:val="center"/>
        <w:rPr>
          <w:rFonts w:ascii="Arial" w:hAnsi="Arial"/>
          <w:sz w:val="22"/>
          <w:szCs w:val="22"/>
        </w:rPr>
      </w:pPr>
      <w:r w:rsidRPr="003513FF">
        <w:rPr>
          <w:rFonts w:ascii="Arial" w:hAnsi="Arial"/>
          <w:sz w:val="22"/>
          <w:szCs w:val="22"/>
        </w:rPr>
        <w:t>WYNAGRODZENIE</w:t>
      </w:r>
    </w:p>
    <w:p w:rsidR="00560020" w:rsidRPr="003513FF" w:rsidRDefault="00560020" w:rsidP="009B5579">
      <w:pPr>
        <w:spacing w:after="20" w:line="276" w:lineRule="auto"/>
        <w:jc w:val="center"/>
        <w:rPr>
          <w:rFonts w:ascii="Arial" w:hAnsi="Arial"/>
          <w:sz w:val="22"/>
        </w:rPr>
      </w:pPr>
      <w:r w:rsidRPr="003513FF">
        <w:rPr>
          <w:rFonts w:ascii="Arial" w:hAnsi="Arial"/>
          <w:sz w:val="22"/>
        </w:rPr>
        <w:t>§ 5</w:t>
      </w:r>
    </w:p>
    <w:p w:rsidR="00AC45A5" w:rsidRPr="003513FF" w:rsidRDefault="00AC45A5" w:rsidP="00BC23EE">
      <w:pPr>
        <w:numPr>
          <w:ilvl w:val="0"/>
          <w:numId w:val="8"/>
        </w:numPr>
        <w:suppressAutoHyphens/>
        <w:spacing w:before="20" w:line="276" w:lineRule="auto"/>
        <w:jc w:val="both"/>
        <w:rPr>
          <w:rFonts w:ascii="Arial" w:hAnsi="Arial" w:cs="Arial"/>
          <w:sz w:val="22"/>
          <w:szCs w:val="22"/>
        </w:rPr>
      </w:pPr>
      <w:r w:rsidRPr="003513FF">
        <w:rPr>
          <w:rFonts w:ascii="Arial" w:hAnsi="Arial" w:cs="Arial"/>
          <w:sz w:val="22"/>
          <w:szCs w:val="22"/>
        </w:rPr>
        <w:t xml:space="preserve">Strony ustaliły </w:t>
      </w:r>
      <w:r w:rsidRPr="003513FF">
        <w:rPr>
          <w:rFonts w:ascii="Arial" w:hAnsi="Arial" w:cs="Arial"/>
          <w:b/>
          <w:sz w:val="22"/>
          <w:szCs w:val="22"/>
        </w:rPr>
        <w:t>maksymalną nominalną wartość zamówienia</w:t>
      </w:r>
      <w:r w:rsidRPr="003513FF">
        <w:rPr>
          <w:rFonts w:ascii="Arial" w:hAnsi="Arial" w:cs="Arial"/>
          <w:sz w:val="22"/>
          <w:szCs w:val="22"/>
        </w:rPr>
        <w:t xml:space="preserve"> na kwotę: </w:t>
      </w:r>
    </w:p>
    <w:p w:rsidR="00AC45A5" w:rsidRPr="003513FF" w:rsidRDefault="00AC45A5" w:rsidP="00BC23EE">
      <w:pPr>
        <w:suppressAutoHyphens/>
        <w:spacing w:before="40" w:after="40" w:line="276" w:lineRule="auto"/>
        <w:ind w:left="680"/>
        <w:jc w:val="both"/>
        <w:rPr>
          <w:rFonts w:ascii="Arial" w:hAnsi="Arial" w:cs="Arial"/>
          <w:sz w:val="22"/>
          <w:szCs w:val="22"/>
        </w:rPr>
      </w:pPr>
      <w:r w:rsidRPr="003513FF">
        <w:rPr>
          <w:rFonts w:ascii="Arial" w:hAnsi="Arial" w:cs="Arial"/>
          <w:b/>
          <w:sz w:val="22"/>
          <w:szCs w:val="22"/>
        </w:rPr>
        <w:t xml:space="preserve">netto: </w:t>
      </w:r>
      <w:r w:rsidR="002E0CAF">
        <w:rPr>
          <w:rFonts w:ascii="Arial" w:hAnsi="Arial" w:cs="Arial"/>
          <w:bCs/>
          <w:sz w:val="22"/>
          <w:szCs w:val="22"/>
        </w:rPr>
        <w:t>……………….</w:t>
      </w:r>
      <w:r w:rsidR="00B73B62" w:rsidRPr="003513FF">
        <w:rPr>
          <w:rFonts w:ascii="Arial" w:hAnsi="Arial" w:cs="Arial"/>
          <w:b/>
          <w:sz w:val="22"/>
          <w:szCs w:val="22"/>
        </w:rPr>
        <w:t>zł</w:t>
      </w:r>
      <w:r w:rsidRPr="003513FF">
        <w:rPr>
          <w:rFonts w:ascii="Arial" w:hAnsi="Arial" w:cs="Arial"/>
          <w:b/>
          <w:sz w:val="22"/>
          <w:szCs w:val="22"/>
        </w:rPr>
        <w:t xml:space="preserve"> </w:t>
      </w:r>
      <w:r w:rsidRPr="003513FF">
        <w:rPr>
          <w:rFonts w:ascii="Arial" w:hAnsi="Arial" w:cs="Arial"/>
          <w:sz w:val="22"/>
          <w:szCs w:val="22"/>
        </w:rPr>
        <w:t xml:space="preserve">(słownie: </w:t>
      </w:r>
      <w:r w:rsidR="002E0CAF">
        <w:rPr>
          <w:rFonts w:ascii="Arial" w:hAnsi="Arial" w:cs="Arial"/>
          <w:bCs/>
          <w:sz w:val="22"/>
          <w:szCs w:val="22"/>
        </w:rPr>
        <w:t>……………….</w:t>
      </w:r>
      <w:r w:rsidRPr="003513FF">
        <w:rPr>
          <w:rFonts w:ascii="Arial" w:hAnsi="Arial" w:cs="Arial"/>
          <w:sz w:val="22"/>
          <w:szCs w:val="22"/>
        </w:rPr>
        <w:t xml:space="preserve">) </w:t>
      </w:r>
      <w:r w:rsidR="002B7A53" w:rsidRPr="003513FF">
        <w:rPr>
          <w:rFonts w:ascii="Arial" w:hAnsi="Arial" w:cs="Arial"/>
          <w:sz w:val="22"/>
          <w:szCs w:val="22"/>
        </w:rPr>
        <w:t>.</w:t>
      </w:r>
    </w:p>
    <w:p w:rsidR="00AC45A5" w:rsidRPr="003513FF" w:rsidRDefault="00AC45A5" w:rsidP="00BC23EE">
      <w:pPr>
        <w:numPr>
          <w:ilvl w:val="0"/>
          <w:numId w:val="8"/>
        </w:numPr>
        <w:suppressAutoHyphens/>
        <w:spacing w:before="20" w:line="276" w:lineRule="auto"/>
        <w:jc w:val="both"/>
        <w:rPr>
          <w:rFonts w:ascii="Arial" w:hAnsi="Arial" w:cs="Arial"/>
          <w:sz w:val="22"/>
          <w:szCs w:val="22"/>
        </w:rPr>
      </w:pPr>
      <w:r w:rsidRPr="003513FF">
        <w:rPr>
          <w:rFonts w:ascii="Arial" w:hAnsi="Arial" w:cs="Arial"/>
          <w:sz w:val="22"/>
          <w:szCs w:val="22"/>
        </w:rPr>
        <w:t xml:space="preserve">Maksymalna nominalna wartość zamówienia, wskazana w ust. 1, stanowi </w:t>
      </w:r>
      <w:r w:rsidRPr="003513FF">
        <w:rPr>
          <w:rFonts w:ascii="Arial" w:hAnsi="Arial" w:cs="Arial"/>
          <w:sz w:val="22"/>
          <w:szCs w:val="22"/>
          <w:u w:val="single"/>
        </w:rPr>
        <w:t>maksymalną kwotę netto</w:t>
      </w:r>
      <w:r w:rsidRPr="003513FF">
        <w:rPr>
          <w:rFonts w:ascii="Arial" w:hAnsi="Arial" w:cs="Arial"/>
          <w:sz w:val="22"/>
          <w:szCs w:val="22"/>
        </w:rPr>
        <w:t>, jaką Zamawiający zamierza przeznaczyć na sfinansowanie usług określonych w niniejszej umowie</w:t>
      </w:r>
      <w:r w:rsidR="00353A39" w:rsidRPr="003513FF">
        <w:rPr>
          <w:rFonts w:ascii="Arial" w:hAnsi="Arial" w:cs="Arial"/>
          <w:sz w:val="22"/>
          <w:szCs w:val="22"/>
        </w:rPr>
        <w:t xml:space="preserve"> (§ </w:t>
      </w:r>
      <w:r w:rsidR="00F67FAB" w:rsidRPr="003513FF">
        <w:rPr>
          <w:rFonts w:ascii="Arial" w:hAnsi="Arial" w:cs="Arial"/>
          <w:sz w:val="22"/>
          <w:szCs w:val="22"/>
        </w:rPr>
        <w:t>1 ust. 2)</w:t>
      </w:r>
      <w:r w:rsidRPr="003513FF">
        <w:rPr>
          <w:rFonts w:ascii="Arial" w:hAnsi="Arial" w:cs="Arial"/>
          <w:sz w:val="22"/>
          <w:szCs w:val="22"/>
        </w:rPr>
        <w:t xml:space="preserve">. Kwota ta nie stanowi dla Zamawiającego zobowiązania </w:t>
      </w:r>
      <w:r w:rsidRPr="003513FF">
        <w:rPr>
          <w:rFonts w:ascii="Arial" w:hAnsi="Arial"/>
          <w:sz w:val="22"/>
          <w:szCs w:val="22"/>
        </w:rPr>
        <w:t>do pełnej realizacji</w:t>
      </w:r>
      <w:r w:rsidRPr="003513FF">
        <w:rPr>
          <w:rFonts w:ascii="Arial" w:hAnsi="Arial" w:cs="Arial"/>
          <w:sz w:val="22"/>
          <w:szCs w:val="22"/>
        </w:rPr>
        <w:t xml:space="preserve">, ani też podstawy do dochodzenia przez Wykonawcę roszczeń odszkodowawczych </w:t>
      </w:r>
      <w:r w:rsidRPr="003513FF">
        <w:rPr>
          <w:rFonts w:ascii="Arial" w:hAnsi="Arial"/>
          <w:sz w:val="22"/>
          <w:szCs w:val="22"/>
        </w:rPr>
        <w:t>z tytułu niezrealizowania całości zamówienia</w:t>
      </w:r>
      <w:r w:rsidRPr="003513FF">
        <w:rPr>
          <w:rFonts w:ascii="Arial" w:hAnsi="Arial" w:cs="Arial"/>
          <w:sz w:val="22"/>
          <w:szCs w:val="22"/>
        </w:rPr>
        <w:t>.</w:t>
      </w:r>
    </w:p>
    <w:p w:rsidR="00AC45A5" w:rsidRPr="003513FF" w:rsidRDefault="00AC45A5" w:rsidP="00BC23EE">
      <w:pPr>
        <w:numPr>
          <w:ilvl w:val="0"/>
          <w:numId w:val="8"/>
        </w:numPr>
        <w:suppressAutoHyphens/>
        <w:spacing w:before="20" w:line="276" w:lineRule="auto"/>
        <w:jc w:val="both"/>
        <w:rPr>
          <w:rFonts w:ascii="Arial" w:hAnsi="Arial" w:cs="Arial"/>
          <w:sz w:val="22"/>
          <w:szCs w:val="22"/>
        </w:rPr>
      </w:pPr>
      <w:r w:rsidRPr="003513FF">
        <w:rPr>
          <w:rFonts w:ascii="Arial" w:hAnsi="Arial" w:cs="Arial"/>
          <w:sz w:val="22"/>
          <w:szCs w:val="22"/>
        </w:rPr>
        <w:t xml:space="preserve">Cena jednostkowa </w:t>
      </w:r>
      <w:r w:rsidRPr="003513FF">
        <w:rPr>
          <w:rFonts w:ascii="Arial" w:hAnsi="Arial" w:cs="Arial"/>
          <w:b/>
          <w:sz w:val="22"/>
          <w:szCs w:val="22"/>
        </w:rPr>
        <w:t>za 1 (jedną) roboczogodzinę</w:t>
      </w:r>
      <w:r w:rsidRPr="003513FF">
        <w:rPr>
          <w:rFonts w:ascii="Arial" w:hAnsi="Arial" w:cs="Arial"/>
          <w:sz w:val="22"/>
          <w:szCs w:val="22"/>
        </w:rPr>
        <w:t xml:space="preserve"> pracy</w:t>
      </w:r>
      <w:r w:rsidR="00586A37" w:rsidRPr="003513FF">
        <w:rPr>
          <w:rFonts w:ascii="Arial" w:hAnsi="Arial" w:cs="Arial"/>
          <w:sz w:val="22"/>
          <w:szCs w:val="22"/>
        </w:rPr>
        <w:t xml:space="preserve"> pracownika Wykonawcy wraz z obsługą sprzętu niezbędnego dla realizacji umowy</w:t>
      </w:r>
      <w:r w:rsidRPr="003513FF">
        <w:rPr>
          <w:rFonts w:ascii="Arial" w:hAnsi="Arial" w:cs="Arial"/>
          <w:sz w:val="22"/>
          <w:szCs w:val="22"/>
        </w:rPr>
        <w:t xml:space="preserve"> wynosi:</w:t>
      </w:r>
    </w:p>
    <w:p w:rsidR="00AC45A5" w:rsidRPr="003513FF" w:rsidRDefault="00AC45A5" w:rsidP="00BC23EE">
      <w:pPr>
        <w:numPr>
          <w:ilvl w:val="1"/>
          <w:numId w:val="8"/>
        </w:numPr>
        <w:suppressAutoHyphens/>
        <w:spacing w:before="20" w:line="276" w:lineRule="auto"/>
        <w:jc w:val="both"/>
        <w:rPr>
          <w:rFonts w:ascii="Arial" w:hAnsi="Arial" w:cs="Arial"/>
          <w:sz w:val="22"/>
          <w:szCs w:val="22"/>
        </w:rPr>
      </w:pPr>
      <w:r w:rsidRPr="003513FF">
        <w:rPr>
          <w:rFonts w:ascii="Arial" w:hAnsi="Arial" w:cs="Arial"/>
          <w:sz w:val="22"/>
          <w:szCs w:val="22"/>
        </w:rPr>
        <w:t>za wycinkę</w:t>
      </w:r>
      <w:r w:rsidR="002E0CAF">
        <w:rPr>
          <w:rFonts w:ascii="Arial" w:hAnsi="Arial" w:cs="Arial"/>
          <w:sz w:val="22"/>
          <w:szCs w:val="22"/>
        </w:rPr>
        <w:t xml:space="preserve"> </w:t>
      </w:r>
      <w:r w:rsidRPr="003513FF">
        <w:rPr>
          <w:rFonts w:ascii="Arial" w:hAnsi="Arial" w:cs="Arial"/>
          <w:sz w:val="22"/>
          <w:szCs w:val="22"/>
        </w:rPr>
        <w:t>krzewów</w:t>
      </w:r>
      <w:r w:rsidR="002E0CAF">
        <w:rPr>
          <w:rFonts w:ascii="Arial" w:hAnsi="Arial" w:cs="Arial"/>
          <w:sz w:val="22"/>
          <w:szCs w:val="22"/>
        </w:rPr>
        <w:t xml:space="preserve"> i drzew + frezowanie</w:t>
      </w:r>
      <w:r w:rsidR="00C7605A">
        <w:rPr>
          <w:rFonts w:ascii="Arial" w:hAnsi="Arial" w:cs="Arial"/>
          <w:sz w:val="22"/>
          <w:szCs w:val="22"/>
        </w:rPr>
        <w:t xml:space="preserve"> karczowanie pni wraz z korzeniami</w:t>
      </w:r>
      <w:r w:rsidR="00C7605A" w:rsidRPr="003513FF">
        <w:rPr>
          <w:rFonts w:ascii="Arial" w:hAnsi="Arial" w:cs="Arial"/>
          <w:sz w:val="22"/>
          <w:szCs w:val="22"/>
        </w:rPr>
        <w:t>:</w:t>
      </w:r>
    </w:p>
    <w:p w:rsidR="00AC45A5" w:rsidRPr="003513FF" w:rsidRDefault="00AC45A5" w:rsidP="00BC23EE">
      <w:pPr>
        <w:suppressAutoHyphens/>
        <w:spacing w:before="40" w:after="40" w:line="276" w:lineRule="auto"/>
        <w:ind w:left="680"/>
        <w:jc w:val="both"/>
        <w:rPr>
          <w:rFonts w:ascii="Arial" w:hAnsi="Arial" w:cs="Arial"/>
          <w:sz w:val="22"/>
          <w:szCs w:val="22"/>
        </w:rPr>
      </w:pPr>
      <w:r w:rsidRPr="003513FF">
        <w:rPr>
          <w:rFonts w:ascii="Arial" w:hAnsi="Arial" w:cs="Arial"/>
          <w:b/>
          <w:sz w:val="22"/>
          <w:szCs w:val="22"/>
        </w:rPr>
        <w:t xml:space="preserve">netto: </w:t>
      </w:r>
      <w:r w:rsidR="002E0CAF">
        <w:rPr>
          <w:rFonts w:ascii="Arial" w:hAnsi="Arial" w:cs="Arial"/>
          <w:b/>
          <w:sz w:val="22"/>
          <w:szCs w:val="22"/>
        </w:rPr>
        <w:t xml:space="preserve">  </w:t>
      </w:r>
      <w:r w:rsidRPr="003513FF">
        <w:rPr>
          <w:rFonts w:ascii="Arial" w:hAnsi="Arial" w:cs="Arial"/>
          <w:b/>
          <w:sz w:val="22"/>
          <w:szCs w:val="22"/>
        </w:rPr>
        <w:t xml:space="preserve">zł </w:t>
      </w:r>
      <w:r w:rsidRPr="003513FF">
        <w:rPr>
          <w:rFonts w:ascii="Arial" w:hAnsi="Arial" w:cs="Arial"/>
          <w:sz w:val="22"/>
          <w:szCs w:val="22"/>
        </w:rPr>
        <w:t>(słownie:)</w:t>
      </w:r>
      <w:r w:rsidR="002B7A53" w:rsidRPr="003513FF">
        <w:rPr>
          <w:rFonts w:ascii="Arial" w:hAnsi="Arial" w:cs="Arial"/>
          <w:sz w:val="22"/>
          <w:szCs w:val="22"/>
        </w:rPr>
        <w:t>,</w:t>
      </w:r>
    </w:p>
    <w:p w:rsidR="00586A37" w:rsidRPr="003513FF" w:rsidRDefault="00586A37" w:rsidP="00BC23EE">
      <w:pPr>
        <w:numPr>
          <w:ilvl w:val="1"/>
          <w:numId w:val="8"/>
        </w:numPr>
        <w:suppressAutoHyphens/>
        <w:spacing w:before="20" w:line="276" w:lineRule="auto"/>
        <w:jc w:val="both"/>
        <w:rPr>
          <w:rFonts w:ascii="Arial" w:hAnsi="Arial" w:cs="Arial"/>
          <w:sz w:val="22"/>
          <w:szCs w:val="22"/>
        </w:rPr>
      </w:pPr>
      <w:r w:rsidRPr="003513FF">
        <w:rPr>
          <w:rFonts w:ascii="Arial" w:hAnsi="Arial" w:cs="Arial"/>
          <w:sz w:val="22"/>
          <w:szCs w:val="22"/>
        </w:rPr>
        <w:t xml:space="preserve">za </w:t>
      </w:r>
      <w:r w:rsidR="002E0CAF">
        <w:rPr>
          <w:rFonts w:ascii="Arial" w:hAnsi="Arial" w:cs="Arial"/>
          <w:sz w:val="22"/>
          <w:szCs w:val="22"/>
        </w:rPr>
        <w:t xml:space="preserve">cięcia pielęgnacyjne drzew i krzewów </w:t>
      </w:r>
      <w:r w:rsidRPr="003513FF">
        <w:rPr>
          <w:rFonts w:ascii="Arial" w:hAnsi="Arial" w:cs="Arial"/>
          <w:sz w:val="22"/>
          <w:szCs w:val="22"/>
        </w:rPr>
        <w:t>:</w:t>
      </w:r>
    </w:p>
    <w:p w:rsidR="00586A37" w:rsidRDefault="00586A37" w:rsidP="00BC23EE">
      <w:pPr>
        <w:suppressAutoHyphens/>
        <w:spacing w:before="40" w:after="40" w:line="276" w:lineRule="auto"/>
        <w:ind w:left="680"/>
        <w:jc w:val="both"/>
        <w:rPr>
          <w:rFonts w:ascii="Arial" w:hAnsi="Arial" w:cs="Arial"/>
          <w:sz w:val="22"/>
          <w:szCs w:val="22"/>
        </w:rPr>
      </w:pPr>
      <w:r w:rsidRPr="003513FF">
        <w:rPr>
          <w:rFonts w:ascii="Arial" w:hAnsi="Arial" w:cs="Arial"/>
          <w:b/>
          <w:sz w:val="22"/>
          <w:szCs w:val="22"/>
        </w:rPr>
        <w:t xml:space="preserve">netto: zł </w:t>
      </w:r>
      <w:r w:rsidRPr="003513FF">
        <w:rPr>
          <w:rFonts w:ascii="Arial" w:hAnsi="Arial" w:cs="Arial"/>
          <w:sz w:val="22"/>
          <w:szCs w:val="22"/>
        </w:rPr>
        <w:t>(słownie:</w:t>
      </w:r>
      <w:r w:rsidR="002E0CAF">
        <w:rPr>
          <w:rFonts w:ascii="Arial" w:hAnsi="Arial" w:cs="Arial"/>
          <w:sz w:val="22"/>
          <w:szCs w:val="22"/>
        </w:rPr>
        <w:t>)</w:t>
      </w:r>
      <w:r w:rsidR="002B7A53" w:rsidRPr="003513FF">
        <w:rPr>
          <w:rFonts w:ascii="Arial" w:hAnsi="Arial" w:cs="Arial"/>
          <w:sz w:val="22"/>
          <w:szCs w:val="22"/>
        </w:rPr>
        <w:t>.</w:t>
      </w:r>
    </w:p>
    <w:p w:rsidR="002E0CAF" w:rsidRPr="002E0CAF" w:rsidRDefault="002E0CAF" w:rsidP="002E0CAF">
      <w:pPr>
        <w:pStyle w:val="Akapitzlist"/>
        <w:numPr>
          <w:ilvl w:val="1"/>
          <w:numId w:val="8"/>
        </w:numPr>
        <w:suppressAutoHyphens/>
        <w:spacing w:before="40" w:after="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2E0CAF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</w:rPr>
        <w:t>n</w:t>
      </w:r>
      <w:r w:rsidRPr="002E0CAF">
        <w:rPr>
          <w:rFonts w:ascii="Arial" w:hAnsi="Arial" w:cs="Arial"/>
          <w:sz w:val="22"/>
        </w:rPr>
        <w:t>asadzenia drzew, krzewów, wertykulacja trawników, rekultywacja gruntów, wykonywanie nowych trawników</w:t>
      </w:r>
    </w:p>
    <w:p w:rsidR="002E0CAF" w:rsidRPr="002E0CAF" w:rsidRDefault="002E0CAF" w:rsidP="002E0CAF">
      <w:pPr>
        <w:pStyle w:val="Akapitzlist"/>
        <w:suppressAutoHyphens/>
        <w:spacing w:before="40" w:after="40" w:line="276" w:lineRule="auto"/>
        <w:ind w:left="3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2E0CAF">
        <w:rPr>
          <w:rFonts w:ascii="Arial" w:hAnsi="Arial" w:cs="Arial"/>
          <w:b/>
          <w:sz w:val="22"/>
          <w:szCs w:val="22"/>
        </w:rPr>
        <w:t xml:space="preserve">netto: zł </w:t>
      </w:r>
      <w:r w:rsidRPr="002E0CAF">
        <w:rPr>
          <w:rFonts w:ascii="Arial" w:hAnsi="Arial" w:cs="Arial"/>
          <w:sz w:val="22"/>
          <w:szCs w:val="22"/>
        </w:rPr>
        <w:t>(słownie:).</w:t>
      </w:r>
    </w:p>
    <w:p w:rsidR="002E0CAF" w:rsidRPr="002E0CAF" w:rsidRDefault="002E0CAF" w:rsidP="002E0CAF">
      <w:pPr>
        <w:pStyle w:val="Akapitzlist"/>
        <w:suppressAutoHyphens/>
        <w:spacing w:before="40" w:after="40" w:line="276" w:lineRule="auto"/>
        <w:ind w:left="680"/>
        <w:rPr>
          <w:rFonts w:ascii="Arial" w:hAnsi="Arial" w:cs="Arial"/>
          <w:sz w:val="22"/>
          <w:szCs w:val="22"/>
        </w:rPr>
      </w:pPr>
      <w:r w:rsidRPr="002E0CAF">
        <w:rPr>
          <w:rFonts w:ascii="Arial" w:hAnsi="Arial" w:cs="Arial"/>
          <w:sz w:val="22"/>
        </w:rPr>
        <w:t xml:space="preserve">  </w:t>
      </w:r>
    </w:p>
    <w:p w:rsidR="00AC45A5" w:rsidRPr="003513FF" w:rsidRDefault="00AC45A5" w:rsidP="00BC23EE">
      <w:pPr>
        <w:numPr>
          <w:ilvl w:val="0"/>
          <w:numId w:val="8"/>
        </w:numPr>
        <w:suppressAutoHyphens/>
        <w:spacing w:before="20" w:line="276" w:lineRule="auto"/>
        <w:jc w:val="both"/>
        <w:rPr>
          <w:rFonts w:ascii="Arial" w:hAnsi="Arial" w:cs="Arial"/>
          <w:sz w:val="22"/>
          <w:szCs w:val="22"/>
        </w:rPr>
      </w:pPr>
      <w:r w:rsidRPr="003513FF">
        <w:rPr>
          <w:rFonts w:ascii="Arial" w:hAnsi="Arial" w:cs="Arial"/>
          <w:sz w:val="22"/>
          <w:szCs w:val="22"/>
        </w:rPr>
        <w:t>Wynagrodzenie Wykonawcy</w:t>
      </w:r>
      <w:r w:rsidR="00F67FAB" w:rsidRPr="003513FF">
        <w:rPr>
          <w:rFonts w:ascii="Arial" w:hAnsi="Arial" w:cs="Arial"/>
          <w:sz w:val="22"/>
          <w:szCs w:val="22"/>
        </w:rPr>
        <w:t xml:space="preserve"> za prace o</w:t>
      </w:r>
      <w:r w:rsidR="00960D9F" w:rsidRPr="003513FF">
        <w:rPr>
          <w:rFonts w:ascii="Arial" w:hAnsi="Arial" w:cs="Arial"/>
          <w:sz w:val="22"/>
          <w:szCs w:val="22"/>
        </w:rPr>
        <w:t>kreślone w § 1 ust. 2 pkt. 2.1,</w:t>
      </w:r>
      <w:r w:rsidR="00F67FAB" w:rsidRPr="003513FF">
        <w:rPr>
          <w:rFonts w:ascii="Arial" w:hAnsi="Arial" w:cs="Arial"/>
          <w:sz w:val="22"/>
          <w:szCs w:val="22"/>
        </w:rPr>
        <w:t xml:space="preserve"> 2.2</w:t>
      </w:r>
      <w:r w:rsidR="00CC191A" w:rsidRPr="003513FF">
        <w:rPr>
          <w:rFonts w:ascii="Arial" w:hAnsi="Arial" w:cs="Arial"/>
          <w:sz w:val="22"/>
          <w:szCs w:val="22"/>
        </w:rPr>
        <w:t xml:space="preserve"> zostanie naliczone w </w:t>
      </w:r>
      <w:r w:rsidRPr="003513FF">
        <w:rPr>
          <w:rFonts w:ascii="Arial" w:hAnsi="Arial" w:cs="Arial"/>
          <w:sz w:val="22"/>
          <w:szCs w:val="22"/>
        </w:rPr>
        <w:t xml:space="preserve">oparciu o </w:t>
      </w:r>
      <w:r w:rsidRPr="003513FF">
        <w:rPr>
          <w:rFonts w:ascii="Arial" w:hAnsi="Arial" w:cs="Arial"/>
          <w:sz w:val="22"/>
          <w:szCs w:val="22"/>
          <w:u w:val="single"/>
        </w:rPr>
        <w:t>faktyczną ilość wykonanych usług</w:t>
      </w:r>
      <w:r w:rsidRPr="003513FF">
        <w:rPr>
          <w:rFonts w:ascii="Arial" w:hAnsi="Arial" w:cs="Arial"/>
          <w:sz w:val="22"/>
          <w:szCs w:val="22"/>
        </w:rPr>
        <w:t>, na podstawie iloczynu czasu (liczby godzin) świadczenia usługi</w:t>
      </w:r>
      <w:r w:rsidR="0088008C" w:rsidRPr="003513FF">
        <w:rPr>
          <w:rFonts w:ascii="Arial" w:hAnsi="Arial" w:cs="Arial"/>
          <w:sz w:val="22"/>
          <w:szCs w:val="22"/>
        </w:rPr>
        <w:t>, liczby pracowników Wykonawcy (zaakceptowanej przez Zamawiającego)</w:t>
      </w:r>
      <w:r w:rsidR="00CC191A" w:rsidRPr="003513FF">
        <w:rPr>
          <w:rFonts w:ascii="Arial" w:hAnsi="Arial" w:cs="Arial"/>
          <w:sz w:val="22"/>
          <w:szCs w:val="22"/>
        </w:rPr>
        <w:t xml:space="preserve"> i </w:t>
      </w:r>
      <w:r w:rsidR="00586A37" w:rsidRPr="003513FF">
        <w:rPr>
          <w:rFonts w:ascii="Arial" w:hAnsi="Arial" w:cs="Arial"/>
          <w:sz w:val="22"/>
          <w:szCs w:val="22"/>
        </w:rPr>
        <w:t xml:space="preserve">właściwych dla </w:t>
      </w:r>
      <w:r w:rsidR="0088008C" w:rsidRPr="003513FF">
        <w:rPr>
          <w:rFonts w:ascii="Arial" w:hAnsi="Arial" w:cs="Arial"/>
          <w:sz w:val="22"/>
          <w:szCs w:val="22"/>
        </w:rPr>
        <w:t>rodzaju</w:t>
      </w:r>
      <w:r w:rsidR="00586A37" w:rsidRPr="003513FF">
        <w:rPr>
          <w:rFonts w:ascii="Arial" w:hAnsi="Arial" w:cs="Arial"/>
          <w:sz w:val="22"/>
          <w:szCs w:val="22"/>
        </w:rPr>
        <w:t xml:space="preserve"> wykonanej usługi cen jednostkowych</w:t>
      </w:r>
      <w:r w:rsidRPr="003513FF">
        <w:rPr>
          <w:rFonts w:ascii="Arial" w:hAnsi="Arial" w:cs="Arial"/>
          <w:sz w:val="22"/>
          <w:szCs w:val="22"/>
        </w:rPr>
        <w:t xml:space="preserve"> określon</w:t>
      </w:r>
      <w:r w:rsidR="00586A37" w:rsidRPr="003513FF">
        <w:rPr>
          <w:rFonts w:ascii="Arial" w:hAnsi="Arial" w:cs="Arial"/>
          <w:sz w:val="22"/>
          <w:szCs w:val="22"/>
        </w:rPr>
        <w:t>ych</w:t>
      </w:r>
      <w:r w:rsidR="00CC191A" w:rsidRPr="003513FF">
        <w:rPr>
          <w:rFonts w:ascii="Arial" w:hAnsi="Arial" w:cs="Arial"/>
          <w:sz w:val="22"/>
          <w:szCs w:val="22"/>
        </w:rPr>
        <w:t xml:space="preserve"> w ust. 3.</w:t>
      </w:r>
    </w:p>
    <w:p w:rsidR="00F67FAB" w:rsidRPr="003513FF" w:rsidRDefault="00F67FAB" w:rsidP="00BC23EE">
      <w:pPr>
        <w:numPr>
          <w:ilvl w:val="0"/>
          <w:numId w:val="8"/>
        </w:numPr>
        <w:suppressAutoHyphens/>
        <w:spacing w:before="20" w:line="276" w:lineRule="auto"/>
        <w:jc w:val="both"/>
        <w:rPr>
          <w:rFonts w:ascii="Arial" w:hAnsi="Arial" w:cs="Arial"/>
          <w:sz w:val="22"/>
          <w:szCs w:val="22"/>
        </w:rPr>
      </w:pPr>
      <w:r w:rsidRPr="003513FF">
        <w:rPr>
          <w:rFonts w:ascii="Arial" w:hAnsi="Arial" w:cs="Arial"/>
          <w:sz w:val="22"/>
          <w:szCs w:val="22"/>
        </w:rPr>
        <w:t>Wynagrodzenie Wykonawcy za świadczenia określone w § 1 ust. 2 pkt. 2.</w:t>
      </w:r>
      <w:r w:rsidR="00C7605A">
        <w:rPr>
          <w:rFonts w:ascii="Arial" w:hAnsi="Arial" w:cs="Arial"/>
          <w:sz w:val="22"/>
          <w:szCs w:val="22"/>
        </w:rPr>
        <w:t>3</w:t>
      </w:r>
      <w:r w:rsidRPr="003513FF">
        <w:rPr>
          <w:rFonts w:ascii="Arial" w:hAnsi="Arial" w:cs="Arial"/>
          <w:sz w:val="22"/>
          <w:szCs w:val="22"/>
        </w:rPr>
        <w:t xml:space="preserve"> i 2.</w:t>
      </w:r>
      <w:r w:rsidR="00C7605A">
        <w:rPr>
          <w:rFonts w:ascii="Arial" w:hAnsi="Arial" w:cs="Arial"/>
          <w:sz w:val="22"/>
          <w:szCs w:val="22"/>
        </w:rPr>
        <w:t>4</w:t>
      </w:r>
      <w:r w:rsidRPr="003513FF">
        <w:rPr>
          <w:rFonts w:ascii="Arial" w:hAnsi="Arial" w:cs="Arial"/>
          <w:sz w:val="22"/>
          <w:szCs w:val="22"/>
        </w:rPr>
        <w:t xml:space="preserve"> zostanie naliczone:</w:t>
      </w:r>
    </w:p>
    <w:p w:rsidR="00F67FAB" w:rsidRPr="003513FF" w:rsidRDefault="00F67FAB" w:rsidP="00BC23EE">
      <w:pPr>
        <w:numPr>
          <w:ilvl w:val="1"/>
          <w:numId w:val="8"/>
        </w:numPr>
        <w:suppressAutoHyphens/>
        <w:spacing w:before="20" w:line="276" w:lineRule="auto"/>
        <w:jc w:val="both"/>
        <w:rPr>
          <w:rFonts w:ascii="Arial" w:hAnsi="Arial" w:cs="Arial"/>
          <w:sz w:val="22"/>
          <w:szCs w:val="22"/>
        </w:rPr>
      </w:pPr>
      <w:r w:rsidRPr="003513FF">
        <w:rPr>
          <w:rFonts w:ascii="Arial" w:hAnsi="Arial" w:cs="Arial"/>
          <w:sz w:val="22"/>
          <w:szCs w:val="22"/>
        </w:rPr>
        <w:t>w zakresie usługi określonej w § 1 ust. 2 pkt. 2.</w:t>
      </w:r>
      <w:r w:rsidR="00C7605A">
        <w:rPr>
          <w:rFonts w:ascii="Arial" w:hAnsi="Arial" w:cs="Arial"/>
          <w:sz w:val="22"/>
          <w:szCs w:val="22"/>
        </w:rPr>
        <w:t>3</w:t>
      </w:r>
      <w:r w:rsidRPr="003513FF">
        <w:rPr>
          <w:rFonts w:ascii="Arial" w:hAnsi="Arial" w:cs="Arial"/>
          <w:sz w:val="22"/>
          <w:szCs w:val="22"/>
        </w:rPr>
        <w:t xml:space="preserve"> na zasadach opisanych w § 1 ust. 3,</w:t>
      </w:r>
    </w:p>
    <w:p w:rsidR="00F67FAB" w:rsidRPr="003513FF" w:rsidRDefault="00F67FAB" w:rsidP="00BC23EE">
      <w:pPr>
        <w:numPr>
          <w:ilvl w:val="1"/>
          <w:numId w:val="8"/>
        </w:numPr>
        <w:suppressAutoHyphens/>
        <w:spacing w:before="20" w:line="276" w:lineRule="auto"/>
        <w:jc w:val="both"/>
        <w:rPr>
          <w:rFonts w:ascii="Arial" w:hAnsi="Arial" w:cs="Arial"/>
          <w:sz w:val="22"/>
          <w:szCs w:val="22"/>
        </w:rPr>
      </w:pPr>
      <w:r w:rsidRPr="003513FF">
        <w:rPr>
          <w:rFonts w:ascii="Arial" w:hAnsi="Arial" w:cs="Arial"/>
          <w:sz w:val="22"/>
          <w:szCs w:val="22"/>
        </w:rPr>
        <w:t>w zakresie usługi określonej w § 1 ust. 2 pkt. 2.</w:t>
      </w:r>
      <w:r w:rsidR="00B467F7">
        <w:rPr>
          <w:rFonts w:ascii="Arial" w:hAnsi="Arial" w:cs="Arial"/>
          <w:sz w:val="22"/>
          <w:szCs w:val="22"/>
        </w:rPr>
        <w:t>4</w:t>
      </w:r>
      <w:r w:rsidRPr="003513FF">
        <w:rPr>
          <w:rFonts w:ascii="Arial" w:hAnsi="Arial" w:cs="Arial"/>
          <w:sz w:val="22"/>
          <w:szCs w:val="22"/>
        </w:rPr>
        <w:t xml:space="preserve"> w oparciu o uzgodnienia, o których mowa w § 1 ust. 4</w:t>
      </w:r>
      <w:r w:rsidR="00960D9F" w:rsidRPr="003513FF">
        <w:rPr>
          <w:rFonts w:ascii="Arial" w:hAnsi="Arial" w:cs="Arial"/>
          <w:sz w:val="22"/>
          <w:szCs w:val="22"/>
        </w:rPr>
        <w:t>, a w </w:t>
      </w:r>
      <w:r w:rsidR="00DE7E02" w:rsidRPr="003513FF">
        <w:rPr>
          <w:rFonts w:ascii="Arial" w:hAnsi="Arial" w:cs="Arial"/>
          <w:sz w:val="22"/>
          <w:szCs w:val="22"/>
        </w:rPr>
        <w:t>pozostałych przypadkach (tj. wykonywaniu usług bez użycia sprzętu ciężkiego) wynagrodzenie za te usługi jest wliczone w ceny jednostkowe określone w ust. 3</w:t>
      </w:r>
      <w:r w:rsidRPr="003513FF">
        <w:rPr>
          <w:rFonts w:ascii="Arial" w:hAnsi="Arial" w:cs="Arial"/>
          <w:sz w:val="22"/>
          <w:szCs w:val="22"/>
        </w:rPr>
        <w:t>.</w:t>
      </w:r>
    </w:p>
    <w:p w:rsidR="00F67FAB" w:rsidRPr="003513FF" w:rsidRDefault="00F67FAB" w:rsidP="00BC23EE">
      <w:pPr>
        <w:numPr>
          <w:ilvl w:val="0"/>
          <w:numId w:val="8"/>
        </w:numPr>
        <w:suppressAutoHyphens/>
        <w:spacing w:before="20" w:after="20" w:line="276" w:lineRule="auto"/>
        <w:jc w:val="both"/>
        <w:rPr>
          <w:rFonts w:ascii="Arial" w:hAnsi="Arial" w:cs="Arial"/>
          <w:sz w:val="22"/>
          <w:szCs w:val="22"/>
        </w:rPr>
      </w:pPr>
      <w:r w:rsidRPr="003513FF">
        <w:rPr>
          <w:rFonts w:ascii="Arial" w:hAnsi="Arial" w:cs="Arial"/>
          <w:sz w:val="22"/>
          <w:szCs w:val="22"/>
        </w:rPr>
        <w:t xml:space="preserve">Cena jednostkowa określona w ust. 3 zawiera </w:t>
      </w:r>
      <w:r w:rsidRPr="003513FF">
        <w:rPr>
          <w:rFonts w:ascii="Arial" w:hAnsi="Arial" w:cs="Arial"/>
          <w:sz w:val="22"/>
          <w:szCs w:val="22"/>
          <w:u w:val="single"/>
        </w:rPr>
        <w:t>wszelkie koszty bezpośrednie i pośrednie</w:t>
      </w:r>
      <w:r w:rsidRPr="003513FF">
        <w:rPr>
          <w:rFonts w:ascii="Arial" w:hAnsi="Arial" w:cs="Arial"/>
          <w:sz w:val="22"/>
          <w:szCs w:val="22"/>
        </w:rPr>
        <w:t xml:space="preserve"> związane z realizacją niniejszej umowy, z zastrzeżeniem § 1 ust. 3 i 4.</w:t>
      </w:r>
    </w:p>
    <w:p w:rsidR="00353A39" w:rsidRPr="003513FF" w:rsidRDefault="00353A39" w:rsidP="00BC23EE">
      <w:pPr>
        <w:numPr>
          <w:ilvl w:val="0"/>
          <w:numId w:val="8"/>
        </w:numPr>
        <w:suppressAutoHyphens/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r w:rsidRPr="003513FF">
        <w:rPr>
          <w:rFonts w:ascii="Arial" w:hAnsi="Arial" w:cs="Arial"/>
          <w:sz w:val="22"/>
          <w:szCs w:val="22"/>
        </w:rPr>
        <w:t xml:space="preserve">Ceny netto podane w umowie </w:t>
      </w:r>
      <w:r w:rsidRPr="003513FF">
        <w:rPr>
          <w:rFonts w:ascii="Arial" w:hAnsi="Arial" w:cs="Arial"/>
          <w:b/>
          <w:sz w:val="22"/>
          <w:szCs w:val="22"/>
        </w:rPr>
        <w:t>nie mogą ulec podwyższeniu</w:t>
      </w:r>
      <w:r w:rsidRPr="003513FF">
        <w:rPr>
          <w:rFonts w:ascii="Arial" w:hAnsi="Arial" w:cs="Arial"/>
          <w:sz w:val="22"/>
          <w:szCs w:val="22"/>
        </w:rPr>
        <w:t xml:space="preserve"> w okresie obowiązywania umowy. Wykonawca </w:t>
      </w:r>
      <w:r w:rsidRPr="003513FF">
        <w:rPr>
          <w:rFonts w:ascii="Arial" w:hAnsi="Arial" w:cs="Arial"/>
          <w:b/>
          <w:sz w:val="22"/>
          <w:szCs w:val="22"/>
        </w:rPr>
        <w:t>może obniżyć</w:t>
      </w:r>
      <w:r w:rsidRPr="003513FF">
        <w:rPr>
          <w:rFonts w:ascii="Arial" w:hAnsi="Arial" w:cs="Arial"/>
          <w:sz w:val="22"/>
          <w:szCs w:val="22"/>
        </w:rPr>
        <w:t xml:space="preserve"> ceny netto w każdym czasie, w formie aneksu do umowy.</w:t>
      </w:r>
    </w:p>
    <w:p w:rsidR="00CC191A" w:rsidRPr="003513FF" w:rsidRDefault="00CC191A" w:rsidP="00CC191A">
      <w:pPr>
        <w:numPr>
          <w:ilvl w:val="0"/>
          <w:numId w:val="8"/>
        </w:numPr>
        <w:spacing w:after="60"/>
        <w:jc w:val="both"/>
        <w:rPr>
          <w:rFonts w:ascii="Arial" w:hAnsi="Arial"/>
          <w:sz w:val="22"/>
        </w:rPr>
      </w:pPr>
      <w:r w:rsidRPr="003513FF">
        <w:rPr>
          <w:rFonts w:ascii="Arial" w:hAnsi="Arial"/>
          <w:sz w:val="22"/>
        </w:rPr>
        <w:t>Należny podatek od towarów i usług VAT zostanie naliczony i zapłacony zgodnie z przepisami obowiązującymi w Polsce.</w:t>
      </w:r>
    </w:p>
    <w:p w:rsidR="00CC191A" w:rsidRPr="003513FF" w:rsidRDefault="00CC191A" w:rsidP="00CC191A">
      <w:pPr>
        <w:numPr>
          <w:ilvl w:val="0"/>
          <w:numId w:val="8"/>
        </w:numPr>
        <w:spacing w:after="60"/>
        <w:jc w:val="both"/>
        <w:rPr>
          <w:rFonts w:ascii="Arial" w:hAnsi="Arial"/>
          <w:sz w:val="22"/>
        </w:rPr>
      </w:pPr>
      <w:r w:rsidRPr="003513FF">
        <w:rPr>
          <w:rFonts w:ascii="Arial" w:hAnsi="Arial"/>
          <w:sz w:val="22"/>
        </w:rPr>
        <w:t>W przypadku ustawowej zmiany stawki podatku od towarów i usług VAT, ceny brutto oraz stawki podatku VAT określone w ofercie Wykonawcy ulegną odpowiedniej zmianie w taki sposób, aby wynikające z umowy ceny netto pozostały niezmienione. Zmiana wskazana w zdaniu poprzedzającym nie stanowi zmiany umowy.</w:t>
      </w:r>
    </w:p>
    <w:p w:rsidR="00AC45A5" w:rsidRPr="003513FF" w:rsidRDefault="00AC45A5" w:rsidP="00BC23EE">
      <w:pPr>
        <w:numPr>
          <w:ilvl w:val="0"/>
          <w:numId w:val="8"/>
        </w:numPr>
        <w:suppressAutoHyphens/>
        <w:spacing w:before="20" w:line="276" w:lineRule="auto"/>
        <w:jc w:val="both"/>
        <w:rPr>
          <w:rFonts w:ascii="Arial" w:hAnsi="Arial" w:cs="Arial"/>
          <w:sz w:val="22"/>
          <w:szCs w:val="22"/>
        </w:rPr>
      </w:pPr>
      <w:r w:rsidRPr="003513FF">
        <w:rPr>
          <w:rFonts w:ascii="Arial" w:hAnsi="Arial" w:cs="Arial"/>
          <w:sz w:val="22"/>
          <w:szCs w:val="22"/>
        </w:rPr>
        <w:t>Podstawą wystawienia faktur</w:t>
      </w:r>
      <w:r w:rsidR="00F67FAB" w:rsidRPr="003513FF">
        <w:rPr>
          <w:rFonts w:ascii="Arial" w:hAnsi="Arial" w:cs="Arial"/>
          <w:sz w:val="22"/>
          <w:szCs w:val="22"/>
        </w:rPr>
        <w:t>y</w:t>
      </w:r>
      <w:r w:rsidRPr="003513FF">
        <w:rPr>
          <w:rFonts w:ascii="Arial" w:hAnsi="Arial" w:cs="Arial"/>
          <w:sz w:val="22"/>
          <w:szCs w:val="22"/>
        </w:rPr>
        <w:t xml:space="preserve"> jest</w:t>
      </w:r>
      <w:r w:rsidR="00F67FAB" w:rsidRPr="003513FF">
        <w:rPr>
          <w:rFonts w:ascii="Arial" w:hAnsi="Arial" w:cs="Arial"/>
          <w:sz w:val="22"/>
          <w:szCs w:val="22"/>
        </w:rPr>
        <w:t xml:space="preserve"> każdorazowo</w:t>
      </w:r>
      <w:r w:rsidRPr="003513FF">
        <w:rPr>
          <w:rFonts w:ascii="Arial" w:hAnsi="Arial" w:cs="Arial"/>
          <w:sz w:val="22"/>
          <w:szCs w:val="22"/>
        </w:rPr>
        <w:t xml:space="preserve"> </w:t>
      </w:r>
      <w:r w:rsidR="00591766">
        <w:rPr>
          <w:rFonts w:ascii="Arial" w:hAnsi="Arial" w:cs="Arial"/>
          <w:sz w:val="22"/>
          <w:szCs w:val="22"/>
        </w:rPr>
        <w:t xml:space="preserve">bezusterkowy </w:t>
      </w:r>
      <w:r w:rsidRPr="003513FF">
        <w:rPr>
          <w:rFonts w:ascii="Arial" w:hAnsi="Arial" w:cs="Arial"/>
          <w:b/>
          <w:sz w:val="22"/>
          <w:szCs w:val="22"/>
        </w:rPr>
        <w:t xml:space="preserve">protokół odbioru prac, </w:t>
      </w:r>
      <w:r w:rsidRPr="003513FF">
        <w:rPr>
          <w:rFonts w:ascii="Arial" w:hAnsi="Arial" w:cs="Arial"/>
          <w:sz w:val="22"/>
          <w:szCs w:val="22"/>
        </w:rPr>
        <w:t>którego wzór stanowi</w:t>
      </w:r>
      <w:r w:rsidRPr="003513FF">
        <w:rPr>
          <w:rFonts w:ascii="Arial" w:hAnsi="Arial" w:cs="Arial"/>
          <w:b/>
          <w:sz w:val="22"/>
          <w:szCs w:val="22"/>
        </w:rPr>
        <w:t xml:space="preserve"> </w:t>
      </w:r>
      <w:r w:rsidRPr="003513FF">
        <w:rPr>
          <w:rFonts w:ascii="Arial" w:hAnsi="Arial" w:cs="Arial"/>
          <w:b/>
          <w:i/>
          <w:sz w:val="22"/>
          <w:szCs w:val="22"/>
        </w:rPr>
        <w:t xml:space="preserve">załącznik nr 2 </w:t>
      </w:r>
      <w:r w:rsidRPr="003513FF">
        <w:rPr>
          <w:rFonts w:ascii="Arial" w:hAnsi="Arial" w:cs="Arial"/>
          <w:sz w:val="22"/>
          <w:szCs w:val="22"/>
        </w:rPr>
        <w:t>do niniejszej umowy,</w:t>
      </w:r>
      <w:r w:rsidRPr="003513FF">
        <w:rPr>
          <w:rFonts w:ascii="Arial" w:hAnsi="Arial" w:cs="Arial"/>
          <w:b/>
          <w:sz w:val="22"/>
          <w:szCs w:val="22"/>
        </w:rPr>
        <w:t xml:space="preserve"> </w:t>
      </w:r>
      <w:r w:rsidRPr="003513FF">
        <w:rPr>
          <w:rFonts w:ascii="Arial" w:hAnsi="Arial" w:cs="Arial"/>
          <w:sz w:val="22"/>
          <w:szCs w:val="22"/>
        </w:rPr>
        <w:t>podpisany przez przedstawiciela Zamawiającego.</w:t>
      </w:r>
    </w:p>
    <w:p w:rsidR="00353A39" w:rsidRPr="002F7095" w:rsidRDefault="00353A39" w:rsidP="002F7095">
      <w:pPr>
        <w:pStyle w:val="Akapitzlist"/>
        <w:numPr>
          <w:ilvl w:val="0"/>
          <w:numId w:val="8"/>
        </w:numPr>
        <w:spacing w:before="40" w:after="40" w:line="276" w:lineRule="auto"/>
        <w:jc w:val="both"/>
        <w:rPr>
          <w:rFonts w:ascii="Arial" w:hAnsi="Arial" w:cs="Arial"/>
          <w:sz w:val="22"/>
          <w:szCs w:val="22"/>
        </w:rPr>
      </w:pPr>
      <w:r w:rsidRPr="002F7095">
        <w:rPr>
          <w:rFonts w:ascii="Arial" w:hAnsi="Arial"/>
          <w:sz w:val="22"/>
          <w:szCs w:val="22"/>
        </w:rPr>
        <w:t xml:space="preserve">Zamawiający zapłaci wynagrodzenie przelewem na następujący numer rachunku bankowego Wykonawcy: </w:t>
      </w:r>
      <w:r w:rsidR="008F33DA" w:rsidRPr="002F7095">
        <w:rPr>
          <w:rFonts w:ascii="Arial" w:hAnsi="Arial" w:cs="Arial"/>
          <w:sz w:val="22"/>
          <w:szCs w:val="22"/>
        </w:rPr>
        <w:t xml:space="preserve">......................................................................... </w:t>
      </w:r>
      <w:r w:rsidRPr="002F7095">
        <w:rPr>
          <w:rFonts w:ascii="Arial" w:hAnsi="Arial"/>
          <w:sz w:val="22"/>
          <w:szCs w:val="22"/>
        </w:rPr>
        <w:t xml:space="preserve">w terminie </w:t>
      </w:r>
      <w:r w:rsidRPr="002F7095">
        <w:rPr>
          <w:rFonts w:ascii="Arial" w:hAnsi="Arial"/>
          <w:b/>
          <w:sz w:val="22"/>
          <w:szCs w:val="22"/>
        </w:rPr>
        <w:t>do</w:t>
      </w:r>
      <w:r w:rsidRPr="002F7095">
        <w:rPr>
          <w:rFonts w:ascii="Arial" w:hAnsi="Arial"/>
          <w:sz w:val="22"/>
          <w:szCs w:val="22"/>
        </w:rPr>
        <w:t xml:space="preserve"> </w:t>
      </w:r>
      <w:r w:rsidRPr="002F7095">
        <w:rPr>
          <w:rFonts w:ascii="Arial" w:hAnsi="Arial"/>
          <w:b/>
          <w:sz w:val="22"/>
          <w:szCs w:val="22"/>
        </w:rPr>
        <w:t>30 dni</w:t>
      </w:r>
      <w:r w:rsidRPr="002F7095">
        <w:rPr>
          <w:rFonts w:ascii="Arial" w:hAnsi="Arial"/>
          <w:sz w:val="22"/>
          <w:szCs w:val="22"/>
        </w:rPr>
        <w:t xml:space="preserve"> od daty doręczenia Zamawiającemu wystawionej prawidłowo i zgodnie z umową faktury potwierdzającej wykonanie przedmiotu zamówienia.</w:t>
      </w:r>
    </w:p>
    <w:p w:rsidR="00353A39" w:rsidRPr="003513FF" w:rsidRDefault="00353A39" w:rsidP="00BC23EE">
      <w:pPr>
        <w:numPr>
          <w:ilvl w:val="0"/>
          <w:numId w:val="8"/>
        </w:numPr>
        <w:suppressAutoHyphens/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r w:rsidRPr="003513FF">
        <w:rPr>
          <w:rFonts w:ascii="Arial" w:hAnsi="Arial" w:cs="Arial"/>
          <w:sz w:val="22"/>
          <w:szCs w:val="22"/>
        </w:rPr>
        <w:t xml:space="preserve">Faktury będą </w:t>
      </w:r>
      <w:r w:rsidRPr="003513FF">
        <w:rPr>
          <w:rFonts w:ascii="Arial" w:hAnsi="Arial" w:cs="Arial"/>
          <w:sz w:val="22"/>
          <w:szCs w:val="22"/>
          <w:u w:val="single"/>
        </w:rPr>
        <w:t>wystawione</w:t>
      </w:r>
      <w:r w:rsidRPr="003513FF">
        <w:rPr>
          <w:rFonts w:ascii="Arial" w:hAnsi="Arial" w:cs="Arial"/>
          <w:sz w:val="22"/>
          <w:szCs w:val="22"/>
        </w:rPr>
        <w:t xml:space="preserve"> na Miejskie Przedsiębiorstwo Komunikacyjne S.A.</w:t>
      </w:r>
      <w:r w:rsidR="00215FF9" w:rsidRPr="003513FF">
        <w:rPr>
          <w:rFonts w:ascii="Arial" w:hAnsi="Arial" w:cs="Arial"/>
          <w:sz w:val="22"/>
          <w:szCs w:val="22"/>
        </w:rPr>
        <w:t xml:space="preserve"> w Krakowie</w:t>
      </w:r>
      <w:r w:rsidRPr="003513FF">
        <w:rPr>
          <w:rFonts w:ascii="Arial" w:hAnsi="Arial" w:cs="Arial"/>
          <w:sz w:val="22"/>
          <w:szCs w:val="22"/>
        </w:rPr>
        <w:t xml:space="preserve">, ul. św. Wawrzyńca 13, 31-060 Kraków, NIP: 679-008-56-13 a </w:t>
      </w:r>
      <w:r w:rsidRPr="003513FF">
        <w:rPr>
          <w:rFonts w:ascii="Arial" w:hAnsi="Arial" w:cs="Arial"/>
          <w:sz w:val="22"/>
          <w:szCs w:val="22"/>
          <w:u w:val="single"/>
        </w:rPr>
        <w:t>doręczone</w:t>
      </w:r>
      <w:r w:rsidRPr="003513FF">
        <w:rPr>
          <w:rFonts w:ascii="Arial" w:hAnsi="Arial" w:cs="Arial"/>
          <w:sz w:val="22"/>
          <w:szCs w:val="22"/>
        </w:rPr>
        <w:t xml:space="preserve"> na adres: ul. J. Brożka 3, 30-347 Kraków.</w:t>
      </w:r>
    </w:p>
    <w:p w:rsidR="00353A39" w:rsidRPr="003513FF" w:rsidRDefault="00353A39" w:rsidP="00BC23EE">
      <w:pPr>
        <w:pStyle w:val="pkt"/>
        <w:widowControl/>
        <w:numPr>
          <w:ilvl w:val="0"/>
          <w:numId w:val="8"/>
        </w:numPr>
        <w:suppressAutoHyphens/>
        <w:adjustRightInd/>
        <w:spacing w:before="0" w:line="276" w:lineRule="auto"/>
        <w:rPr>
          <w:rFonts w:ascii="Arial" w:hAnsi="Arial" w:cs="Arial"/>
          <w:sz w:val="22"/>
          <w:szCs w:val="22"/>
        </w:rPr>
      </w:pPr>
      <w:r w:rsidRPr="003513FF">
        <w:rPr>
          <w:rFonts w:ascii="Arial" w:hAnsi="Arial" w:cs="Arial"/>
          <w:sz w:val="22"/>
          <w:szCs w:val="22"/>
        </w:rPr>
        <w:lastRenderedPageBreak/>
        <w:t>Na fakturach Wykonawca zamieści numer rachunku bankowego wskazany w niniejszej umowie z zastrzeżeniem ustępu kolejnego.</w:t>
      </w:r>
    </w:p>
    <w:p w:rsidR="00353A39" w:rsidRPr="003513FF" w:rsidRDefault="00353A39" w:rsidP="00BC23EE">
      <w:pPr>
        <w:pStyle w:val="pkt"/>
        <w:widowControl/>
        <w:numPr>
          <w:ilvl w:val="0"/>
          <w:numId w:val="8"/>
        </w:numPr>
        <w:suppressAutoHyphens/>
        <w:adjustRightInd/>
        <w:spacing w:before="0" w:line="276" w:lineRule="auto"/>
        <w:rPr>
          <w:rFonts w:ascii="Arial" w:hAnsi="Arial" w:cs="Arial"/>
          <w:sz w:val="22"/>
          <w:szCs w:val="22"/>
        </w:rPr>
      </w:pPr>
      <w:r w:rsidRPr="003513FF">
        <w:rPr>
          <w:rFonts w:ascii="Arial" w:hAnsi="Arial" w:cs="Arial"/>
          <w:sz w:val="22"/>
          <w:szCs w:val="22"/>
        </w:rPr>
        <w:t xml:space="preserve">Zmiana numeru rachunku bankowego Wykonawcy wskazanego w niniejszej umowie jest dopuszczalna za pisemnym powiadomieniem Zamawiającego przez Wykonawcę na adres: Sekcja Finansowa MPK S.A. w Krakowie, ul. J. Brożka 3, faksem na numer </w:t>
      </w:r>
      <w:r w:rsidRPr="003513FF">
        <w:rPr>
          <w:rFonts w:ascii="Arial" w:hAnsi="Arial" w:cs="Arial"/>
          <w:b/>
          <w:sz w:val="22"/>
          <w:szCs w:val="22"/>
        </w:rPr>
        <w:t>12/2541989</w:t>
      </w:r>
      <w:r w:rsidRPr="003513FF">
        <w:rPr>
          <w:rFonts w:ascii="Arial" w:hAnsi="Arial" w:cs="Arial"/>
          <w:sz w:val="22"/>
          <w:szCs w:val="22"/>
        </w:rPr>
        <w:t xml:space="preserve"> lub drogą elektroniczną na adres e-mail: </w:t>
      </w:r>
      <w:hyperlink r:id="rId7" w:history="1">
        <w:r w:rsidRPr="003513FF">
          <w:rPr>
            <w:rStyle w:val="Hipercze"/>
            <w:rFonts w:ascii="Arial" w:hAnsi="Arial" w:cs="Arial"/>
            <w:sz w:val="22"/>
            <w:szCs w:val="22"/>
          </w:rPr>
          <w:t>suder@mpk.krakow.pl</w:t>
        </w:r>
      </w:hyperlink>
      <w:r w:rsidRPr="003513FF">
        <w:rPr>
          <w:rFonts w:ascii="Arial" w:hAnsi="Arial" w:cs="Arial"/>
          <w:sz w:val="22"/>
          <w:szCs w:val="22"/>
        </w:rPr>
        <w:t>, bez konieczności sporządzania aneksu do umowy.</w:t>
      </w:r>
    </w:p>
    <w:p w:rsidR="00353A39" w:rsidRPr="003513FF" w:rsidRDefault="00353A39" w:rsidP="00BC23EE">
      <w:pPr>
        <w:numPr>
          <w:ilvl w:val="0"/>
          <w:numId w:val="8"/>
        </w:numPr>
        <w:tabs>
          <w:tab w:val="num" w:pos="360"/>
        </w:tabs>
        <w:suppressAutoHyphens/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r w:rsidRPr="003513FF">
        <w:rPr>
          <w:rFonts w:ascii="Arial" w:hAnsi="Arial" w:cs="Arial"/>
          <w:sz w:val="22"/>
          <w:szCs w:val="22"/>
        </w:rPr>
        <w:t>W przypadku niespełnienia przez Wykonawcę powyższych postanowień, Zamawiający zastrzega sobie prawo do wstrzymania zapłaty do czasu prawidłowego powiadomienia o zmianie numeru rachunku bankowego.</w:t>
      </w:r>
    </w:p>
    <w:p w:rsidR="00353A39" w:rsidRPr="003513FF" w:rsidRDefault="00353A39" w:rsidP="00BC23EE">
      <w:pPr>
        <w:suppressAutoHyphens/>
        <w:spacing w:after="60"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3513FF">
        <w:rPr>
          <w:rFonts w:ascii="Arial" w:hAnsi="Arial" w:cs="Arial"/>
          <w:sz w:val="22"/>
          <w:szCs w:val="22"/>
        </w:rPr>
        <w:t>Niezależnie od powyższego, w przypadku niedochowania przez Wykonawcę warunku określonego w powyższym ustępie, dokonanie przez Zamawiającego zapłaty na rachunek bankowy wskazany w umowie będzie uznane za skuteczne.</w:t>
      </w:r>
    </w:p>
    <w:p w:rsidR="00353A39" w:rsidRPr="003513FF" w:rsidRDefault="00353A39" w:rsidP="00BC23EE">
      <w:pPr>
        <w:numPr>
          <w:ilvl w:val="0"/>
          <w:numId w:val="8"/>
        </w:numPr>
        <w:suppressAutoHyphens/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r w:rsidRPr="003513FF">
        <w:rPr>
          <w:rFonts w:ascii="Arial" w:hAnsi="Arial" w:cs="Arial"/>
          <w:sz w:val="22"/>
          <w:szCs w:val="22"/>
        </w:rPr>
        <w:t>Za termin zapłaty Strony przyjmują datę obciążenia rachunku bankowego Zamawiającego.</w:t>
      </w:r>
    </w:p>
    <w:p w:rsidR="00353A39" w:rsidRPr="003513FF" w:rsidRDefault="00353A39" w:rsidP="00BC23EE">
      <w:pPr>
        <w:numPr>
          <w:ilvl w:val="0"/>
          <w:numId w:val="8"/>
        </w:numPr>
        <w:suppressAutoHyphens/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r w:rsidRPr="003513FF">
        <w:rPr>
          <w:rFonts w:ascii="Arial" w:hAnsi="Arial" w:cs="Arial"/>
          <w:sz w:val="22"/>
          <w:szCs w:val="22"/>
        </w:rPr>
        <w:t>Cesja wierzytelności Wykonawcy w stosunku do Zamawiającego może nastąpić wyłącznie za zgodą Zamawiającego wyrażoną, pod rygorem nieważności w formie pisemnej.</w:t>
      </w:r>
    </w:p>
    <w:p w:rsidR="00215FF9" w:rsidRPr="003513FF" w:rsidRDefault="00215FF9" w:rsidP="00BC23EE">
      <w:pPr>
        <w:keepNext/>
        <w:spacing w:before="40" w:line="276" w:lineRule="auto"/>
        <w:jc w:val="center"/>
        <w:rPr>
          <w:rFonts w:ascii="Arial" w:hAnsi="Arial"/>
          <w:sz w:val="22"/>
          <w:szCs w:val="21"/>
        </w:rPr>
      </w:pPr>
    </w:p>
    <w:p w:rsidR="00560020" w:rsidRPr="003513FF" w:rsidRDefault="00560020" w:rsidP="00BC23EE">
      <w:pPr>
        <w:keepNext/>
        <w:spacing w:before="40" w:line="276" w:lineRule="auto"/>
        <w:jc w:val="center"/>
        <w:rPr>
          <w:rFonts w:ascii="Arial" w:hAnsi="Arial"/>
          <w:sz w:val="22"/>
          <w:szCs w:val="21"/>
        </w:rPr>
      </w:pPr>
      <w:r w:rsidRPr="003513FF">
        <w:rPr>
          <w:rFonts w:ascii="Arial" w:hAnsi="Arial"/>
          <w:sz w:val="22"/>
          <w:szCs w:val="21"/>
        </w:rPr>
        <w:t>ODPOWIEDZIALNOŚĆ ZA NIEWYKONANIE LUB NIENALEŻYTE WYKONANIE UMOWY</w:t>
      </w:r>
    </w:p>
    <w:p w:rsidR="00560020" w:rsidRPr="003513FF" w:rsidRDefault="00560020" w:rsidP="00BC23EE">
      <w:pPr>
        <w:keepNext/>
        <w:spacing w:after="20" w:line="276" w:lineRule="auto"/>
        <w:jc w:val="center"/>
        <w:rPr>
          <w:rFonts w:ascii="Arial" w:hAnsi="Arial"/>
          <w:sz w:val="22"/>
        </w:rPr>
      </w:pPr>
      <w:r w:rsidRPr="003513FF">
        <w:rPr>
          <w:rFonts w:ascii="Arial" w:hAnsi="Arial"/>
          <w:sz w:val="22"/>
        </w:rPr>
        <w:t>§ 6</w:t>
      </w:r>
    </w:p>
    <w:p w:rsidR="00560020" w:rsidRPr="003513FF" w:rsidRDefault="00560020" w:rsidP="00BC23EE">
      <w:pPr>
        <w:keepNext/>
        <w:numPr>
          <w:ilvl w:val="0"/>
          <w:numId w:val="9"/>
        </w:numPr>
        <w:suppressAutoHyphens/>
        <w:spacing w:before="20" w:after="20" w:line="276" w:lineRule="auto"/>
        <w:jc w:val="both"/>
        <w:rPr>
          <w:rFonts w:ascii="Arial" w:hAnsi="Arial" w:cs="Arial"/>
          <w:sz w:val="22"/>
          <w:szCs w:val="22"/>
        </w:rPr>
      </w:pPr>
      <w:r w:rsidRPr="003513FF">
        <w:rPr>
          <w:rFonts w:ascii="Arial" w:hAnsi="Arial" w:cs="Arial"/>
          <w:sz w:val="22"/>
          <w:szCs w:val="22"/>
        </w:rPr>
        <w:t xml:space="preserve">Zamawiający </w:t>
      </w:r>
      <w:r w:rsidRPr="003513FF">
        <w:rPr>
          <w:rFonts w:ascii="Arial" w:hAnsi="Arial" w:cs="Arial"/>
          <w:b/>
          <w:sz w:val="22"/>
          <w:szCs w:val="22"/>
        </w:rPr>
        <w:t>może</w:t>
      </w:r>
      <w:r w:rsidRPr="003513FF">
        <w:rPr>
          <w:rFonts w:ascii="Arial" w:hAnsi="Arial" w:cs="Arial"/>
          <w:sz w:val="22"/>
          <w:szCs w:val="22"/>
        </w:rPr>
        <w:t xml:space="preserve"> naliczyć Wykonawcy kary umowne w następującej wysokości</w:t>
      </w:r>
      <w:r w:rsidR="00E27F4D" w:rsidRPr="003513FF">
        <w:rPr>
          <w:rFonts w:ascii="Arial" w:hAnsi="Arial" w:cs="Arial"/>
          <w:sz w:val="22"/>
          <w:szCs w:val="22"/>
        </w:rPr>
        <w:t xml:space="preserve"> w przypadku</w:t>
      </w:r>
      <w:r w:rsidRPr="003513FF">
        <w:rPr>
          <w:rFonts w:ascii="Arial" w:hAnsi="Arial" w:cs="Arial"/>
          <w:sz w:val="22"/>
          <w:szCs w:val="22"/>
        </w:rPr>
        <w:t>:</w:t>
      </w:r>
    </w:p>
    <w:p w:rsidR="00560020" w:rsidRPr="003513FF" w:rsidRDefault="00560020" w:rsidP="00BC23EE">
      <w:pPr>
        <w:numPr>
          <w:ilvl w:val="1"/>
          <w:numId w:val="9"/>
        </w:numPr>
        <w:suppressAutoHyphens/>
        <w:spacing w:before="20" w:after="20" w:line="276" w:lineRule="auto"/>
        <w:jc w:val="both"/>
        <w:rPr>
          <w:rFonts w:ascii="Arial" w:hAnsi="Arial" w:cs="Arial"/>
          <w:sz w:val="22"/>
          <w:szCs w:val="22"/>
        </w:rPr>
      </w:pPr>
      <w:r w:rsidRPr="003513FF">
        <w:rPr>
          <w:rFonts w:ascii="Arial" w:hAnsi="Arial" w:cs="Arial"/>
          <w:sz w:val="22"/>
          <w:szCs w:val="22"/>
        </w:rPr>
        <w:t>odstąpienia od umowy</w:t>
      </w:r>
      <w:r w:rsidR="00527E7A" w:rsidRPr="003513FF">
        <w:rPr>
          <w:rFonts w:ascii="Arial" w:hAnsi="Arial" w:cs="Arial"/>
          <w:sz w:val="22"/>
          <w:szCs w:val="22"/>
        </w:rPr>
        <w:t xml:space="preserve"> </w:t>
      </w:r>
      <w:r w:rsidRPr="003513FF">
        <w:rPr>
          <w:rFonts w:ascii="Arial" w:hAnsi="Arial" w:cs="Arial"/>
          <w:sz w:val="22"/>
          <w:szCs w:val="22"/>
        </w:rPr>
        <w:t>przez Zamawiającego</w:t>
      </w:r>
      <w:r w:rsidR="00527E7A" w:rsidRPr="003513FF">
        <w:rPr>
          <w:rFonts w:ascii="Arial" w:hAnsi="Arial" w:cs="Arial"/>
          <w:sz w:val="22"/>
          <w:szCs w:val="22"/>
        </w:rPr>
        <w:t xml:space="preserve"> </w:t>
      </w:r>
      <w:r w:rsidRPr="003513FF">
        <w:rPr>
          <w:rFonts w:ascii="Arial" w:hAnsi="Arial" w:cs="Arial"/>
          <w:sz w:val="22"/>
          <w:szCs w:val="22"/>
        </w:rPr>
        <w:t>z przyczyn leżących</w:t>
      </w:r>
      <w:r w:rsidR="00527E7A" w:rsidRPr="003513FF">
        <w:rPr>
          <w:rFonts w:ascii="Arial" w:hAnsi="Arial" w:cs="Arial"/>
          <w:sz w:val="22"/>
          <w:szCs w:val="22"/>
        </w:rPr>
        <w:t xml:space="preserve"> </w:t>
      </w:r>
      <w:r w:rsidR="002C4BC4" w:rsidRPr="003513FF">
        <w:rPr>
          <w:rFonts w:ascii="Arial" w:hAnsi="Arial" w:cs="Arial"/>
          <w:sz w:val="22"/>
          <w:szCs w:val="22"/>
        </w:rPr>
        <w:t>po stronie Wykonawcy lub w </w:t>
      </w:r>
      <w:r w:rsidRPr="003513FF">
        <w:rPr>
          <w:rFonts w:ascii="Arial" w:hAnsi="Arial" w:cs="Arial"/>
          <w:sz w:val="22"/>
          <w:szCs w:val="22"/>
        </w:rPr>
        <w:t>przypadku, o którym mowa w § 7 ust</w:t>
      </w:r>
      <w:r w:rsidR="007A4883" w:rsidRPr="003513FF">
        <w:rPr>
          <w:rFonts w:ascii="Arial" w:hAnsi="Arial" w:cs="Arial"/>
          <w:sz w:val="22"/>
          <w:szCs w:val="22"/>
        </w:rPr>
        <w:t>.</w:t>
      </w:r>
      <w:r w:rsidRPr="003513FF">
        <w:rPr>
          <w:rFonts w:ascii="Arial" w:hAnsi="Arial" w:cs="Arial"/>
          <w:sz w:val="22"/>
          <w:szCs w:val="22"/>
        </w:rPr>
        <w:t xml:space="preserve"> 3</w:t>
      </w:r>
      <w:r w:rsidR="00CC191A" w:rsidRPr="003513FF">
        <w:rPr>
          <w:rFonts w:ascii="Arial" w:hAnsi="Arial" w:cs="Arial"/>
          <w:sz w:val="22"/>
          <w:szCs w:val="22"/>
        </w:rPr>
        <w:t>, a także w przypadku nieuzasadnionego rozwiązania lub odstąpienia od umowy przez Wykonawcę</w:t>
      </w:r>
      <w:r w:rsidRPr="003513FF">
        <w:rPr>
          <w:rFonts w:ascii="Arial" w:hAnsi="Arial" w:cs="Arial"/>
          <w:sz w:val="22"/>
          <w:szCs w:val="22"/>
        </w:rPr>
        <w:t xml:space="preserve"> – </w:t>
      </w:r>
      <w:r w:rsidRPr="003513FF">
        <w:rPr>
          <w:rFonts w:ascii="Arial" w:hAnsi="Arial" w:cs="Arial"/>
          <w:b/>
          <w:sz w:val="22"/>
          <w:szCs w:val="22"/>
        </w:rPr>
        <w:t>12,5%</w:t>
      </w:r>
      <w:r w:rsidR="00527E7A" w:rsidRPr="003513FF">
        <w:rPr>
          <w:rFonts w:ascii="Arial" w:hAnsi="Arial" w:cs="Arial"/>
          <w:b/>
          <w:sz w:val="22"/>
          <w:szCs w:val="22"/>
        </w:rPr>
        <w:t xml:space="preserve"> </w:t>
      </w:r>
      <w:r w:rsidR="00527E7A" w:rsidRPr="003513FF">
        <w:rPr>
          <w:rFonts w:ascii="Arial" w:hAnsi="Arial" w:cs="Arial"/>
          <w:sz w:val="22"/>
          <w:szCs w:val="22"/>
        </w:rPr>
        <w:t>maksymalnej</w:t>
      </w:r>
      <w:r w:rsidR="002C4BC4" w:rsidRPr="003513FF">
        <w:rPr>
          <w:rFonts w:ascii="Arial" w:hAnsi="Arial" w:cs="Arial"/>
          <w:sz w:val="22"/>
          <w:szCs w:val="22"/>
        </w:rPr>
        <w:t xml:space="preserve"> nominalnej</w:t>
      </w:r>
      <w:r w:rsidR="0072649B" w:rsidRPr="003513FF">
        <w:rPr>
          <w:rFonts w:ascii="Arial" w:hAnsi="Arial" w:cs="Arial"/>
          <w:sz w:val="22"/>
          <w:szCs w:val="22"/>
        </w:rPr>
        <w:t xml:space="preserve"> wartości zamówienia </w:t>
      </w:r>
      <w:r w:rsidR="005D1AC7" w:rsidRPr="003513FF">
        <w:rPr>
          <w:rFonts w:ascii="Arial" w:hAnsi="Arial" w:cs="Arial"/>
          <w:sz w:val="22"/>
          <w:szCs w:val="22"/>
        </w:rPr>
        <w:t xml:space="preserve">netto </w:t>
      </w:r>
      <w:r w:rsidR="0072649B" w:rsidRPr="003513FF">
        <w:rPr>
          <w:rFonts w:ascii="Arial" w:hAnsi="Arial" w:cs="Arial"/>
          <w:sz w:val="22"/>
          <w:szCs w:val="22"/>
        </w:rPr>
        <w:t>określonej w § 5 ust. 1</w:t>
      </w:r>
      <w:r w:rsidRPr="003513FF">
        <w:rPr>
          <w:rFonts w:ascii="Arial" w:hAnsi="Arial" w:cs="Arial"/>
          <w:sz w:val="22"/>
          <w:szCs w:val="22"/>
        </w:rPr>
        <w:t>;</w:t>
      </w:r>
    </w:p>
    <w:p w:rsidR="00560020" w:rsidRPr="003513FF" w:rsidRDefault="00560020" w:rsidP="00BC23EE">
      <w:pPr>
        <w:numPr>
          <w:ilvl w:val="1"/>
          <w:numId w:val="9"/>
        </w:numPr>
        <w:suppressAutoHyphens/>
        <w:spacing w:before="20" w:after="20" w:line="276" w:lineRule="auto"/>
        <w:jc w:val="both"/>
        <w:rPr>
          <w:rFonts w:ascii="Arial" w:hAnsi="Arial" w:cs="Arial"/>
          <w:sz w:val="22"/>
          <w:szCs w:val="22"/>
        </w:rPr>
      </w:pPr>
      <w:r w:rsidRPr="003513FF">
        <w:rPr>
          <w:rFonts w:ascii="Arial" w:hAnsi="Arial" w:cs="Arial"/>
          <w:sz w:val="22"/>
          <w:szCs w:val="22"/>
        </w:rPr>
        <w:t xml:space="preserve">nieterminowej </w:t>
      </w:r>
      <w:r w:rsidR="0088008C" w:rsidRPr="003513FF">
        <w:rPr>
          <w:rFonts w:ascii="Arial" w:hAnsi="Arial" w:cs="Arial"/>
          <w:sz w:val="22"/>
          <w:szCs w:val="22"/>
        </w:rPr>
        <w:t>realizacji usługi</w:t>
      </w:r>
      <w:r w:rsidRPr="003513FF">
        <w:rPr>
          <w:rFonts w:ascii="Arial" w:hAnsi="Arial" w:cs="Arial"/>
          <w:sz w:val="22"/>
          <w:szCs w:val="22"/>
        </w:rPr>
        <w:t xml:space="preserve"> lub nieterminowe</w:t>
      </w:r>
      <w:r w:rsidR="002C4BC4" w:rsidRPr="003513FF">
        <w:rPr>
          <w:rFonts w:ascii="Arial" w:hAnsi="Arial" w:cs="Arial"/>
          <w:sz w:val="22"/>
          <w:szCs w:val="22"/>
        </w:rPr>
        <w:t>go usunięcia wad (względem terminu określonego w zamówieniu lub wyznaczonego przez Zamawiającego)</w:t>
      </w:r>
      <w:r w:rsidRPr="003513FF">
        <w:rPr>
          <w:rFonts w:ascii="Arial" w:hAnsi="Arial" w:cs="Arial"/>
          <w:sz w:val="22"/>
          <w:szCs w:val="22"/>
        </w:rPr>
        <w:t xml:space="preserve">, za każdy dzień opóźnienia - </w:t>
      </w:r>
      <w:r w:rsidRPr="003513FF">
        <w:rPr>
          <w:rFonts w:ascii="Arial" w:hAnsi="Arial" w:cs="Arial"/>
          <w:b/>
          <w:sz w:val="22"/>
          <w:szCs w:val="22"/>
        </w:rPr>
        <w:t>0,</w:t>
      </w:r>
      <w:r w:rsidR="00885816">
        <w:rPr>
          <w:rFonts w:ascii="Arial" w:hAnsi="Arial" w:cs="Arial"/>
          <w:b/>
          <w:sz w:val="22"/>
          <w:szCs w:val="22"/>
        </w:rPr>
        <w:t>2</w:t>
      </w:r>
      <w:r w:rsidRPr="003513FF">
        <w:rPr>
          <w:rFonts w:ascii="Arial" w:hAnsi="Arial" w:cs="Arial"/>
          <w:b/>
          <w:sz w:val="22"/>
          <w:szCs w:val="22"/>
        </w:rPr>
        <w:t xml:space="preserve">5% </w:t>
      </w:r>
      <w:r w:rsidRPr="003513FF">
        <w:rPr>
          <w:rFonts w:ascii="Arial" w:hAnsi="Arial" w:cs="Arial"/>
          <w:sz w:val="22"/>
          <w:szCs w:val="22"/>
        </w:rPr>
        <w:t>wartości</w:t>
      </w:r>
      <w:r w:rsidR="00885816">
        <w:rPr>
          <w:rFonts w:ascii="Arial" w:hAnsi="Arial" w:cs="Arial"/>
          <w:sz w:val="22"/>
          <w:szCs w:val="22"/>
        </w:rPr>
        <w:t xml:space="preserve"> umowy </w:t>
      </w:r>
      <w:r w:rsidRPr="003513FF">
        <w:rPr>
          <w:rFonts w:ascii="Arial" w:hAnsi="Arial" w:cs="Arial"/>
          <w:sz w:val="22"/>
          <w:szCs w:val="22"/>
        </w:rPr>
        <w:t>netto</w:t>
      </w:r>
      <w:r w:rsidR="00885816">
        <w:rPr>
          <w:rFonts w:ascii="Arial" w:hAnsi="Arial" w:cs="Arial"/>
          <w:sz w:val="22"/>
          <w:szCs w:val="22"/>
        </w:rPr>
        <w:t xml:space="preserve"> określonej w </w:t>
      </w:r>
      <w:r w:rsidR="00885816" w:rsidRPr="003513FF">
        <w:rPr>
          <w:rFonts w:ascii="Arial" w:hAnsi="Arial"/>
          <w:sz w:val="22"/>
        </w:rPr>
        <w:t>§</w:t>
      </w:r>
      <w:r w:rsidR="00885816">
        <w:rPr>
          <w:rFonts w:ascii="Arial" w:hAnsi="Arial"/>
          <w:sz w:val="22"/>
        </w:rPr>
        <w:t>5 ust.1</w:t>
      </w:r>
      <w:r w:rsidR="00366F83" w:rsidRPr="003513FF">
        <w:rPr>
          <w:rFonts w:ascii="Arial" w:hAnsi="Arial" w:cs="Arial"/>
          <w:sz w:val="22"/>
          <w:szCs w:val="22"/>
        </w:rPr>
        <w:t>;</w:t>
      </w:r>
    </w:p>
    <w:p w:rsidR="00560020" w:rsidRPr="003513FF" w:rsidRDefault="00560020" w:rsidP="00BC23EE">
      <w:pPr>
        <w:numPr>
          <w:ilvl w:val="0"/>
          <w:numId w:val="9"/>
        </w:numPr>
        <w:suppressAutoHyphens/>
        <w:spacing w:before="20" w:after="20" w:line="276" w:lineRule="auto"/>
        <w:jc w:val="both"/>
        <w:rPr>
          <w:rFonts w:ascii="Arial" w:hAnsi="Arial" w:cs="Arial"/>
          <w:sz w:val="22"/>
          <w:szCs w:val="22"/>
        </w:rPr>
      </w:pPr>
      <w:r w:rsidRPr="003513FF">
        <w:rPr>
          <w:rFonts w:ascii="Arial" w:hAnsi="Arial" w:cs="Arial"/>
          <w:sz w:val="22"/>
          <w:szCs w:val="22"/>
        </w:rPr>
        <w:t>Zamawiającemu przysługuje prawo dochodzenia odszkodowania przewyższającego wysokość zastrzeżonych kar umownych na zasadach ogólnych.</w:t>
      </w:r>
    </w:p>
    <w:p w:rsidR="00560020" w:rsidRPr="003513FF" w:rsidRDefault="00560020" w:rsidP="00BC23EE">
      <w:pPr>
        <w:numPr>
          <w:ilvl w:val="0"/>
          <w:numId w:val="9"/>
        </w:numPr>
        <w:suppressAutoHyphens/>
        <w:spacing w:before="20" w:after="20" w:line="276" w:lineRule="auto"/>
        <w:jc w:val="both"/>
        <w:rPr>
          <w:rFonts w:ascii="Arial" w:hAnsi="Arial" w:cs="Arial"/>
          <w:sz w:val="22"/>
          <w:szCs w:val="22"/>
        </w:rPr>
      </w:pPr>
      <w:r w:rsidRPr="003513FF">
        <w:rPr>
          <w:rFonts w:ascii="Arial" w:hAnsi="Arial" w:cs="Arial"/>
          <w:sz w:val="22"/>
          <w:szCs w:val="22"/>
        </w:rPr>
        <w:t>Zamawiający jest uprawniony do potrącenia należnych mu kar umownych z wynagrodzenia przysługującego Wykonawcy.</w:t>
      </w:r>
    </w:p>
    <w:p w:rsidR="009B5579" w:rsidRPr="003513FF" w:rsidRDefault="009B5579" w:rsidP="00BC23EE">
      <w:pPr>
        <w:keepNext/>
        <w:spacing w:before="40" w:line="276" w:lineRule="auto"/>
        <w:jc w:val="center"/>
        <w:rPr>
          <w:rFonts w:ascii="Arial" w:hAnsi="Arial"/>
          <w:sz w:val="22"/>
          <w:szCs w:val="21"/>
        </w:rPr>
      </w:pPr>
    </w:p>
    <w:p w:rsidR="00560020" w:rsidRPr="003513FF" w:rsidRDefault="00560020" w:rsidP="00BC23EE">
      <w:pPr>
        <w:keepNext/>
        <w:spacing w:before="40" w:line="276" w:lineRule="auto"/>
        <w:jc w:val="center"/>
        <w:rPr>
          <w:rFonts w:ascii="Arial" w:hAnsi="Arial"/>
          <w:sz w:val="22"/>
          <w:szCs w:val="21"/>
        </w:rPr>
      </w:pPr>
      <w:r w:rsidRPr="003513FF">
        <w:rPr>
          <w:rFonts w:ascii="Arial" w:hAnsi="Arial"/>
          <w:sz w:val="22"/>
          <w:szCs w:val="21"/>
        </w:rPr>
        <w:t>OKRES OBOWIĄZYWANIA</w:t>
      </w:r>
    </w:p>
    <w:p w:rsidR="00560020" w:rsidRPr="003513FF" w:rsidRDefault="00560020" w:rsidP="00BC23EE">
      <w:pPr>
        <w:keepNext/>
        <w:spacing w:after="20" w:line="276" w:lineRule="auto"/>
        <w:jc w:val="center"/>
        <w:rPr>
          <w:rFonts w:ascii="Arial" w:hAnsi="Arial"/>
          <w:sz w:val="22"/>
        </w:rPr>
      </w:pPr>
      <w:r w:rsidRPr="003513FF">
        <w:rPr>
          <w:rFonts w:ascii="Arial" w:hAnsi="Arial"/>
          <w:sz w:val="22"/>
        </w:rPr>
        <w:t>§ 7</w:t>
      </w:r>
    </w:p>
    <w:p w:rsidR="00560020" w:rsidRPr="002F7095" w:rsidRDefault="00560020" w:rsidP="002F7095">
      <w:pPr>
        <w:pStyle w:val="Akapitzlist"/>
        <w:numPr>
          <w:ilvl w:val="0"/>
          <w:numId w:val="2"/>
        </w:numPr>
        <w:spacing w:before="40" w:after="40" w:line="276" w:lineRule="auto"/>
        <w:jc w:val="both"/>
        <w:rPr>
          <w:rFonts w:ascii="Arial" w:hAnsi="Arial" w:cs="Arial"/>
          <w:sz w:val="22"/>
          <w:szCs w:val="22"/>
        </w:rPr>
      </w:pPr>
      <w:r w:rsidRPr="002F7095">
        <w:rPr>
          <w:rFonts w:ascii="Arial" w:hAnsi="Arial" w:cs="Arial"/>
          <w:sz w:val="22"/>
          <w:szCs w:val="22"/>
        </w:rPr>
        <w:t xml:space="preserve">Umowa została zawarta </w:t>
      </w:r>
      <w:r w:rsidRPr="002F7095">
        <w:rPr>
          <w:rFonts w:ascii="Arial" w:hAnsi="Arial" w:cs="Arial"/>
          <w:b/>
          <w:sz w:val="22"/>
          <w:szCs w:val="22"/>
        </w:rPr>
        <w:t xml:space="preserve">na okres </w:t>
      </w:r>
      <w:r w:rsidR="0003254B" w:rsidRPr="002F7095">
        <w:rPr>
          <w:rFonts w:ascii="Arial" w:hAnsi="Arial" w:cs="Arial"/>
          <w:sz w:val="22"/>
          <w:szCs w:val="22"/>
        </w:rPr>
        <w:t>.........................................................................</w:t>
      </w:r>
      <w:r w:rsidRPr="002F7095">
        <w:rPr>
          <w:rFonts w:ascii="Arial" w:hAnsi="Arial" w:cs="Arial"/>
          <w:sz w:val="22"/>
          <w:szCs w:val="22"/>
        </w:rPr>
        <w:t xml:space="preserve">lub do wyczerpania maksymalnej </w:t>
      </w:r>
      <w:r w:rsidR="001335D2" w:rsidRPr="002F7095">
        <w:rPr>
          <w:rFonts w:ascii="Arial" w:hAnsi="Arial" w:cs="Arial"/>
          <w:sz w:val="22"/>
          <w:szCs w:val="22"/>
        </w:rPr>
        <w:t xml:space="preserve">nominalnej </w:t>
      </w:r>
      <w:r w:rsidRPr="002F7095">
        <w:rPr>
          <w:rFonts w:ascii="Arial" w:hAnsi="Arial" w:cs="Arial"/>
          <w:sz w:val="22"/>
          <w:szCs w:val="22"/>
        </w:rPr>
        <w:t xml:space="preserve">wartości zamówienia określonej w § </w:t>
      </w:r>
      <w:r w:rsidR="00BC23EE" w:rsidRPr="002F7095">
        <w:rPr>
          <w:rFonts w:ascii="Arial" w:hAnsi="Arial" w:cs="Arial"/>
          <w:sz w:val="22"/>
          <w:szCs w:val="22"/>
        </w:rPr>
        <w:t>5 ust. 1, w zależności, który z </w:t>
      </w:r>
      <w:r w:rsidRPr="002F7095">
        <w:rPr>
          <w:rFonts w:ascii="Arial" w:hAnsi="Arial" w:cs="Arial"/>
          <w:sz w:val="22"/>
          <w:szCs w:val="22"/>
        </w:rPr>
        <w:t>tych terminów nastąpi wcześniej.</w:t>
      </w:r>
    </w:p>
    <w:p w:rsidR="00560020" w:rsidRPr="003513FF" w:rsidRDefault="00560020" w:rsidP="00BC23EE">
      <w:pPr>
        <w:numPr>
          <w:ilvl w:val="0"/>
          <w:numId w:val="2"/>
        </w:numPr>
        <w:suppressAutoHyphens/>
        <w:spacing w:before="20" w:after="20" w:line="276" w:lineRule="auto"/>
        <w:ind w:left="357" w:hanging="357"/>
        <w:jc w:val="both"/>
        <w:rPr>
          <w:rFonts w:ascii="Arial" w:hAnsi="Arial"/>
          <w:sz w:val="22"/>
          <w:szCs w:val="22"/>
        </w:rPr>
      </w:pPr>
      <w:r w:rsidRPr="003513FF">
        <w:rPr>
          <w:rFonts w:ascii="Arial" w:hAnsi="Arial"/>
          <w:sz w:val="22"/>
          <w:szCs w:val="22"/>
        </w:rPr>
        <w:t xml:space="preserve">Zamawiający zastrzega sobie, iż w razie zaistnienia istotnej zmiany okoliczności powodującej, że wykonanie umowy nie leży w interesie publicznym, czego nie można było przewidzieć w chwili zawarcia umowy, Zamawiający może odstąpić od umowy w terminie </w:t>
      </w:r>
      <w:r w:rsidRPr="003513FF">
        <w:rPr>
          <w:rFonts w:ascii="Arial" w:hAnsi="Arial"/>
          <w:b/>
          <w:sz w:val="22"/>
          <w:szCs w:val="22"/>
        </w:rPr>
        <w:t>30 dni</w:t>
      </w:r>
      <w:r w:rsidRPr="003513FF">
        <w:rPr>
          <w:rFonts w:ascii="Arial" w:hAnsi="Arial"/>
          <w:sz w:val="22"/>
          <w:szCs w:val="22"/>
        </w:rPr>
        <w:t xml:space="preserve"> od powzięcia wiadomości o tych okolicznościach. W takim wypadku Wykonawca będzie mógł żądać jedynie wynagrodzenia należnego mu z tytułu wykonania części umowy, zrealizowanej do dnia odstąpienia od umowy przez Zamawiającego.</w:t>
      </w:r>
    </w:p>
    <w:p w:rsidR="00560020" w:rsidRPr="003513FF" w:rsidRDefault="00560020" w:rsidP="00BC23EE">
      <w:pPr>
        <w:numPr>
          <w:ilvl w:val="0"/>
          <w:numId w:val="2"/>
        </w:numPr>
        <w:suppressAutoHyphens/>
        <w:spacing w:before="20" w:after="20" w:line="276" w:lineRule="auto"/>
        <w:ind w:left="357" w:hanging="357"/>
        <w:jc w:val="both"/>
        <w:rPr>
          <w:rFonts w:ascii="Arial" w:hAnsi="Arial"/>
          <w:sz w:val="22"/>
          <w:szCs w:val="22"/>
        </w:rPr>
      </w:pPr>
      <w:r w:rsidRPr="003513FF">
        <w:rPr>
          <w:rFonts w:ascii="Arial" w:hAnsi="Arial"/>
          <w:sz w:val="22"/>
          <w:szCs w:val="22"/>
        </w:rPr>
        <w:t>Zamawiającemu przysługuje prawo rozwiązania umowy</w:t>
      </w:r>
      <w:r w:rsidR="005D1AC7" w:rsidRPr="003513FF">
        <w:rPr>
          <w:rFonts w:ascii="Arial" w:hAnsi="Arial"/>
          <w:sz w:val="22"/>
          <w:szCs w:val="22"/>
        </w:rPr>
        <w:t xml:space="preserve"> </w:t>
      </w:r>
      <w:r w:rsidRPr="003513FF">
        <w:rPr>
          <w:rFonts w:ascii="Arial" w:hAnsi="Arial"/>
          <w:sz w:val="22"/>
          <w:szCs w:val="22"/>
        </w:rPr>
        <w:t xml:space="preserve">ze skutkiem natychmiastowym </w:t>
      </w:r>
      <w:r w:rsidR="001A5E95" w:rsidRPr="003513FF">
        <w:rPr>
          <w:rFonts w:ascii="Arial" w:hAnsi="Arial"/>
          <w:sz w:val="22"/>
          <w:szCs w:val="22"/>
        </w:rPr>
        <w:t>w </w:t>
      </w:r>
      <w:r w:rsidRPr="003513FF">
        <w:rPr>
          <w:rFonts w:ascii="Arial" w:hAnsi="Arial"/>
          <w:sz w:val="22"/>
          <w:szCs w:val="22"/>
        </w:rPr>
        <w:t xml:space="preserve">przypadku rażącego naruszenia przez Wykonawcę warunków umowy, w szczególności powtarzających się reklamacji dotyczących </w:t>
      </w:r>
      <w:r w:rsidR="002C4BC4" w:rsidRPr="003513FF">
        <w:rPr>
          <w:rFonts w:ascii="Arial" w:hAnsi="Arial"/>
          <w:sz w:val="22"/>
          <w:szCs w:val="22"/>
        </w:rPr>
        <w:t>złej jakości lub nieterminowej realizacji usług</w:t>
      </w:r>
      <w:r w:rsidRPr="003513FF">
        <w:rPr>
          <w:rFonts w:ascii="Arial" w:hAnsi="Arial"/>
          <w:sz w:val="22"/>
          <w:szCs w:val="22"/>
        </w:rPr>
        <w:t xml:space="preserve">. </w:t>
      </w:r>
    </w:p>
    <w:p w:rsidR="009B5579" w:rsidRPr="003513FF" w:rsidRDefault="009B5579" w:rsidP="00BC23EE">
      <w:pPr>
        <w:pStyle w:val="Akapitzlist"/>
        <w:keepNext/>
        <w:spacing w:before="40" w:line="276" w:lineRule="auto"/>
        <w:ind w:left="360"/>
        <w:jc w:val="center"/>
        <w:rPr>
          <w:rFonts w:ascii="Arial" w:hAnsi="Arial"/>
          <w:sz w:val="22"/>
          <w:szCs w:val="21"/>
        </w:rPr>
      </w:pPr>
    </w:p>
    <w:p w:rsidR="009B5579" w:rsidRPr="003513FF" w:rsidRDefault="00353A39" w:rsidP="00BC23EE">
      <w:pPr>
        <w:pStyle w:val="Akapitzlist"/>
        <w:keepNext/>
        <w:spacing w:before="40" w:line="276" w:lineRule="auto"/>
        <w:ind w:left="360"/>
        <w:jc w:val="center"/>
        <w:rPr>
          <w:rFonts w:ascii="Arial" w:hAnsi="Arial"/>
          <w:sz w:val="22"/>
          <w:szCs w:val="21"/>
        </w:rPr>
      </w:pPr>
      <w:r w:rsidRPr="003513FF">
        <w:rPr>
          <w:rFonts w:ascii="Arial" w:hAnsi="Arial"/>
          <w:sz w:val="22"/>
          <w:szCs w:val="21"/>
        </w:rPr>
        <w:t xml:space="preserve">PODWYKONAWCY; </w:t>
      </w:r>
    </w:p>
    <w:p w:rsidR="00353A39" w:rsidRPr="003513FF" w:rsidRDefault="00353A39" w:rsidP="00BC23EE">
      <w:pPr>
        <w:pStyle w:val="Akapitzlist"/>
        <w:keepNext/>
        <w:spacing w:before="40" w:line="276" w:lineRule="auto"/>
        <w:ind w:left="360"/>
        <w:jc w:val="center"/>
        <w:rPr>
          <w:rFonts w:ascii="Arial" w:hAnsi="Arial"/>
          <w:sz w:val="22"/>
          <w:szCs w:val="21"/>
        </w:rPr>
      </w:pPr>
      <w:r w:rsidRPr="003513FF">
        <w:rPr>
          <w:rFonts w:ascii="Arial" w:hAnsi="Arial"/>
          <w:sz w:val="22"/>
          <w:szCs w:val="21"/>
        </w:rPr>
        <w:t>OSOBY WYKONUJĄCE ZAMÓWIENIE NA ZLECENIE WYKONAWCY</w:t>
      </w:r>
    </w:p>
    <w:p w:rsidR="009B5579" w:rsidRPr="003513FF" w:rsidRDefault="009B5579" w:rsidP="00BC23EE">
      <w:pPr>
        <w:keepNext/>
        <w:spacing w:after="20" w:line="276" w:lineRule="auto"/>
        <w:jc w:val="center"/>
        <w:rPr>
          <w:rFonts w:ascii="Arial" w:hAnsi="Arial"/>
          <w:sz w:val="22"/>
        </w:rPr>
      </w:pPr>
    </w:p>
    <w:p w:rsidR="00560020" w:rsidRPr="003513FF" w:rsidRDefault="00560020" w:rsidP="00BC23EE">
      <w:pPr>
        <w:keepNext/>
        <w:spacing w:after="20" w:line="276" w:lineRule="auto"/>
        <w:jc w:val="center"/>
        <w:rPr>
          <w:rFonts w:ascii="Arial" w:hAnsi="Arial"/>
          <w:sz w:val="22"/>
        </w:rPr>
      </w:pPr>
      <w:r w:rsidRPr="003513FF">
        <w:rPr>
          <w:rFonts w:ascii="Arial" w:hAnsi="Arial"/>
          <w:sz w:val="22"/>
        </w:rPr>
        <w:t>§ 8</w:t>
      </w:r>
    </w:p>
    <w:p w:rsidR="002C4BC4" w:rsidRPr="003513FF" w:rsidRDefault="00560020" w:rsidP="00BC23EE">
      <w:pPr>
        <w:numPr>
          <w:ilvl w:val="0"/>
          <w:numId w:val="3"/>
        </w:numPr>
        <w:suppressAutoHyphens/>
        <w:spacing w:before="2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3513FF">
        <w:rPr>
          <w:rFonts w:ascii="Arial" w:hAnsi="Arial" w:cs="Arial"/>
          <w:sz w:val="22"/>
          <w:szCs w:val="22"/>
        </w:rPr>
        <w:t>Realizacja niniejszej umowy przy pomocy Podwykonawców może odbywać się po uzyskaniu zgody Zamawiającego.</w:t>
      </w:r>
      <w:r w:rsidR="002C4BC4" w:rsidRPr="003513FF">
        <w:rPr>
          <w:rFonts w:ascii="Arial" w:hAnsi="Arial" w:cs="Arial"/>
          <w:sz w:val="22"/>
          <w:szCs w:val="22"/>
        </w:rPr>
        <w:t xml:space="preserve"> Zmiana Podwykonawcy jest dopuszczalna za pisemną zgodą Zamawiającego</w:t>
      </w:r>
      <w:r w:rsidR="004C298A">
        <w:rPr>
          <w:rFonts w:ascii="Arial" w:hAnsi="Arial" w:cs="Arial"/>
          <w:sz w:val="22"/>
          <w:szCs w:val="22"/>
        </w:rPr>
        <w:t xml:space="preserve"> </w:t>
      </w:r>
      <w:r w:rsidR="004C298A" w:rsidRPr="004C298A">
        <w:rPr>
          <w:rFonts w:ascii="Arial" w:hAnsi="Arial" w:cs="Arial"/>
          <w:sz w:val="22"/>
          <w:szCs w:val="22"/>
        </w:rPr>
        <w:t>bez konieczności sporządzania aneksu do umowy</w:t>
      </w:r>
      <w:r w:rsidR="002C4BC4" w:rsidRPr="003513FF">
        <w:rPr>
          <w:rFonts w:ascii="Arial" w:hAnsi="Arial" w:cs="Arial"/>
          <w:sz w:val="22"/>
          <w:szCs w:val="22"/>
        </w:rPr>
        <w:t>.</w:t>
      </w:r>
    </w:p>
    <w:p w:rsidR="00560020" w:rsidRDefault="00560020" w:rsidP="00BC23EE">
      <w:pPr>
        <w:numPr>
          <w:ilvl w:val="0"/>
          <w:numId w:val="3"/>
        </w:numPr>
        <w:suppressAutoHyphens/>
        <w:spacing w:before="2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3513FF">
        <w:rPr>
          <w:rFonts w:ascii="Arial" w:hAnsi="Arial" w:cs="Arial"/>
          <w:sz w:val="22"/>
          <w:szCs w:val="22"/>
        </w:rPr>
        <w:t>Za Podwykonawcę uznaje się osobę fizyczną, osobę prawną, albo jednostkę organizacyjną nieposiadającą osobowości prawnej, z którą Wykonawca zawarł umowę, za zgodą Zamawiającego, na wykonanie części przedmiotu</w:t>
      </w:r>
      <w:r w:rsidR="00E27F4D" w:rsidRPr="003513FF">
        <w:rPr>
          <w:rFonts w:ascii="Arial" w:hAnsi="Arial" w:cs="Arial"/>
          <w:sz w:val="22"/>
          <w:szCs w:val="22"/>
        </w:rPr>
        <w:t xml:space="preserve"> niniejszej</w:t>
      </w:r>
      <w:r w:rsidRPr="003513FF">
        <w:rPr>
          <w:rFonts w:ascii="Arial" w:hAnsi="Arial" w:cs="Arial"/>
          <w:sz w:val="22"/>
          <w:szCs w:val="22"/>
        </w:rPr>
        <w:t xml:space="preserve"> umowy.</w:t>
      </w:r>
      <w:r w:rsidR="004C298A">
        <w:rPr>
          <w:rFonts w:ascii="Arial" w:hAnsi="Arial" w:cs="Arial"/>
          <w:sz w:val="22"/>
          <w:szCs w:val="22"/>
        </w:rPr>
        <w:t xml:space="preserve"> </w:t>
      </w:r>
      <w:r w:rsidR="004C298A" w:rsidRPr="004C298A">
        <w:rPr>
          <w:rFonts w:ascii="Arial" w:hAnsi="Arial" w:cs="Arial"/>
          <w:sz w:val="22"/>
          <w:szCs w:val="22"/>
        </w:rPr>
        <w:t>Wykonawca jest zobowiązany każdorazowo przedłożyć, na żądanie Zamawiającego, umowę z Podwykonawcą określającą pełny zakres powierzonych czynności.</w:t>
      </w:r>
    </w:p>
    <w:p w:rsidR="00B073E3" w:rsidRPr="003513FF" w:rsidRDefault="00B073E3" w:rsidP="00BC23EE">
      <w:pPr>
        <w:numPr>
          <w:ilvl w:val="0"/>
          <w:numId w:val="3"/>
        </w:numPr>
        <w:suppressAutoHyphens/>
        <w:spacing w:before="2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B073E3">
        <w:rPr>
          <w:rFonts w:ascii="Arial" w:hAnsi="Arial" w:cs="Arial"/>
          <w:i/>
          <w:sz w:val="22"/>
          <w:szCs w:val="22"/>
        </w:rPr>
        <w:t>Wykonawca ma prawo powierzyć wskazane poniżej części przedmiotu zamówienia do wykonania Podwykonawcom: ………………………………………………………………….</w:t>
      </w:r>
    </w:p>
    <w:p w:rsidR="009B5579" w:rsidRPr="003513FF" w:rsidRDefault="009B5579" w:rsidP="00BC23EE">
      <w:pPr>
        <w:keepNext/>
        <w:spacing w:after="20" w:line="276" w:lineRule="auto"/>
        <w:jc w:val="center"/>
        <w:rPr>
          <w:rFonts w:ascii="Arial" w:hAnsi="Arial"/>
          <w:sz w:val="22"/>
        </w:rPr>
      </w:pPr>
    </w:p>
    <w:p w:rsidR="00353A39" w:rsidRPr="003513FF" w:rsidRDefault="00353A39" w:rsidP="00BC23EE">
      <w:pPr>
        <w:keepNext/>
        <w:spacing w:after="20" w:line="276" w:lineRule="auto"/>
        <w:jc w:val="center"/>
        <w:rPr>
          <w:rFonts w:ascii="Arial" w:hAnsi="Arial"/>
          <w:sz w:val="22"/>
        </w:rPr>
      </w:pPr>
      <w:r w:rsidRPr="003513FF">
        <w:rPr>
          <w:rFonts w:ascii="Arial" w:hAnsi="Arial"/>
          <w:sz w:val="22"/>
        </w:rPr>
        <w:t>§ 9</w:t>
      </w:r>
    </w:p>
    <w:p w:rsidR="00353A39" w:rsidRPr="003513FF" w:rsidRDefault="00353A39" w:rsidP="00BC23EE">
      <w:pPr>
        <w:numPr>
          <w:ilvl w:val="0"/>
          <w:numId w:val="4"/>
        </w:numPr>
        <w:suppressAutoHyphens/>
        <w:spacing w:before="20" w:line="276" w:lineRule="auto"/>
        <w:ind w:left="357" w:hanging="357"/>
        <w:jc w:val="both"/>
        <w:rPr>
          <w:rFonts w:ascii="Arial" w:hAnsi="Arial"/>
          <w:sz w:val="22"/>
          <w:szCs w:val="22"/>
        </w:rPr>
      </w:pPr>
      <w:r w:rsidRPr="003513FF">
        <w:rPr>
          <w:rFonts w:ascii="Arial" w:hAnsi="Arial"/>
          <w:sz w:val="22"/>
          <w:szCs w:val="22"/>
        </w:rPr>
        <w:t xml:space="preserve">W przypadku, </w:t>
      </w:r>
      <w:r w:rsidRPr="003513FF">
        <w:rPr>
          <w:rFonts w:ascii="Arial" w:hAnsi="Arial"/>
          <w:b/>
          <w:bCs/>
          <w:sz w:val="22"/>
          <w:szCs w:val="22"/>
        </w:rPr>
        <w:t>gdy jednocześnie pracownikami Zamawiającego</w:t>
      </w:r>
      <w:r w:rsidRPr="003513FF">
        <w:rPr>
          <w:rFonts w:ascii="Arial" w:hAnsi="Arial"/>
          <w:sz w:val="22"/>
          <w:szCs w:val="22"/>
        </w:rPr>
        <w:t xml:space="preserve"> są osoby wykonujące zamówienie na zlecenie Wykonawcy, jego Podwykonawców lub dalszych Podwykonawców na podstawie umowy agencyjnej, umowy zlecenia lub innej umowy o świadczenie usług, do której zgodnie z Kodeksem Cywilnym stosuje się przepisy dotyczące zlecenia lub umowy o dzieło, Wykonawca jest zobowiązany przekazywać Zamawiającemu (do Działu Personalnego ul. Brożka 3, faks: </w:t>
      </w:r>
      <w:r w:rsidRPr="003513FF">
        <w:rPr>
          <w:rFonts w:ascii="Arial" w:hAnsi="Arial"/>
          <w:bCs/>
          <w:sz w:val="22"/>
          <w:szCs w:val="22"/>
        </w:rPr>
        <w:t>12/2541167</w:t>
      </w:r>
      <w:r w:rsidRPr="003513FF">
        <w:rPr>
          <w:rFonts w:ascii="Arial" w:hAnsi="Arial"/>
          <w:sz w:val="22"/>
          <w:szCs w:val="22"/>
        </w:rPr>
        <w:t xml:space="preserve">, e-mail: </w:t>
      </w:r>
      <w:hyperlink r:id="rId8" w:history="1">
        <w:r w:rsidR="009B5579" w:rsidRPr="003513FF">
          <w:rPr>
            <w:rStyle w:val="Hipercze"/>
            <w:rFonts w:ascii="Arial" w:hAnsi="Arial"/>
            <w:sz w:val="22"/>
            <w:szCs w:val="22"/>
          </w:rPr>
          <w:t>jsakowsk@mpk.krakow.pl</w:t>
        </w:r>
      </w:hyperlink>
      <w:r w:rsidRPr="003513FF">
        <w:rPr>
          <w:rFonts w:ascii="Arial" w:hAnsi="Arial"/>
          <w:sz w:val="22"/>
          <w:szCs w:val="22"/>
        </w:rPr>
        <w:t xml:space="preserve"> lub </w:t>
      </w:r>
      <w:hyperlink r:id="rId9" w:history="1">
        <w:r w:rsidRPr="003513FF">
          <w:rPr>
            <w:rStyle w:val="Hipercze"/>
            <w:rFonts w:ascii="Arial" w:hAnsi="Arial"/>
            <w:sz w:val="22"/>
            <w:szCs w:val="22"/>
          </w:rPr>
          <w:t>ipopiela@mpk.krakow.pl</w:t>
        </w:r>
      </w:hyperlink>
      <w:r w:rsidRPr="003513FF">
        <w:rPr>
          <w:rFonts w:ascii="Arial" w:hAnsi="Arial"/>
          <w:sz w:val="22"/>
          <w:szCs w:val="22"/>
        </w:rPr>
        <w:t>) imienną listę tych osób. Wykonawca zobowiązany jest ponadto złożyć stosowne oświadczenie z podaniem kwoty przysługującego tym osobom wynagrodzenia.</w:t>
      </w:r>
    </w:p>
    <w:p w:rsidR="00353A39" w:rsidRPr="003513FF" w:rsidRDefault="00353A39" w:rsidP="00BC23EE">
      <w:pPr>
        <w:suppressAutoHyphens/>
        <w:spacing w:before="20" w:line="276" w:lineRule="auto"/>
        <w:ind w:left="357"/>
        <w:jc w:val="both"/>
        <w:rPr>
          <w:rFonts w:ascii="Arial" w:hAnsi="Arial"/>
          <w:sz w:val="22"/>
          <w:szCs w:val="22"/>
        </w:rPr>
      </w:pPr>
      <w:r w:rsidRPr="003513FF">
        <w:rPr>
          <w:rFonts w:ascii="Arial" w:hAnsi="Arial"/>
          <w:sz w:val="22"/>
          <w:szCs w:val="22"/>
        </w:rPr>
        <w:t xml:space="preserve">Informacje, o których powyżej powinny być przekazywane nie później niż </w:t>
      </w:r>
      <w:r w:rsidRPr="003513FF">
        <w:rPr>
          <w:rFonts w:ascii="Arial" w:hAnsi="Arial"/>
          <w:b/>
          <w:bCs/>
          <w:sz w:val="22"/>
          <w:szCs w:val="22"/>
        </w:rPr>
        <w:t>do 5–go dnia miesiąca kalendarzowego</w:t>
      </w:r>
      <w:r w:rsidR="00BC23EE" w:rsidRPr="003513FF">
        <w:rPr>
          <w:rFonts w:ascii="Arial" w:hAnsi="Arial"/>
          <w:sz w:val="22"/>
          <w:szCs w:val="22"/>
        </w:rPr>
        <w:t>, w </w:t>
      </w:r>
      <w:r w:rsidRPr="003513FF">
        <w:rPr>
          <w:rFonts w:ascii="Arial" w:hAnsi="Arial"/>
          <w:sz w:val="22"/>
          <w:szCs w:val="22"/>
        </w:rPr>
        <w:t>którym Wykonawca będzie dokonywał zapłaty wynagrodzenia na rzecz ww. osób.</w:t>
      </w:r>
    </w:p>
    <w:p w:rsidR="00353A39" w:rsidRPr="003513FF" w:rsidRDefault="00353A39" w:rsidP="00BC23EE">
      <w:pPr>
        <w:suppressAutoHyphens/>
        <w:spacing w:before="20" w:line="276" w:lineRule="auto"/>
        <w:ind w:left="357"/>
        <w:jc w:val="both"/>
        <w:rPr>
          <w:rFonts w:ascii="Arial" w:hAnsi="Arial"/>
          <w:sz w:val="22"/>
          <w:szCs w:val="22"/>
        </w:rPr>
      </w:pPr>
      <w:r w:rsidRPr="003513FF">
        <w:rPr>
          <w:rFonts w:ascii="Arial" w:hAnsi="Arial"/>
          <w:sz w:val="22"/>
          <w:szCs w:val="22"/>
        </w:rPr>
        <w:t>Wynagrodzenie dla Wykonawcy winno zostać pomniejszone o kwoty, które Zamawiający zobowiązany był zapłacić jako płatnik składek z tytułu ubezpieczenia społecznego pracowników Zamawiającego wykonujących zamówienie w ramach umów zawartych z Wykonawcą, Podwykonawcami lub dalszymi Podwykonawcami. O wysokości zapłaconych z tego tytułu kwot Zamawiający (Dział Personalny) będzie niezwłocznie informował Wykonawcę.</w:t>
      </w:r>
    </w:p>
    <w:p w:rsidR="00353A39" w:rsidRPr="003513FF" w:rsidRDefault="00353A39" w:rsidP="00BC23EE">
      <w:pPr>
        <w:numPr>
          <w:ilvl w:val="0"/>
          <w:numId w:val="4"/>
        </w:numPr>
        <w:suppressAutoHyphens/>
        <w:spacing w:before="20" w:line="276" w:lineRule="auto"/>
        <w:ind w:left="357" w:hanging="357"/>
        <w:jc w:val="both"/>
        <w:rPr>
          <w:rFonts w:ascii="Arial" w:hAnsi="Arial"/>
          <w:sz w:val="22"/>
          <w:szCs w:val="22"/>
        </w:rPr>
      </w:pPr>
      <w:r w:rsidRPr="003513FF">
        <w:rPr>
          <w:rFonts w:ascii="Arial" w:hAnsi="Arial"/>
          <w:sz w:val="22"/>
          <w:szCs w:val="22"/>
        </w:rPr>
        <w:t xml:space="preserve">W przypadku uchybienia przez Wykonawcę obowiązkowi informacyjnemu, o którym mowa w ust. 1 Zamawiający może naliczyć karę umowną w wysokości równej </w:t>
      </w:r>
      <w:r w:rsidRPr="003513FF">
        <w:rPr>
          <w:rFonts w:ascii="Arial" w:hAnsi="Arial"/>
          <w:b/>
          <w:bCs/>
          <w:sz w:val="22"/>
          <w:szCs w:val="22"/>
        </w:rPr>
        <w:t xml:space="preserve">200% </w:t>
      </w:r>
      <w:r w:rsidRPr="003513FF">
        <w:rPr>
          <w:rFonts w:ascii="Arial" w:hAnsi="Arial"/>
          <w:sz w:val="22"/>
          <w:szCs w:val="22"/>
        </w:rPr>
        <w:t>kwoty, którą Zamawiający zobowiązany był odprowadzić z tytułu składek na ubezpieczenie społeczne swoich pracowników zatrudnionych przy realizacji zamówienia. § 6 ust. 2 i 3 stosuje się.</w:t>
      </w:r>
    </w:p>
    <w:p w:rsidR="00C9266D" w:rsidRPr="003513FF" w:rsidRDefault="00C9266D" w:rsidP="00BC23EE">
      <w:pPr>
        <w:suppressAutoHyphens/>
        <w:spacing w:before="20" w:line="276" w:lineRule="auto"/>
        <w:jc w:val="center"/>
        <w:rPr>
          <w:rFonts w:ascii="Arial" w:hAnsi="Arial"/>
          <w:sz w:val="22"/>
          <w:szCs w:val="21"/>
        </w:rPr>
      </w:pPr>
    </w:p>
    <w:p w:rsidR="00353A39" w:rsidRPr="003513FF" w:rsidRDefault="00353A39" w:rsidP="00BC23EE">
      <w:pPr>
        <w:suppressAutoHyphens/>
        <w:spacing w:before="20" w:line="276" w:lineRule="auto"/>
        <w:jc w:val="center"/>
        <w:rPr>
          <w:rFonts w:ascii="Arial" w:hAnsi="Arial"/>
          <w:sz w:val="22"/>
          <w:szCs w:val="21"/>
        </w:rPr>
      </w:pPr>
      <w:r w:rsidRPr="003513FF">
        <w:rPr>
          <w:rFonts w:ascii="Arial" w:hAnsi="Arial"/>
          <w:sz w:val="22"/>
          <w:szCs w:val="21"/>
        </w:rPr>
        <w:t>POSTANOWIENIA KOŃCOWE</w:t>
      </w:r>
    </w:p>
    <w:p w:rsidR="00353A39" w:rsidRPr="003513FF" w:rsidRDefault="00353A39" w:rsidP="00BC23EE">
      <w:pPr>
        <w:suppressAutoHyphens/>
        <w:spacing w:before="20" w:line="276" w:lineRule="auto"/>
        <w:jc w:val="center"/>
        <w:rPr>
          <w:rFonts w:ascii="Arial" w:hAnsi="Arial"/>
          <w:sz w:val="22"/>
          <w:szCs w:val="21"/>
        </w:rPr>
      </w:pPr>
      <w:r w:rsidRPr="003513FF">
        <w:rPr>
          <w:rFonts w:ascii="Arial" w:hAnsi="Arial"/>
          <w:sz w:val="22"/>
          <w:szCs w:val="21"/>
        </w:rPr>
        <w:t>§ 10</w:t>
      </w:r>
    </w:p>
    <w:p w:rsidR="00560020" w:rsidRPr="003513FF" w:rsidRDefault="00560020" w:rsidP="00BC23EE">
      <w:pPr>
        <w:numPr>
          <w:ilvl w:val="0"/>
          <w:numId w:val="16"/>
        </w:numPr>
        <w:suppressAutoHyphens/>
        <w:spacing w:before="20" w:line="276" w:lineRule="auto"/>
        <w:jc w:val="both"/>
        <w:rPr>
          <w:rFonts w:ascii="Arial" w:hAnsi="Arial" w:cs="Arial"/>
          <w:sz w:val="22"/>
          <w:szCs w:val="22"/>
        </w:rPr>
      </w:pPr>
      <w:r w:rsidRPr="003513FF">
        <w:rPr>
          <w:rFonts w:ascii="Arial" w:hAnsi="Arial" w:cs="Arial"/>
          <w:b/>
          <w:i/>
          <w:sz w:val="22"/>
          <w:szCs w:val="22"/>
        </w:rPr>
        <w:t>Załącznik</w:t>
      </w:r>
      <w:r w:rsidR="00C54A42" w:rsidRPr="003513FF">
        <w:rPr>
          <w:rFonts w:ascii="Arial" w:hAnsi="Arial" w:cs="Arial"/>
          <w:b/>
          <w:i/>
          <w:sz w:val="22"/>
          <w:szCs w:val="22"/>
        </w:rPr>
        <w:t>i</w:t>
      </w:r>
      <w:r w:rsidRPr="003513FF">
        <w:rPr>
          <w:rFonts w:ascii="Arial" w:hAnsi="Arial" w:cs="Arial"/>
          <w:b/>
          <w:i/>
          <w:sz w:val="22"/>
          <w:szCs w:val="22"/>
        </w:rPr>
        <w:t xml:space="preserve"> </w:t>
      </w:r>
      <w:r w:rsidRPr="003513FF">
        <w:rPr>
          <w:rFonts w:ascii="Arial" w:hAnsi="Arial" w:cs="Arial"/>
          <w:sz w:val="22"/>
          <w:szCs w:val="22"/>
        </w:rPr>
        <w:t>stanowi</w:t>
      </w:r>
      <w:r w:rsidR="00C54A42" w:rsidRPr="003513FF">
        <w:rPr>
          <w:rFonts w:ascii="Arial" w:hAnsi="Arial" w:cs="Arial"/>
          <w:sz w:val="22"/>
          <w:szCs w:val="22"/>
        </w:rPr>
        <w:t>ą</w:t>
      </w:r>
      <w:r w:rsidRPr="003513FF">
        <w:rPr>
          <w:rFonts w:ascii="Arial" w:hAnsi="Arial" w:cs="Arial"/>
          <w:sz w:val="22"/>
          <w:szCs w:val="22"/>
        </w:rPr>
        <w:t xml:space="preserve"> integralną część umowy.</w:t>
      </w:r>
    </w:p>
    <w:p w:rsidR="00560020" w:rsidRPr="003513FF" w:rsidRDefault="00560020" w:rsidP="00BC23EE">
      <w:pPr>
        <w:numPr>
          <w:ilvl w:val="0"/>
          <w:numId w:val="16"/>
        </w:numPr>
        <w:suppressAutoHyphens/>
        <w:spacing w:before="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513FF">
        <w:rPr>
          <w:rFonts w:ascii="Arial" w:hAnsi="Arial" w:cs="Arial"/>
          <w:sz w:val="22"/>
          <w:szCs w:val="22"/>
        </w:rPr>
        <w:t xml:space="preserve">Strony zobowiązują się niezwłocznie poinformować wzajemnie o każdej zmianie danych </w:t>
      </w:r>
      <w:r w:rsidR="007A4883" w:rsidRPr="003513FF">
        <w:rPr>
          <w:rFonts w:ascii="Arial" w:hAnsi="Arial" w:cs="Arial"/>
          <w:sz w:val="22"/>
          <w:szCs w:val="22"/>
        </w:rPr>
        <w:t>adresowych, w </w:t>
      </w:r>
      <w:r w:rsidRPr="003513FF">
        <w:rPr>
          <w:rFonts w:ascii="Arial" w:hAnsi="Arial" w:cs="Arial"/>
          <w:sz w:val="22"/>
          <w:szCs w:val="22"/>
        </w:rPr>
        <w:t>tym również numerów telefonów, faksu lub adresu e-mail. W przypadku niepowiadomienia o takiej zmianie wszelkie doręczenia dokonane na adres dotychczasowy uznaje się za skuteczne, a Strona, która nie poinformowała o zmianie, odpowiada za wynikłą stąd szkodę.</w:t>
      </w:r>
    </w:p>
    <w:p w:rsidR="00AB4CDB" w:rsidRPr="003513FF" w:rsidRDefault="00560020" w:rsidP="00BC23EE">
      <w:pPr>
        <w:numPr>
          <w:ilvl w:val="0"/>
          <w:numId w:val="16"/>
        </w:numPr>
        <w:suppressAutoHyphens/>
        <w:spacing w:before="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513FF">
        <w:rPr>
          <w:rFonts w:ascii="Arial" w:hAnsi="Arial" w:cs="Arial"/>
          <w:sz w:val="22"/>
          <w:szCs w:val="22"/>
        </w:rPr>
        <w:t>Wszelkie zmiany umowy wymagają formy pisemnej pod rygorem nieważności.</w:t>
      </w:r>
      <w:r w:rsidR="00AB4CDB" w:rsidRPr="003513FF">
        <w:rPr>
          <w:rFonts w:ascii="Arial" w:hAnsi="Arial" w:cs="Arial"/>
          <w:sz w:val="22"/>
          <w:szCs w:val="22"/>
        </w:rPr>
        <w:t xml:space="preserve"> Zmiana danych kontaktowych (osoby kontaktowe, numery telefonów i faksów, adresy e-mail) wskazanych w umowie </w:t>
      </w:r>
      <w:r w:rsidR="00AB4CDB" w:rsidRPr="003513FF">
        <w:rPr>
          <w:rFonts w:ascii="Arial" w:hAnsi="Arial" w:cs="Arial"/>
          <w:sz w:val="22"/>
          <w:szCs w:val="22"/>
        </w:rPr>
        <w:lastRenderedPageBreak/>
        <w:t>jest dopuszczalna za pisemnym powiadomieniem drugiej Strony bez konieczności sporządzania aneksu do umowy.</w:t>
      </w:r>
    </w:p>
    <w:p w:rsidR="00353A39" w:rsidRPr="003513FF" w:rsidRDefault="00353A39" w:rsidP="00BC23EE">
      <w:pPr>
        <w:numPr>
          <w:ilvl w:val="0"/>
          <w:numId w:val="16"/>
        </w:numPr>
        <w:suppressAutoHyphens/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r w:rsidRPr="003513FF">
        <w:rPr>
          <w:rFonts w:ascii="Arial" w:hAnsi="Arial" w:cs="Arial"/>
          <w:sz w:val="22"/>
          <w:szCs w:val="22"/>
        </w:rPr>
        <w:t>Do umowy stosuje się prawo polskie. W sprawach nieuregulowanych umową znajdą zastosowanie odpowiednie przepisy polskiego Kodeksu Cywilnego.</w:t>
      </w:r>
    </w:p>
    <w:p w:rsidR="00353A39" w:rsidRPr="003513FF" w:rsidRDefault="00353A39" w:rsidP="00BC23EE">
      <w:pPr>
        <w:numPr>
          <w:ilvl w:val="0"/>
          <w:numId w:val="16"/>
        </w:numPr>
        <w:suppressAutoHyphens/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r w:rsidRPr="003513FF">
        <w:rPr>
          <w:rFonts w:ascii="Arial" w:hAnsi="Arial" w:cs="Arial"/>
          <w:sz w:val="22"/>
          <w:szCs w:val="22"/>
        </w:rPr>
        <w:t>Spory powstałe na tle realizacji tej umowy będą rozstrzygane przez sąd właściwy dla siedziby Zamawiającego.</w:t>
      </w:r>
    </w:p>
    <w:p w:rsidR="00353A39" w:rsidRPr="003513FF" w:rsidRDefault="00353A39" w:rsidP="00BC23EE">
      <w:pPr>
        <w:numPr>
          <w:ilvl w:val="0"/>
          <w:numId w:val="16"/>
        </w:numPr>
        <w:suppressAutoHyphens/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r w:rsidRPr="003513FF">
        <w:rPr>
          <w:rFonts w:ascii="Arial" w:hAnsi="Arial" w:cs="Arial"/>
          <w:sz w:val="22"/>
          <w:szCs w:val="22"/>
        </w:rPr>
        <w:t>Umowę sporządzono w dwóch jednobrzmiących egzemplarzach, po jednym dla każdej ze Stron.</w:t>
      </w:r>
    </w:p>
    <w:p w:rsidR="00353A39" w:rsidRPr="003513FF" w:rsidRDefault="00353A39" w:rsidP="00BC23EE">
      <w:pPr>
        <w:numPr>
          <w:ilvl w:val="0"/>
          <w:numId w:val="16"/>
        </w:numPr>
        <w:suppressAutoHyphens/>
        <w:spacing w:after="40" w:line="276" w:lineRule="auto"/>
        <w:jc w:val="both"/>
        <w:rPr>
          <w:rFonts w:ascii="Arial" w:hAnsi="Arial" w:cs="Arial"/>
          <w:sz w:val="22"/>
          <w:szCs w:val="22"/>
        </w:rPr>
      </w:pPr>
      <w:r w:rsidRPr="003513FF">
        <w:rPr>
          <w:rFonts w:ascii="Arial" w:hAnsi="Arial" w:cs="Arial"/>
          <w:sz w:val="22"/>
          <w:szCs w:val="22"/>
        </w:rPr>
        <w:t>W razie jakichkolwiek rozbieżności lub sprzeczności postanowień niniejszej umowy z postanowieniami stosowanych przez Wykonawcę wzorców umów, ogólnych warunków umów, umów licencyjnych lub podobnych dokumentów pierwszeństwo mają postanowienia niniejszej umowy. W szczególności postanowienia w/w dokumentów nie znajdą zastosowania wobec kwestii, które w niniejszej umowie uregulowano odmiennie.</w:t>
      </w:r>
    </w:p>
    <w:p w:rsidR="00C9266D" w:rsidRPr="003513FF" w:rsidRDefault="00C9266D" w:rsidP="00BC23EE">
      <w:pPr>
        <w:spacing w:before="80" w:after="96" w:line="276" w:lineRule="auto"/>
        <w:ind w:left="707" w:firstLine="709"/>
        <w:rPr>
          <w:rFonts w:ascii="Arial" w:hAnsi="Arial" w:cs="Arial"/>
          <w:b/>
          <w:i/>
          <w:sz w:val="22"/>
          <w:szCs w:val="22"/>
        </w:rPr>
      </w:pPr>
    </w:p>
    <w:p w:rsidR="00C9266D" w:rsidRPr="003513FF" w:rsidRDefault="00C9266D" w:rsidP="00BC23EE">
      <w:pPr>
        <w:spacing w:before="80" w:after="96" w:line="276" w:lineRule="auto"/>
        <w:ind w:left="707" w:firstLine="709"/>
        <w:rPr>
          <w:rFonts w:ascii="Arial" w:hAnsi="Arial" w:cs="Arial"/>
          <w:b/>
          <w:i/>
          <w:sz w:val="22"/>
          <w:szCs w:val="22"/>
        </w:rPr>
      </w:pPr>
    </w:p>
    <w:p w:rsidR="00560020" w:rsidRPr="00215FF9" w:rsidRDefault="00560020" w:rsidP="001C239D">
      <w:pPr>
        <w:spacing w:before="80" w:after="96" w:line="276" w:lineRule="auto"/>
        <w:ind w:firstLine="709"/>
        <w:rPr>
          <w:rFonts w:ascii="Arial" w:hAnsi="Arial" w:cs="Arial"/>
          <w:b/>
          <w:i/>
          <w:sz w:val="22"/>
          <w:szCs w:val="22"/>
        </w:rPr>
      </w:pPr>
      <w:r w:rsidRPr="003513FF">
        <w:rPr>
          <w:rFonts w:ascii="Arial" w:hAnsi="Arial" w:cs="Arial"/>
          <w:b/>
          <w:i/>
          <w:sz w:val="22"/>
          <w:szCs w:val="22"/>
        </w:rPr>
        <w:t>ZAMAWIAJĄCY</w:t>
      </w:r>
      <w:r w:rsidRPr="003513FF">
        <w:rPr>
          <w:rFonts w:ascii="Arial" w:hAnsi="Arial" w:cs="Arial"/>
          <w:b/>
          <w:i/>
          <w:sz w:val="22"/>
          <w:szCs w:val="22"/>
        </w:rPr>
        <w:tab/>
      </w:r>
      <w:r w:rsidRPr="003513FF">
        <w:rPr>
          <w:rFonts w:ascii="Arial" w:hAnsi="Arial" w:cs="Arial"/>
          <w:b/>
          <w:i/>
          <w:sz w:val="22"/>
          <w:szCs w:val="22"/>
        </w:rPr>
        <w:tab/>
      </w:r>
      <w:r w:rsidR="001C239D" w:rsidRPr="003513FF">
        <w:rPr>
          <w:rFonts w:ascii="Arial" w:hAnsi="Arial" w:cs="Arial"/>
          <w:b/>
          <w:i/>
          <w:sz w:val="22"/>
          <w:szCs w:val="22"/>
        </w:rPr>
        <w:tab/>
      </w:r>
      <w:r w:rsidRPr="003513FF">
        <w:rPr>
          <w:rFonts w:ascii="Arial" w:hAnsi="Arial" w:cs="Arial"/>
          <w:b/>
          <w:i/>
          <w:sz w:val="22"/>
          <w:szCs w:val="22"/>
        </w:rPr>
        <w:tab/>
      </w:r>
      <w:r w:rsidRPr="003513FF">
        <w:rPr>
          <w:rFonts w:ascii="Arial" w:hAnsi="Arial" w:cs="Arial"/>
          <w:b/>
          <w:i/>
          <w:sz w:val="22"/>
          <w:szCs w:val="22"/>
        </w:rPr>
        <w:tab/>
      </w:r>
      <w:r w:rsidRPr="003513FF">
        <w:rPr>
          <w:rFonts w:ascii="Arial" w:hAnsi="Arial" w:cs="Arial"/>
          <w:b/>
          <w:i/>
          <w:sz w:val="22"/>
          <w:szCs w:val="22"/>
        </w:rPr>
        <w:tab/>
      </w:r>
      <w:r w:rsidRPr="003513FF">
        <w:rPr>
          <w:rFonts w:ascii="Arial" w:hAnsi="Arial" w:cs="Arial"/>
          <w:b/>
          <w:i/>
          <w:sz w:val="22"/>
          <w:szCs w:val="22"/>
        </w:rPr>
        <w:tab/>
      </w:r>
      <w:r w:rsidRPr="003513FF">
        <w:rPr>
          <w:rFonts w:ascii="Arial" w:hAnsi="Arial" w:cs="Arial"/>
          <w:b/>
          <w:i/>
          <w:sz w:val="22"/>
          <w:szCs w:val="22"/>
        </w:rPr>
        <w:tab/>
        <w:t>WYKONAWCA</w:t>
      </w:r>
    </w:p>
    <w:p w:rsidR="0054461A" w:rsidRPr="00215FF9" w:rsidRDefault="0054461A" w:rsidP="00BC23EE">
      <w:pPr>
        <w:spacing w:line="276" w:lineRule="auto"/>
        <w:rPr>
          <w:sz w:val="22"/>
        </w:rPr>
      </w:pPr>
    </w:p>
    <w:sectPr w:rsidR="0054461A" w:rsidRPr="00215FF9" w:rsidSect="00B73B62">
      <w:headerReference w:type="default" r:id="rId10"/>
      <w:footerReference w:type="default" r:id="rId11"/>
      <w:pgSz w:w="11906" w:h="16838"/>
      <w:pgMar w:top="964" w:right="851" w:bottom="99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362" w:rsidRDefault="00115362" w:rsidP="00560020">
      <w:r>
        <w:separator/>
      </w:r>
    </w:p>
  </w:endnote>
  <w:endnote w:type="continuationSeparator" w:id="0">
    <w:p w:rsidR="00115362" w:rsidRDefault="00115362" w:rsidP="00560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color w:val="808080" w:themeColor="background1" w:themeShade="80"/>
        <w:sz w:val="20"/>
        <w:szCs w:val="20"/>
      </w:rPr>
      <w:id w:val="277876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2778769"/>
          <w:docPartObj>
            <w:docPartGallery w:val="Page Numbers (Top of Page)"/>
            <w:docPartUnique/>
          </w:docPartObj>
        </w:sdtPr>
        <w:sdtContent>
          <w:p w:rsidR="00E52E81" w:rsidRDefault="00E52E81">
            <w:pPr>
              <w:pStyle w:val="Stopka"/>
              <w:jc w:val="right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:rsidR="00353A39" w:rsidRPr="00935A90" w:rsidRDefault="007B1653">
            <w:pPr>
              <w:pStyle w:val="Stopka"/>
              <w:jc w:val="right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362" w:rsidRDefault="00115362" w:rsidP="00560020">
      <w:r>
        <w:separator/>
      </w:r>
    </w:p>
  </w:footnote>
  <w:footnote w:type="continuationSeparator" w:id="0">
    <w:p w:rsidR="00115362" w:rsidRDefault="00115362" w:rsidP="005600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A39" w:rsidRDefault="00353A39" w:rsidP="00334DB0">
    <w:pPr>
      <w:pStyle w:val="Nagwek"/>
      <w:tabs>
        <w:tab w:val="clear" w:pos="4536"/>
        <w:tab w:val="clear" w:pos="9072"/>
        <w:tab w:val="right" w:pos="9498"/>
      </w:tabs>
      <w:jc w:val="center"/>
      <w:rPr>
        <w:rFonts w:ascii="Arial" w:hAnsi="Arial" w:cs="Arial"/>
        <w:b/>
        <w:sz w:val="22"/>
        <w:szCs w:val="22"/>
      </w:rPr>
    </w:pPr>
  </w:p>
  <w:p w:rsidR="00C9266D" w:rsidRPr="004622C7" w:rsidRDefault="00C9266D" w:rsidP="00334DB0">
    <w:pPr>
      <w:pStyle w:val="Nagwek"/>
      <w:tabs>
        <w:tab w:val="clear" w:pos="4536"/>
        <w:tab w:val="clear" w:pos="9072"/>
        <w:tab w:val="right" w:pos="9498"/>
      </w:tabs>
      <w:jc w:val="center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Arial"/>
      </w:rPr>
    </w:lvl>
  </w:abstractNum>
  <w:abstractNum w:abstractNumId="2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/>
        <w:b w:val="0"/>
        <w:i w:val="0"/>
        <w:strike w:val="0"/>
        <w:dstrike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80" w:hanging="51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77" w:hanging="56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74" w:hanging="623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>
    <w:nsid w:val="0D8F4EAE"/>
    <w:multiLevelType w:val="multilevel"/>
    <w:tmpl w:val="290C3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E690E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B35753D"/>
    <w:multiLevelType w:val="multilevel"/>
    <w:tmpl w:val="15584D2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0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EAB0479"/>
    <w:multiLevelType w:val="multilevel"/>
    <w:tmpl w:val="15584D2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0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0CA7A61"/>
    <w:multiLevelType w:val="multilevel"/>
    <w:tmpl w:val="290C3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16F2BDF"/>
    <w:multiLevelType w:val="multilevel"/>
    <w:tmpl w:val="290C3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E5502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1637686"/>
    <w:multiLevelType w:val="multilevel"/>
    <w:tmpl w:val="EF10F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60FA27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73B17AD"/>
    <w:multiLevelType w:val="multilevel"/>
    <w:tmpl w:val="290C3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DD01ACA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1077"/>
        </w:tabs>
        <w:ind w:left="1080" w:hanging="360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5">
    <w:nsid w:val="78EE0328"/>
    <w:multiLevelType w:val="multilevel"/>
    <w:tmpl w:val="15584D2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0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7BD15518"/>
    <w:multiLevelType w:val="multilevel"/>
    <w:tmpl w:val="290C3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7D32363A"/>
    <w:multiLevelType w:val="multilevel"/>
    <w:tmpl w:val="05A867B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0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13"/>
  </w:num>
  <w:num w:numId="5">
    <w:abstractNumId w:val="15"/>
  </w:num>
  <w:num w:numId="6">
    <w:abstractNumId w:val="5"/>
  </w:num>
  <w:num w:numId="7">
    <w:abstractNumId w:val="12"/>
  </w:num>
  <w:num w:numId="8">
    <w:abstractNumId w:val="17"/>
  </w:num>
  <w:num w:numId="9">
    <w:abstractNumId w:val="7"/>
  </w:num>
  <w:num w:numId="10">
    <w:abstractNumId w:val="14"/>
  </w:num>
  <w:num w:numId="11">
    <w:abstractNumId w:val="0"/>
  </w:num>
  <w:num w:numId="12">
    <w:abstractNumId w:val="2"/>
  </w:num>
  <w:num w:numId="13">
    <w:abstractNumId w:val="11"/>
  </w:num>
  <w:num w:numId="14">
    <w:abstractNumId w:val="1"/>
    <w:lvlOverride w:ilvl="0">
      <w:startOverride w:val="1"/>
    </w:lvlOverride>
  </w:num>
  <w:num w:numId="15">
    <w:abstractNumId w:val="6"/>
  </w:num>
  <w:num w:numId="16">
    <w:abstractNumId w:val="4"/>
  </w:num>
  <w:num w:numId="17">
    <w:abstractNumId w:val="10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35DDA"/>
    <w:rsid w:val="0000659C"/>
    <w:rsid w:val="00006917"/>
    <w:rsid w:val="0003254B"/>
    <w:rsid w:val="000433C4"/>
    <w:rsid w:val="00054BB6"/>
    <w:rsid w:val="00055D57"/>
    <w:rsid w:val="00056946"/>
    <w:rsid w:val="00063CCB"/>
    <w:rsid w:val="00075EB0"/>
    <w:rsid w:val="00092633"/>
    <w:rsid w:val="000A5DFE"/>
    <w:rsid w:val="000B373E"/>
    <w:rsid w:val="000D4EB3"/>
    <w:rsid w:val="00104B0D"/>
    <w:rsid w:val="00110200"/>
    <w:rsid w:val="00115362"/>
    <w:rsid w:val="00117460"/>
    <w:rsid w:val="00130F16"/>
    <w:rsid w:val="001335D2"/>
    <w:rsid w:val="001703C6"/>
    <w:rsid w:val="0017464B"/>
    <w:rsid w:val="00177BB6"/>
    <w:rsid w:val="00185231"/>
    <w:rsid w:val="001A5E95"/>
    <w:rsid w:val="001C239D"/>
    <w:rsid w:val="001C2A2B"/>
    <w:rsid w:val="001F0887"/>
    <w:rsid w:val="001F4C00"/>
    <w:rsid w:val="001F68FA"/>
    <w:rsid w:val="00201CA2"/>
    <w:rsid w:val="00206A16"/>
    <w:rsid w:val="00210BAE"/>
    <w:rsid w:val="00215FF9"/>
    <w:rsid w:val="00220F87"/>
    <w:rsid w:val="002361CC"/>
    <w:rsid w:val="00245BD4"/>
    <w:rsid w:val="00267745"/>
    <w:rsid w:val="00273E54"/>
    <w:rsid w:val="00283F30"/>
    <w:rsid w:val="002B5DBE"/>
    <w:rsid w:val="002B7883"/>
    <w:rsid w:val="002B7A53"/>
    <w:rsid w:val="002C4BC4"/>
    <w:rsid w:val="002C675E"/>
    <w:rsid w:val="002D0D2E"/>
    <w:rsid w:val="002D7058"/>
    <w:rsid w:val="002E0CAF"/>
    <w:rsid w:val="002F7095"/>
    <w:rsid w:val="00303602"/>
    <w:rsid w:val="00334DB0"/>
    <w:rsid w:val="00337CBA"/>
    <w:rsid w:val="003513FF"/>
    <w:rsid w:val="00353A39"/>
    <w:rsid w:val="00355AA6"/>
    <w:rsid w:val="00355ABC"/>
    <w:rsid w:val="00366F83"/>
    <w:rsid w:val="00381E87"/>
    <w:rsid w:val="00397F02"/>
    <w:rsid w:val="003A1D8E"/>
    <w:rsid w:val="003A2B4A"/>
    <w:rsid w:val="003F019F"/>
    <w:rsid w:val="00400899"/>
    <w:rsid w:val="00401F38"/>
    <w:rsid w:val="004076FA"/>
    <w:rsid w:val="00411CD2"/>
    <w:rsid w:val="00415BCB"/>
    <w:rsid w:val="004622C7"/>
    <w:rsid w:val="00462CC6"/>
    <w:rsid w:val="00491CFA"/>
    <w:rsid w:val="004B77ED"/>
    <w:rsid w:val="004C298A"/>
    <w:rsid w:val="004C7CE9"/>
    <w:rsid w:val="004D327F"/>
    <w:rsid w:val="004E506B"/>
    <w:rsid w:val="004F112F"/>
    <w:rsid w:val="004F3981"/>
    <w:rsid w:val="00527E7A"/>
    <w:rsid w:val="0053443D"/>
    <w:rsid w:val="005347A8"/>
    <w:rsid w:val="00535822"/>
    <w:rsid w:val="00535DDA"/>
    <w:rsid w:val="005377B4"/>
    <w:rsid w:val="00540D8C"/>
    <w:rsid w:val="00542103"/>
    <w:rsid w:val="00543578"/>
    <w:rsid w:val="0054461A"/>
    <w:rsid w:val="00551995"/>
    <w:rsid w:val="00557C57"/>
    <w:rsid w:val="00560020"/>
    <w:rsid w:val="00561AAA"/>
    <w:rsid w:val="00567B34"/>
    <w:rsid w:val="00586A37"/>
    <w:rsid w:val="00587CAD"/>
    <w:rsid w:val="00591766"/>
    <w:rsid w:val="005B07DB"/>
    <w:rsid w:val="005C158E"/>
    <w:rsid w:val="005C4B2C"/>
    <w:rsid w:val="005C6F71"/>
    <w:rsid w:val="005D1AC7"/>
    <w:rsid w:val="005F17F1"/>
    <w:rsid w:val="0061430B"/>
    <w:rsid w:val="006246DC"/>
    <w:rsid w:val="00672035"/>
    <w:rsid w:val="00686813"/>
    <w:rsid w:val="006A4D45"/>
    <w:rsid w:val="006B3292"/>
    <w:rsid w:val="006D0C56"/>
    <w:rsid w:val="006D0D87"/>
    <w:rsid w:val="006D4707"/>
    <w:rsid w:val="006E74DB"/>
    <w:rsid w:val="006F077D"/>
    <w:rsid w:val="0070341D"/>
    <w:rsid w:val="0070413A"/>
    <w:rsid w:val="0070535D"/>
    <w:rsid w:val="0071126D"/>
    <w:rsid w:val="0072649B"/>
    <w:rsid w:val="00745F4F"/>
    <w:rsid w:val="00755B01"/>
    <w:rsid w:val="007657A2"/>
    <w:rsid w:val="0079579E"/>
    <w:rsid w:val="0079751A"/>
    <w:rsid w:val="007A4883"/>
    <w:rsid w:val="007B1653"/>
    <w:rsid w:val="007C169D"/>
    <w:rsid w:val="007F088A"/>
    <w:rsid w:val="00800C74"/>
    <w:rsid w:val="008314C8"/>
    <w:rsid w:val="0083409F"/>
    <w:rsid w:val="00835677"/>
    <w:rsid w:val="00870828"/>
    <w:rsid w:val="00870C95"/>
    <w:rsid w:val="0088008C"/>
    <w:rsid w:val="00881F54"/>
    <w:rsid w:val="00885816"/>
    <w:rsid w:val="00891CEB"/>
    <w:rsid w:val="008B4B1C"/>
    <w:rsid w:val="008E0045"/>
    <w:rsid w:val="008F33DA"/>
    <w:rsid w:val="008F4B3D"/>
    <w:rsid w:val="00901FBB"/>
    <w:rsid w:val="00917542"/>
    <w:rsid w:val="00943F7C"/>
    <w:rsid w:val="00960D9F"/>
    <w:rsid w:val="00973AE2"/>
    <w:rsid w:val="00974653"/>
    <w:rsid w:val="00977BF6"/>
    <w:rsid w:val="009947D1"/>
    <w:rsid w:val="00996E8D"/>
    <w:rsid w:val="009A0326"/>
    <w:rsid w:val="009B5579"/>
    <w:rsid w:val="009E0E92"/>
    <w:rsid w:val="009E6CFB"/>
    <w:rsid w:val="009E7E7F"/>
    <w:rsid w:val="00A3409C"/>
    <w:rsid w:val="00A34428"/>
    <w:rsid w:val="00A513C8"/>
    <w:rsid w:val="00A754A8"/>
    <w:rsid w:val="00A856AD"/>
    <w:rsid w:val="00A874D7"/>
    <w:rsid w:val="00A87E0D"/>
    <w:rsid w:val="00AA3682"/>
    <w:rsid w:val="00AB4CDB"/>
    <w:rsid w:val="00AB519F"/>
    <w:rsid w:val="00AC45A5"/>
    <w:rsid w:val="00AE78D5"/>
    <w:rsid w:val="00B073E3"/>
    <w:rsid w:val="00B41F6D"/>
    <w:rsid w:val="00B467F7"/>
    <w:rsid w:val="00B73B62"/>
    <w:rsid w:val="00BA50BA"/>
    <w:rsid w:val="00BC23EE"/>
    <w:rsid w:val="00BC2FD3"/>
    <w:rsid w:val="00BE3AB6"/>
    <w:rsid w:val="00BF6FB8"/>
    <w:rsid w:val="00C34C1F"/>
    <w:rsid w:val="00C44058"/>
    <w:rsid w:val="00C45DB1"/>
    <w:rsid w:val="00C54A42"/>
    <w:rsid w:val="00C55A3A"/>
    <w:rsid w:val="00C7605A"/>
    <w:rsid w:val="00C9266D"/>
    <w:rsid w:val="00CB2ADF"/>
    <w:rsid w:val="00CC191A"/>
    <w:rsid w:val="00CF1404"/>
    <w:rsid w:val="00D001C9"/>
    <w:rsid w:val="00D2644C"/>
    <w:rsid w:val="00D35241"/>
    <w:rsid w:val="00D62C76"/>
    <w:rsid w:val="00DA14AD"/>
    <w:rsid w:val="00DE7E02"/>
    <w:rsid w:val="00E1463D"/>
    <w:rsid w:val="00E27F4D"/>
    <w:rsid w:val="00E304E2"/>
    <w:rsid w:val="00E52E81"/>
    <w:rsid w:val="00E531A0"/>
    <w:rsid w:val="00E75C78"/>
    <w:rsid w:val="00E777CD"/>
    <w:rsid w:val="00EA7197"/>
    <w:rsid w:val="00ED58DC"/>
    <w:rsid w:val="00EF1468"/>
    <w:rsid w:val="00EF1556"/>
    <w:rsid w:val="00EF704B"/>
    <w:rsid w:val="00F06471"/>
    <w:rsid w:val="00F23313"/>
    <w:rsid w:val="00F51A42"/>
    <w:rsid w:val="00F52260"/>
    <w:rsid w:val="00F67FAB"/>
    <w:rsid w:val="00F840B1"/>
    <w:rsid w:val="00FB11E6"/>
    <w:rsid w:val="00FC0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0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00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56002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6002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560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00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D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DB0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qFormat/>
    <w:rsid w:val="00334DB0"/>
    <w:pPr>
      <w:widowControl w:val="0"/>
      <w:suppressAutoHyphens/>
      <w:jc w:val="center"/>
    </w:pPr>
    <w:rPr>
      <w:kern w:val="2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334DB0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pktZnak">
    <w:name w:val="pkt Znak"/>
    <w:basedOn w:val="Domylnaczcionkaakapitu"/>
    <w:link w:val="pkt"/>
    <w:locked/>
    <w:rsid w:val="00353A39"/>
    <w:rPr>
      <w:sz w:val="24"/>
      <w:szCs w:val="24"/>
    </w:rPr>
  </w:style>
  <w:style w:type="paragraph" w:customStyle="1" w:styleId="pkt">
    <w:name w:val="pkt"/>
    <w:basedOn w:val="Normalny"/>
    <w:link w:val="pktZnak"/>
    <w:rsid w:val="00353A39"/>
    <w:pPr>
      <w:widowControl w:val="0"/>
      <w:adjustRightInd w:val="0"/>
      <w:spacing w:before="60" w:after="60" w:line="360" w:lineRule="atLeast"/>
      <w:ind w:left="851" w:hanging="295"/>
      <w:jc w:val="both"/>
    </w:pPr>
    <w:rPr>
      <w:rFonts w:asciiTheme="minorHAnsi" w:eastAsiaTheme="minorHAnsi" w:hAnsiTheme="minorHAnsi" w:cstheme="minorBid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77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77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77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77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77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akowsk@mpk.krako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uder@mpk.krak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popiela@mpk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2647</Words>
  <Characters>15887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MPK S.A.</Company>
  <LinksUpToDate>false</LinksUpToDate>
  <CharactersWithSpaces>18498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Kraszewski Mateusz</dc:creator>
  <cp:lastModifiedBy>mkraszew</cp:lastModifiedBy>
  <cp:revision>2</cp:revision>
  <cp:lastPrinted>2016-03-01T12:57:00Z</cp:lastPrinted>
  <dcterms:created xsi:type="dcterms:W3CDTF">2017-02-07T12:05:00Z</dcterms:created>
  <dcterms:modified xsi:type="dcterms:W3CDTF">2017-02-07T12:05:00Z</dcterms:modified>
</cp:coreProperties>
</file>